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59B" w:rsidRPr="00A2359B" w:rsidRDefault="00A2359B" w:rsidP="00A2359B">
      <w:pPr>
        <w:rPr>
          <w:rFonts w:ascii="Helvetica" w:hAnsi="Helvetica" w:cs="Helvetica"/>
        </w:rPr>
      </w:pPr>
      <w:r w:rsidRPr="00A2359B">
        <w:rPr>
          <w:rFonts w:ascii="Helvetica" w:hAnsi="Helvetica" w:cs="Helvetica"/>
        </w:rPr>
        <w:t xml:space="preserve">Thoughts from the CRE… </w:t>
      </w:r>
    </w:p>
    <w:p w:rsidR="00A2359B" w:rsidRPr="00A2359B" w:rsidRDefault="00A2359B" w:rsidP="00A2359B">
      <w:pPr>
        <w:rPr>
          <w:rFonts w:ascii="Helvetica" w:hAnsi="Helvetica" w:cs="Helvetica"/>
        </w:rPr>
      </w:pPr>
    </w:p>
    <w:p w:rsidR="00A2359B" w:rsidRPr="00A2359B" w:rsidRDefault="00A2359B" w:rsidP="00A2359B">
      <w:pPr>
        <w:jc w:val="both"/>
        <w:rPr>
          <w:rFonts w:ascii="Helvetica" w:hAnsi="Helvetica" w:cs="Helvetica"/>
        </w:rPr>
      </w:pPr>
      <w:r w:rsidRPr="00A2359B">
        <w:rPr>
          <w:rFonts w:ascii="Helvetica" w:hAnsi="Helvetica" w:cs="Helvetica"/>
        </w:rPr>
        <w:t xml:space="preserve">Just like many of you, I find my myself thinking about how different life was just two weeks ago. I didn’t expect to have my older boys’ home from college so soon, nor did I think I’d be saying an </w:t>
      </w:r>
      <w:r w:rsidRPr="00A2359B">
        <w:rPr>
          <w:rFonts w:ascii="Helvetica" w:hAnsi="Helvetica" w:cs="Helvetica"/>
          <w:i/>
          <w:iCs/>
        </w:rPr>
        <w:t>Our Father</w:t>
      </w:r>
      <w:r w:rsidRPr="00A2359B">
        <w:rPr>
          <w:rFonts w:ascii="Helvetica" w:hAnsi="Helvetica" w:cs="Helvetica"/>
        </w:rPr>
        <w:t xml:space="preserve"> every time I wash my hands. I most certainly didn’t think I’d avoid giving a hug to my parents or making sure our food supply stretches more than a week. Unfortunately, these are the types of things on all of our minds. </w:t>
      </w:r>
    </w:p>
    <w:p w:rsidR="00A2359B" w:rsidRPr="00A2359B" w:rsidRDefault="00A2359B" w:rsidP="00A2359B">
      <w:pPr>
        <w:jc w:val="both"/>
        <w:rPr>
          <w:rFonts w:ascii="Helvetica" w:hAnsi="Helvetica" w:cs="Helvetica"/>
        </w:rPr>
      </w:pPr>
    </w:p>
    <w:p w:rsidR="00A2359B" w:rsidRPr="00A2359B" w:rsidRDefault="00A2359B" w:rsidP="00A2359B">
      <w:pPr>
        <w:jc w:val="both"/>
        <w:rPr>
          <w:rFonts w:ascii="Helvetica" w:hAnsi="Helvetica" w:cs="Helvetica"/>
        </w:rPr>
      </w:pPr>
      <w:r w:rsidRPr="00A2359B">
        <w:rPr>
          <w:rFonts w:ascii="Helvetica" w:hAnsi="Helvetica" w:cs="Helvetica"/>
        </w:rPr>
        <w:t>The coronavirus (COVID-19) pandemic has changed our daily routines and we are finding ourselves asking a lot of questions without receiving many answers. The unknown becomes unsettling and a bit scary, so we try to adapt the best way we can. Maybe that means we scramble to buy extra disinfecting wipes, food, and even toilet paper because that helps us to feel like we are in control during a time when we don’t have much control at all. Through all of the unknown and nervousness, we need to remember that God is still in control. We have to believe that God will help us get through this. I encourage our families to turn to God and prayer. God is always there to listen and more now than ever, he is waiting to hear from us. Take time to pray with your children and let them know that God is with them too.</w:t>
      </w:r>
    </w:p>
    <w:p w:rsidR="00A2359B" w:rsidRPr="00A2359B" w:rsidRDefault="00A2359B" w:rsidP="00A2359B">
      <w:pPr>
        <w:jc w:val="both"/>
        <w:rPr>
          <w:rFonts w:ascii="Helvetica" w:hAnsi="Helvetica" w:cs="Helvetica"/>
        </w:rPr>
      </w:pPr>
    </w:p>
    <w:p w:rsidR="00A2359B" w:rsidRPr="00A2359B" w:rsidRDefault="00A2359B" w:rsidP="00A2359B">
      <w:pPr>
        <w:jc w:val="both"/>
        <w:rPr>
          <w:rFonts w:ascii="Helvetica" w:hAnsi="Helvetica" w:cs="Helvetica"/>
          <w:color w:val="111111"/>
        </w:rPr>
      </w:pPr>
      <w:r w:rsidRPr="00A2359B">
        <w:rPr>
          <w:rFonts w:ascii="Helvetica" w:hAnsi="Helvetica" w:cs="Helvetica"/>
        </w:rPr>
        <w:t xml:space="preserve">Our children may not understand why their daily routines have been turned upside down. As parents and your child’s primary teacher, take time to talk with them and answer their questions. Most importantly, be present in their lives, spend quality time together, and encourage each other to do their part. Some may feel like all these cancellations and rules are holding them back, but by social distancing and limiting daily activities we are doing the right thing. We need to be mindful of all God’s people, not just ourselves. As people of God, let’s remember God’s Great Commandment. </w:t>
      </w:r>
      <w:r w:rsidRPr="00A2359B">
        <w:rPr>
          <w:rFonts w:ascii="Helvetica" w:hAnsi="Helvetica" w:cs="Helvetica"/>
          <w:color w:val="111111"/>
        </w:rPr>
        <w:t xml:space="preserve">“Love the Lord your God with all your heart and with all your soul and with all your mind. Love your neighbor as yourself” </w:t>
      </w:r>
      <w:r w:rsidRPr="00035A8E">
        <w:rPr>
          <w:rFonts w:ascii="Helvetica" w:hAnsi="Helvetica" w:cs="Helvetica"/>
          <w:color w:val="111111"/>
          <w:sz w:val="20"/>
          <w:szCs w:val="20"/>
        </w:rPr>
        <w:t>(Matthew 22:37-39)</w:t>
      </w:r>
      <w:r w:rsidRPr="00A2359B">
        <w:rPr>
          <w:rFonts w:ascii="Helvetica" w:hAnsi="Helvetica" w:cs="Helvetica"/>
          <w:color w:val="111111"/>
        </w:rPr>
        <w:t>.</w:t>
      </w:r>
    </w:p>
    <w:p w:rsidR="00A2359B" w:rsidRPr="00A2359B" w:rsidRDefault="00A2359B" w:rsidP="00A2359B">
      <w:pPr>
        <w:pStyle w:val="NormalWeb"/>
        <w:jc w:val="both"/>
        <w:rPr>
          <w:rFonts w:ascii="Helvetica" w:hAnsi="Helvetica" w:cs="Helvetica"/>
          <w:color w:val="111111"/>
        </w:rPr>
      </w:pPr>
      <w:r w:rsidRPr="00A2359B">
        <w:rPr>
          <w:rFonts w:ascii="Helvetica" w:hAnsi="Helvetica" w:cs="Helvetica"/>
          <w:color w:val="111111"/>
        </w:rPr>
        <w:lastRenderedPageBreak/>
        <w:t>I will miss seeing our PSR families weekly, but please know that I am keeping you all in my thoughts and prayers. Please remember that God will get us through these trying times, we just need to keep the faith and turn to prayer. May God bless each one of you. Take care of each other, especially your children.</w:t>
      </w:r>
    </w:p>
    <w:p w:rsidR="00A2359B" w:rsidRDefault="00A2359B" w:rsidP="00A2359B">
      <w:pPr>
        <w:pStyle w:val="NormalWeb"/>
        <w:spacing w:line="319" w:lineRule="atLeast"/>
        <w:rPr>
          <w:rFonts w:ascii="Edwardian Script ITC" w:hAnsi="Edwardian Script ITC" w:cstheme="minorHAnsi"/>
          <w:color w:val="111111"/>
          <w:sz w:val="28"/>
          <w:szCs w:val="28"/>
        </w:rPr>
      </w:pPr>
      <w:r w:rsidRPr="00A2359B">
        <w:rPr>
          <w:rFonts w:ascii="Helvetica" w:hAnsi="Helvetica" w:cs="Helvetica"/>
          <w:color w:val="111111"/>
        </w:rPr>
        <w:t>Prayers &amp; Blessings,</w:t>
      </w:r>
      <w:r w:rsidRPr="00A2359B">
        <w:rPr>
          <w:rFonts w:ascii="Helvetica" w:hAnsi="Helvetica" w:cs="Helvetica"/>
          <w:color w:val="111111"/>
        </w:rPr>
        <w:br/>
      </w:r>
      <w:r w:rsidRPr="00A2359B">
        <w:rPr>
          <w:rFonts w:ascii="Edwardian Script ITC" w:hAnsi="Edwardian Script ITC" w:cstheme="minorHAnsi"/>
          <w:color w:val="111111"/>
          <w:sz w:val="28"/>
          <w:szCs w:val="28"/>
        </w:rPr>
        <w:t>Erica Taylor</w:t>
      </w:r>
    </w:p>
    <w:p w:rsidR="00C95A8E" w:rsidRDefault="00C95A8E" w:rsidP="00A2359B">
      <w:pPr>
        <w:pStyle w:val="NormalWeb"/>
        <w:spacing w:line="319" w:lineRule="atLeast"/>
        <w:rPr>
          <w:rFonts w:ascii="Edwardian Script ITC" w:hAnsi="Edwardian Script ITC" w:cstheme="minorHAnsi"/>
          <w:color w:val="111111"/>
          <w:sz w:val="28"/>
          <w:szCs w:val="28"/>
        </w:rPr>
      </w:pPr>
    </w:p>
    <w:p w:rsidR="00C95A8E" w:rsidRPr="00A2359B" w:rsidRDefault="00C95A8E" w:rsidP="00A2359B">
      <w:pPr>
        <w:pStyle w:val="NormalWeb"/>
        <w:spacing w:line="319" w:lineRule="atLeast"/>
        <w:rPr>
          <w:rFonts w:asciiTheme="minorHAnsi" w:hAnsiTheme="minorHAnsi" w:cstheme="minorHAnsi"/>
          <w:color w:val="111111"/>
          <w:sz w:val="28"/>
          <w:szCs w:val="28"/>
        </w:rPr>
      </w:pPr>
      <w:bookmarkStart w:id="0" w:name="_GoBack"/>
      <w:bookmarkEnd w:id="0"/>
    </w:p>
    <w:p w:rsidR="00A2359B" w:rsidRDefault="00A2359B" w:rsidP="00A2359B">
      <w:pPr>
        <w:pBdr>
          <w:top w:val="thinThickMediumGap" w:sz="18" w:space="1" w:color="CC0099"/>
          <w:left w:val="thinThickMediumGap" w:sz="18" w:space="4" w:color="CC0099"/>
          <w:bottom w:val="thickThinMediumGap" w:sz="18" w:space="1" w:color="CC0099"/>
          <w:right w:val="thickThinMediumGap" w:sz="18" w:space="4" w:color="CC0099"/>
        </w:pBdr>
        <w:jc w:val="center"/>
        <w:rPr>
          <w:sz w:val="28"/>
          <w:szCs w:val="28"/>
        </w:rPr>
      </w:pPr>
      <w:r w:rsidRPr="00482E8B">
        <w:rPr>
          <w:b/>
          <w:sz w:val="28"/>
          <w:szCs w:val="28"/>
        </w:rPr>
        <w:t>P</w:t>
      </w:r>
      <w:r>
        <w:rPr>
          <w:sz w:val="28"/>
          <w:szCs w:val="28"/>
        </w:rPr>
        <w:t xml:space="preserve">arish </w:t>
      </w:r>
      <w:r w:rsidRPr="00482E8B">
        <w:rPr>
          <w:b/>
          <w:sz w:val="28"/>
          <w:szCs w:val="28"/>
        </w:rPr>
        <w:t>S</w:t>
      </w:r>
      <w:r>
        <w:rPr>
          <w:sz w:val="28"/>
          <w:szCs w:val="28"/>
        </w:rPr>
        <w:t xml:space="preserve">chool of </w:t>
      </w:r>
      <w:r w:rsidRPr="00482E8B">
        <w:rPr>
          <w:b/>
          <w:sz w:val="28"/>
          <w:szCs w:val="28"/>
        </w:rPr>
        <w:t>R</w:t>
      </w:r>
      <w:r>
        <w:rPr>
          <w:sz w:val="28"/>
          <w:szCs w:val="28"/>
        </w:rPr>
        <w:t>eligion Cancellations</w:t>
      </w:r>
    </w:p>
    <w:p w:rsidR="00A2359B" w:rsidRPr="00335F98" w:rsidRDefault="00A2359B" w:rsidP="00A2359B">
      <w:pPr>
        <w:pBdr>
          <w:top w:val="thinThickMediumGap" w:sz="18" w:space="1" w:color="CC0099"/>
          <w:left w:val="thinThickMediumGap" w:sz="18" w:space="4" w:color="CC0099"/>
          <w:bottom w:val="thickThinMediumGap" w:sz="18" w:space="1" w:color="CC0099"/>
          <w:right w:val="thickThinMediumGap" w:sz="18" w:space="4" w:color="CC0099"/>
        </w:pBdr>
        <w:rPr>
          <w:sz w:val="20"/>
          <w:szCs w:val="20"/>
        </w:rPr>
      </w:pPr>
    </w:p>
    <w:p w:rsidR="00A2359B" w:rsidRPr="00A2359B" w:rsidRDefault="00A2359B" w:rsidP="00A2359B">
      <w:pPr>
        <w:pBdr>
          <w:top w:val="thinThickMediumGap" w:sz="18" w:space="1" w:color="CC0099"/>
          <w:left w:val="thinThickMediumGap" w:sz="18" w:space="4" w:color="CC0099"/>
          <w:bottom w:val="thickThinMediumGap" w:sz="18" w:space="1" w:color="CC0099"/>
          <w:right w:val="thickThinMediumGap" w:sz="18" w:space="4" w:color="CC0099"/>
        </w:pBdr>
        <w:jc w:val="both"/>
        <w:rPr>
          <w:rFonts w:ascii="Franklin Gothic Medium" w:hAnsi="Franklin Gothic Medium"/>
        </w:rPr>
      </w:pPr>
      <w:r w:rsidRPr="00A2359B">
        <w:rPr>
          <w:rFonts w:ascii="Franklin Gothic Medium" w:hAnsi="Franklin Gothic Medium"/>
        </w:rPr>
        <w:t xml:space="preserve">Many changes have taken place over the last week within our PSR program and our Church. As the new CRE, I was just thinking how lucky I was this year to not have to cancel classes because of inclement weather. Then…last week, the unimaginable happened. I had to notify our PSR families that PSR classes are cancelled until further notice due to the coronavirus outbreak. And if that wasn’t enough, I had to share the news to our </w:t>
      </w:r>
      <w:proofErr w:type="spellStart"/>
      <w:r w:rsidRPr="00A2359B">
        <w:rPr>
          <w:rFonts w:ascii="Franklin Gothic Medium" w:hAnsi="Franklin Gothic Medium"/>
        </w:rPr>
        <w:t>Confirmandi</w:t>
      </w:r>
      <w:proofErr w:type="spellEnd"/>
      <w:r w:rsidRPr="00A2359B">
        <w:rPr>
          <w:rFonts w:ascii="Franklin Gothic Medium" w:hAnsi="Franklin Gothic Medium"/>
        </w:rPr>
        <w:t xml:space="preserve"> that their scheduled Confirmation date of March 28 had also been cancelled. Our </w:t>
      </w:r>
      <w:proofErr w:type="spellStart"/>
      <w:r w:rsidRPr="00A2359B">
        <w:rPr>
          <w:rFonts w:ascii="Franklin Gothic Medium" w:hAnsi="Franklin Gothic Medium"/>
        </w:rPr>
        <w:t>Confrimandi</w:t>
      </w:r>
      <w:proofErr w:type="spellEnd"/>
      <w:r w:rsidRPr="00A2359B">
        <w:rPr>
          <w:rFonts w:ascii="Franklin Gothic Medium" w:hAnsi="Franklin Gothic Medium"/>
        </w:rPr>
        <w:t xml:space="preserve"> had just finished their classroom instruction time with their catechist, Mrs. Schumacher, and completed their 15 service hours. Their sponsor and saint names were chosen, interviews had been done, and all of the paperwork was sent to Holy Cross and Bishop Malooly. </w:t>
      </w:r>
    </w:p>
    <w:p w:rsidR="00A2359B" w:rsidRPr="00A2359B" w:rsidRDefault="00A2359B" w:rsidP="00A2359B">
      <w:pPr>
        <w:pBdr>
          <w:top w:val="thinThickMediumGap" w:sz="18" w:space="1" w:color="CC0099"/>
          <w:left w:val="thinThickMediumGap" w:sz="18" w:space="4" w:color="CC0099"/>
          <w:bottom w:val="thickThinMediumGap" w:sz="18" w:space="1" w:color="CC0099"/>
          <w:right w:val="thickThinMediumGap" w:sz="18" w:space="4" w:color="CC0099"/>
        </w:pBdr>
        <w:jc w:val="both"/>
        <w:rPr>
          <w:rFonts w:ascii="Franklin Gothic Medium" w:hAnsi="Franklin Gothic Medium"/>
        </w:rPr>
      </w:pPr>
    </w:p>
    <w:p w:rsidR="00A2359B" w:rsidRPr="00A2359B" w:rsidRDefault="00A2359B" w:rsidP="00A2359B">
      <w:pPr>
        <w:pBdr>
          <w:top w:val="thinThickMediumGap" w:sz="18" w:space="1" w:color="CC0099"/>
          <w:left w:val="thinThickMediumGap" w:sz="18" w:space="4" w:color="CC0099"/>
          <w:bottom w:val="thickThinMediumGap" w:sz="18" w:space="1" w:color="CC0099"/>
          <w:right w:val="thickThinMediumGap" w:sz="18" w:space="4" w:color="CC0099"/>
        </w:pBdr>
        <w:jc w:val="both"/>
        <w:rPr>
          <w:rFonts w:ascii="Franklin Gothic Medium" w:hAnsi="Franklin Gothic Medium"/>
        </w:rPr>
      </w:pPr>
      <w:r w:rsidRPr="00A2359B">
        <w:rPr>
          <w:rFonts w:ascii="Franklin Gothic Medium" w:hAnsi="Franklin Gothic Medium"/>
        </w:rPr>
        <w:t xml:space="preserve">This group of young adults have been dedicated throughout their catechesis and most definitely grew stronger in their faith and their relationship with God over the last eight months. Please say a special prayer for our </w:t>
      </w:r>
      <w:proofErr w:type="spellStart"/>
      <w:r w:rsidRPr="00A2359B">
        <w:rPr>
          <w:rFonts w:ascii="Franklin Gothic Medium" w:hAnsi="Franklin Gothic Medium"/>
        </w:rPr>
        <w:t>Confirmandi</w:t>
      </w:r>
      <w:proofErr w:type="spellEnd"/>
      <w:r w:rsidRPr="00A2359B">
        <w:rPr>
          <w:rFonts w:ascii="Franklin Gothic Medium" w:hAnsi="Franklin Gothic Medium"/>
        </w:rPr>
        <w:t xml:space="preserve"> as they patiently wait for the day that they will participate in the Sacrament of Confirmation. </w:t>
      </w:r>
    </w:p>
    <w:p w:rsidR="00A2359B" w:rsidRPr="00A2359B" w:rsidRDefault="00A2359B" w:rsidP="00A2359B">
      <w:pPr>
        <w:pBdr>
          <w:top w:val="thinThickMediumGap" w:sz="18" w:space="1" w:color="CC0099"/>
          <w:left w:val="thinThickMediumGap" w:sz="18" w:space="4" w:color="CC0099"/>
          <w:bottom w:val="thickThinMediumGap" w:sz="18" w:space="1" w:color="CC0099"/>
          <w:right w:val="thickThinMediumGap" w:sz="18" w:space="4" w:color="CC0099"/>
        </w:pBdr>
        <w:rPr>
          <w:rFonts w:ascii="Franklin Gothic Medium" w:hAnsi="Franklin Gothic Medium"/>
        </w:rPr>
      </w:pPr>
    </w:p>
    <w:p w:rsidR="00A2359B" w:rsidRPr="00A2359B" w:rsidRDefault="00A2359B" w:rsidP="00A2359B">
      <w:pPr>
        <w:pBdr>
          <w:top w:val="thinThickMediumGap" w:sz="18" w:space="1" w:color="CC0099"/>
          <w:left w:val="thinThickMediumGap" w:sz="18" w:space="4" w:color="CC0099"/>
          <w:bottom w:val="thickThinMediumGap" w:sz="18" w:space="1" w:color="CC0099"/>
          <w:right w:val="thickThinMediumGap" w:sz="18" w:space="4" w:color="CC0099"/>
        </w:pBdr>
        <w:rPr>
          <w:rFonts w:ascii="Franklin Gothic Medium" w:hAnsi="Franklin Gothic Medium"/>
        </w:rPr>
      </w:pPr>
      <w:r w:rsidRPr="00A2359B">
        <w:rPr>
          <w:rFonts w:ascii="Franklin Gothic Medium" w:hAnsi="Franklin Gothic Medium"/>
        </w:rPr>
        <w:t xml:space="preserve">Prayerfully yours, </w:t>
      </w:r>
    </w:p>
    <w:p w:rsidR="00A2359B" w:rsidRDefault="00A2359B" w:rsidP="00A2359B">
      <w:pPr>
        <w:pBdr>
          <w:top w:val="thinThickMediumGap" w:sz="18" w:space="1" w:color="CC0099"/>
          <w:left w:val="thinThickMediumGap" w:sz="18" w:space="4" w:color="CC0099"/>
          <w:bottom w:val="thickThinMediumGap" w:sz="18" w:space="1" w:color="CC0099"/>
          <w:right w:val="thickThinMediumGap" w:sz="18" w:space="4" w:color="CC0099"/>
        </w:pBdr>
        <w:rPr>
          <w:rFonts w:ascii="Edwardian Script ITC" w:hAnsi="Edwardian Script ITC"/>
          <w:sz w:val="32"/>
          <w:szCs w:val="32"/>
        </w:rPr>
      </w:pPr>
      <w:r w:rsidRPr="00CD7F07">
        <w:rPr>
          <w:rFonts w:ascii="Edwardian Script ITC" w:hAnsi="Edwardian Script ITC"/>
          <w:sz w:val="32"/>
          <w:szCs w:val="32"/>
        </w:rPr>
        <w:t>Erica Taylor</w:t>
      </w:r>
    </w:p>
    <w:p w:rsidR="002B179D" w:rsidRDefault="002B179D" w:rsidP="00A2359B">
      <w:pPr>
        <w:pBdr>
          <w:top w:val="thinThickMediumGap" w:sz="18" w:space="1" w:color="CC0099"/>
          <w:left w:val="thinThickMediumGap" w:sz="18" w:space="4" w:color="CC0099"/>
          <w:bottom w:val="thickThinMediumGap" w:sz="18" w:space="1" w:color="CC0099"/>
          <w:right w:val="thickThinMediumGap" w:sz="18" w:space="4" w:color="CC0099"/>
        </w:pBdr>
        <w:rPr>
          <w:rFonts w:ascii="Franklin Gothic Medium" w:hAnsi="Franklin Gothic Medium"/>
          <w:b/>
          <w:color w:val="972181"/>
          <w14:glow w14:rad="0">
            <w14:srgbClr w14:val="7030A0"/>
          </w14:glow>
        </w:rPr>
      </w:pPr>
    </w:p>
    <w:p w:rsidR="00335F98" w:rsidRPr="00335F98" w:rsidRDefault="00335F98" w:rsidP="00A2359B">
      <w:pPr>
        <w:pStyle w:val="NoSpacing"/>
        <w:jc w:val="both"/>
        <w:rPr>
          <w:rFonts w:ascii="Franklin Gothic Medium" w:hAnsi="Franklin Gothic Medium" w:cstheme="minorHAnsi"/>
          <w:b/>
          <w:sz w:val="12"/>
          <w:szCs w:val="12"/>
        </w:rPr>
      </w:pPr>
    </w:p>
    <w:sectPr w:rsidR="00335F98" w:rsidRPr="00335F98" w:rsidSect="00BF34B2">
      <w:headerReference w:type="default" r:id="rId8"/>
      <w:type w:val="continuous"/>
      <w:pgSz w:w="12240" w:h="15840" w:code="1"/>
      <w:pgMar w:top="864" w:right="864" w:bottom="864" w:left="86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5DE" w:rsidRDefault="008115DE" w:rsidP="00640063">
      <w:r>
        <w:separator/>
      </w:r>
    </w:p>
  </w:endnote>
  <w:endnote w:type="continuationSeparator" w:id="0">
    <w:p w:rsidR="008115DE" w:rsidRDefault="008115DE" w:rsidP="0064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5DE" w:rsidRDefault="008115DE" w:rsidP="00640063">
      <w:r>
        <w:separator/>
      </w:r>
    </w:p>
  </w:footnote>
  <w:footnote w:type="continuationSeparator" w:id="0">
    <w:p w:rsidR="008115DE" w:rsidRDefault="008115DE" w:rsidP="006400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5DE" w:rsidRDefault="008115DE">
    <w:pPr>
      <w:pStyle w:val="Header"/>
    </w:pPr>
  </w:p>
  <w:p w:rsidR="008115DE" w:rsidRDefault="008115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numPicBullet w:numPicBulletId="2">
    <w:pict>
      <v:rect id="_x0000_i1028" style="width:0;height:1.5pt" o:hralign="center" o:bullet="t" o:hrstd="t" o:hr="t" fillcolor="#a0a0a0" stroked="f"/>
    </w:pict>
  </w:numPicBullet>
  <w:numPicBullet w:numPicBulletId="3">
    <w:pict>
      <v:rect id="_x0000_i1029" style="width:0;height:1.5pt" o:hralign="center" o:bullet="t" o:hrstd="t" o:hr="t" fillcolor="#a0a0a0" stroked="f"/>
    </w:pict>
  </w:numPicBullet>
  <w:numPicBullet w:numPicBulletId="4">
    <w:pict>
      <v:rect id="_x0000_i1030" style="width:0;height:1.5pt" o:hralign="center" o:bullet="t" o:hrstd="t" o:hr="t" fillcolor="#a0a0a0" stroked="f"/>
    </w:pict>
  </w:numPicBullet>
  <w:numPicBullet w:numPicBulletId="5">
    <w:pict>
      <v:rect id="_x0000_i1031" style="width:0;height:1.5pt" o:hralign="center" o:bullet="t" o:hrstd="t" o:hr="t" fillcolor="#a0a0a0" stroked="f"/>
    </w:pict>
  </w:numPicBullet>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rPr>
        <w:rFonts w:cs="Times New Roman"/>
      </w:rPr>
    </w:lvl>
    <w:lvl w:ilvl="1">
      <w:start w:val="1"/>
      <w:numFmt w:val="none"/>
      <w:pStyle w:val="Heading2"/>
      <w:lvlText w:val=""/>
      <w:lvlJc w:val="left"/>
      <w:pPr>
        <w:tabs>
          <w:tab w:val="num" w:pos="576"/>
        </w:tabs>
        <w:ind w:left="576" w:hanging="576"/>
      </w:pPr>
      <w:rPr>
        <w:rFonts w:cs="Times New Roman"/>
      </w:rPr>
    </w:lvl>
    <w:lvl w:ilvl="2">
      <w:start w:val="1"/>
      <w:numFmt w:val="none"/>
      <w:pStyle w:val="Heading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B"/>
    <w:multiLevelType w:val="singleLevel"/>
    <w:tmpl w:val="0000000B"/>
    <w:name w:val="WW8Num22"/>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5774621"/>
    <w:multiLevelType w:val="multilevel"/>
    <w:tmpl w:val="339EA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446CB7"/>
    <w:multiLevelType w:val="hybridMultilevel"/>
    <w:tmpl w:val="6A662A68"/>
    <w:lvl w:ilvl="0" w:tplc="880801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C5453"/>
    <w:multiLevelType w:val="hybridMultilevel"/>
    <w:tmpl w:val="910E3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E7A49"/>
    <w:multiLevelType w:val="hybridMultilevel"/>
    <w:tmpl w:val="C7EE980A"/>
    <w:lvl w:ilvl="0" w:tplc="CAC45D7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BF5DFB"/>
    <w:multiLevelType w:val="hybridMultilevel"/>
    <w:tmpl w:val="DC540AF0"/>
    <w:lvl w:ilvl="0" w:tplc="33825AC6">
      <w:start w:val="4"/>
      <w:numFmt w:val="bullet"/>
      <w:lvlText w:val="-"/>
      <w:lvlJc w:val="left"/>
      <w:pPr>
        <w:ind w:left="3105" w:hanging="360"/>
      </w:pPr>
      <w:rPr>
        <w:rFonts w:ascii="Franklin Gothic Medium" w:eastAsiaTheme="minorHAnsi" w:hAnsi="Franklin Gothic Medium" w:cstheme="minorBidi" w:hint="default"/>
      </w:rPr>
    </w:lvl>
    <w:lvl w:ilvl="1" w:tplc="04090003" w:tentative="1">
      <w:start w:val="1"/>
      <w:numFmt w:val="bullet"/>
      <w:lvlText w:val="o"/>
      <w:lvlJc w:val="left"/>
      <w:pPr>
        <w:ind w:left="3825" w:hanging="360"/>
      </w:pPr>
      <w:rPr>
        <w:rFonts w:ascii="Courier New" w:hAnsi="Courier New" w:cs="Courier New" w:hint="default"/>
      </w:rPr>
    </w:lvl>
    <w:lvl w:ilvl="2" w:tplc="04090005" w:tentative="1">
      <w:start w:val="1"/>
      <w:numFmt w:val="bullet"/>
      <w:lvlText w:val=""/>
      <w:lvlJc w:val="left"/>
      <w:pPr>
        <w:ind w:left="4545" w:hanging="360"/>
      </w:pPr>
      <w:rPr>
        <w:rFonts w:ascii="Wingdings" w:hAnsi="Wingdings" w:hint="default"/>
      </w:rPr>
    </w:lvl>
    <w:lvl w:ilvl="3" w:tplc="04090001" w:tentative="1">
      <w:start w:val="1"/>
      <w:numFmt w:val="bullet"/>
      <w:lvlText w:val=""/>
      <w:lvlJc w:val="left"/>
      <w:pPr>
        <w:ind w:left="5265" w:hanging="360"/>
      </w:pPr>
      <w:rPr>
        <w:rFonts w:ascii="Symbol" w:hAnsi="Symbol" w:hint="default"/>
      </w:rPr>
    </w:lvl>
    <w:lvl w:ilvl="4" w:tplc="04090003" w:tentative="1">
      <w:start w:val="1"/>
      <w:numFmt w:val="bullet"/>
      <w:lvlText w:val="o"/>
      <w:lvlJc w:val="left"/>
      <w:pPr>
        <w:ind w:left="5985" w:hanging="360"/>
      </w:pPr>
      <w:rPr>
        <w:rFonts w:ascii="Courier New" w:hAnsi="Courier New" w:cs="Courier New" w:hint="default"/>
      </w:rPr>
    </w:lvl>
    <w:lvl w:ilvl="5" w:tplc="04090005" w:tentative="1">
      <w:start w:val="1"/>
      <w:numFmt w:val="bullet"/>
      <w:lvlText w:val=""/>
      <w:lvlJc w:val="left"/>
      <w:pPr>
        <w:ind w:left="6705" w:hanging="360"/>
      </w:pPr>
      <w:rPr>
        <w:rFonts w:ascii="Wingdings" w:hAnsi="Wingdings" w:hint="default"/>
      </w:rPr>
    </w:lvl>
    <w:lvl w:ilvl="6" w:tplc="04090001" w:tentative="1">
      <w:start w:val="1"/>
      <w:numFmt w:val="bullet"/>
      <w:lvlText w:val=""/>
      <w:lvlJc w:val="left"/>
      <w:pPr>
        <w:ind w:left="7425" w:hanging="360"/>
      </w:pPr>
      <w:rPr>
        <w:rFonts w:ascii="Symbol" w:hAnsi="Symbol" w:hint="default"/>
      </w:rPr>
    </w:lvl>
    <w:lvl w:ilvl="7" w:tplc="04090003" w:tentative="1">
      <w:start w:val="1"/>
      <w:numFmt w:val="bullet"/>
      <w:lvlText w:val="o"/>
      <w:lvlJc w:val="left"/>
      <w:pPr>
        <w:ind w:left="8145" w:hanging="360"/>
      </w:pPr>
      <w:rPr>
        <w:rFonts w:ascii="Courier New" w:hAnsi="Courier New" w:cs="Courier New" w:hint="default"/>
      </w:rPr>
    </w:lvl>
    <w:lvl w:ilvl="8" w:tplc="04090005" w:tentative="1">
      <w:start w:val="1"/>
      <w:numFmt w:val="bullet"/>
      <w:lvlText w:val=""/>
      <w:lvlJc w:val="left"/>
      <w:pPr>
        <w:ind w:left="8865" w:hanging="360"/>
      </w:pPr>
      <w:rPr>
        <w:rFonts w:ascii="Wingdings" w:hAnsi="Wingdings" w:hint="default"/>
      </w:rPr>
    </w:lvl>
  </w:abstractNum>
  <w:abstractNum w:abstractNumId="8" w15:restartNumberingAfterBreak="0">
    <w:nsid w:val="2BB5793D"/>
    <w:multiLevelType w:val="hybridMultilevel"/>
    <w:tmpl w:val="616CCF60"/>
    <w:lvl w:ilvl="0" w:tplc="5B82210E">
      <w:start w:val="201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D4097E"/>
    <w:multiLevelType w:val="multilevel"/>
    <w:tmpl w:val="95D0D7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0F31535"/>
    <w:multiLevelType w:val="hybridMultilevel"/>
    <w:tmpl w:val="6C300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B4EA3"/>
    <w:multiLevelType w:val="hybridMultilevel"/>
    <w:tmpl w:val="0BEA4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D2F47"/>
    <w:multiLevelType w:val="hybridMultilevel"/>
    <w:tmpl w:val="60FC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72C53"/>
    <w:multiLevelType w:val="hybridMultilevel"/>
    <w:tmpl w:val="33C47194"/>
    <w:lvl w:ilvl="0" w:tplc="C342503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E9265B"/>
    <w:multiLevelType w:val="hybridMultilevel"/>
    <w:tmpl w:val="6356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312AD"/>
    <w:multiLevelType w:val="hybridMultilevel"/>
    <w:tmpl w:val="2E306714"/>
    <w:lvl w:ilvl="0" w:tplc="1610D2F2">
      <w:numFmt w:val="bullet"/>
      <w:lvlText w:val="-"/>
      <w:lvlJc w:val="left"/>
      <w:pPr>
        <w:ind w:left="4065" w:hanging="360"/>
      </w:pPr>
      <w:rPr>
        <w:rFonts w:ascii="Franklin Gothic Medium" w:eastAsiaTheme="minorHAnsi" w:hAnsi="Franklin Gothic Medium" w:cstheme="minorBidi" w:hint="default"/>
      </w:rPr>
    </w:lvl>
    <w:lvl w:ilvl="1" w:tplc="04090003" w:tentative="1">
      <w:start w:val="1"/>
      <w:numFmt w:val="bullet"/>
      <w:lvlText w:val="o"/>
      <w:lvlJc w:val="left"/>
      <w:pPr>
        <w:ind w:left="4785" w:hanging="360"/>
      </w:pPr>
      <w:rPr>
        <w:rFonts w:ascii="Courier New" w:hAnsi="Courier New" w:cs="Courier New" w:hint="default"/>
      </w:rPr>
    </w:lvl>
    <w:lvl w:ilvl="2" w:tplc="04090005" w:tentative="1">
      <w:start w:val="1"/>
      <w:numFmt w:val="bullet"/>
      <w:lvlText w:val=""/>
      <w:lvlJc w:val="left"/>
      <w:pPr>
        <w:ind w:left="5505" w:hanging="360"/>
      </w:pPr>
      <w:rPr>
        <w:rFonts w:ascii="Wingdings" w:hAnsi="Wingdings" w:hint="default"/>
      </w:rPr>
    </w:lvl>
    <w:lvl w:ilvl="3" w:tplc="04090001" w:tentative="1">
      <w:start w:val="1"/>
      <w:numFmt w:val="bullet"/>
      <w:lvlText w:val=""/>
      <w:lvlJc w:val="left"/>
      <w:pPr>
        <w:ind w:left="6225" w:hanging="360"/>
      </w:pPr>
      <w:rPr>
        <w:rFonts w:ascii="Symbol" w:hAnsi="Symbol" w:hint="default"/>
      </w:rPr>
    </w:lvl>
    <w:lvl w:ilvl="4" w:tplc="04090003" w:tentative="1">
      <w:start w:val="1"/>
      <w:numFmt w:val="bullet"/>
      <w:lvlText w:val="o"/>
      <w:lvlJc w:val="left"/>
      <w:pPr>
        <w:ind w:left="6945" w:hanging="360"/>
      </w:pPr>
      <w:rPr>
        <w:rFonts w:ascii="Courier New" w:hAnsi="Courier New" w:cs="Courier New" w:hint="default"/>
      </w:rPr>
    </w:lvl>
    <w:lvl w:ilvl="5" w:tplc="04090005" w:tentative="1">
      <w:start w:val="1"/>
      <w:numFmt w:val="bullet"/>
      <w:lvlText w:val=""/>
      <w:lvlJc w:val="left"/>
      <w:pPr>
        <w:ind w:left="7665" w:hanging="360"/>
      </w:pPr>
      <w:rPr>
        <w:rFonts w:ascii="Wingdings" w:hAnsi="Wingdings" w:hint="default"/>
      </w:rPr>
    </w:lvl>
    <w:lvl w:ilvl="6" w:tplc="04090001" w:tentative="1">
      <w:start w:val="1"/>
      <w:numFmt w:val="bullet"/>
      <w:lvlText w:val=""/>
      <w:lvlJc w:val="left"/>
      <w:pPr>
        <w:ind w:left="8385" w:hanging="360"/>
      </w:pPr>
      <w:rPr>
        <w:rFonts w:ascii="Symbol" w:hAnsi="Symbol" w:hint="default"/>
      </w:rPr>
    </w:lvl>
    <w:lvl w:ilvl="7" w:tplc="04090003" w:tentative="1">
      <w:start w:val="1"/>
      <w:numFmt w:val="bullet"/>
      <w:lvlText w:val="o"/>
      <w:lvlJc w:val="left"/>
      <w:pPr>
        <w:ind w:left="9105" w:hanging="360"/>
      </w:pPr>
      <w:rPr>
        <w:rFonts w:ascii="Courier New" w:hAnsi="Courier New" w:cs="Courier New" w:hint="default"/>
      </w:rPr>
    </w:lvl>
    <w:lvl w:ilvl="8" w:tplc="04090005" w:tentative="1">
      <w:start w:val="1"/>
      <w:numFmt w:val="bullet"/>
      <w:lvlText w:val=""/>
      <w:lvlJc w:val="left"/>
      <w:pPr>
        <w:ind w:left="9825" w:hanging="360"/>
      </w:pPr>
      <w:rPr>
        <w:rFonts w:ascii="Wingdings" w:hAnsi="Wingdings" w:hint="default"/>
      </w:rPr>
    </w:lvl>
  </w:abstractNum>
  <w:abstractNum w:abstractNumId="16" w15:restartNumberingAfterBreak="0">
    <w:nsid w:val="48855F75"/>
    <w:multiLevelType w:val="hybridMultilevel"/>
    <w:tmpl w:val="C1DCCAD2"/>
    <w:lvl w:ilvl="0" w:tplc="04090001">
      <w:start w:val="1"/>
      <w:numFmt w:val="bullet"/>
      <w:lvlText w:val=""/>
      <w:lvlJc w:val="left"/>
      <w:pPr>
        <w:ind w:left="1485" w:hanging="360"/>
      </w:pPr>
      <w:rPr>
        <w:rFonts w:ascii="Symbol" w:hAnsi="Symbol" w:hint="default"/>
      </w:rPr>
    </w:lvl>
    <w:lvl w:ilvl="1" w:tplc="04090001">
      <w:start w:val="1"/>
      <w:numFmt w:val="bullet"/>
      <w:lvlText w:val=""/>
      <w:lvlJc w:val="left"/>
      <w:pPr>
        <w:ind w:left="2205" w:hanging="360"/>
      </w:pPr>
      <w:rPr>
        <w:rFonts w:ascii="Symbol" w:hAnsi="Symbol" w:hint="default"/>
      </w:rPr>
    </w:lvl>
    <w:lvl w:ilvl="2" w:tplc="04090005" w:tentative="1">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15:restartNumberingAfterBreak="0">
    <w:nsid w:val="4A0033FB"/>
    <w:multiLevelType w:val="hybridMultilevel"/>
    <w:tmpl w:val="D68062E4"/>
    <w:lvl w:ilvl="0" w:tplc="D7102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0C5692"/>
    <w:multiLevelType w:val="hybridMultilevel"/>
    <w:tmpl w:val="BABEBAF0"/>
    <w:lvl w:ilvl="0" w:tplc="35ECEA58">
      <w:start w:val="4"/>
      <w:numFmt w:val="bullet"/>
      <w:lvlText w:val="-"/>
      <w:lvlJc w:val="left"/>
      <w:pPr>
        <w:ind w:left="720" w:hanging="360"/>
      </w:pPr>
      <w:rPr>
        <w:rFonts w:ascii="Franklin Gothic Medium" w:eastAsiaTheme="minorHAnsi" w:hAnsi="Franklin Gothic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D6582"/>
    <w:multiLevelType w:val="hybridMultilevel"/>
    <w:tmpl w:val="0D04D1E6"/>
    <w:lvl w:ilvl="0" w:tplc="764EFF26">
      <w:start w:val="4"/>
      <w:numFmt w:val="bullet"/>
      <w:lvlText w:val="-"/>
      <w:lvlJc w:val="left"/>
      <w:pPr>
        <w:ind w:left="1815" w:hanging="360"/>
      </w:pPr>
      <w:rPr>
        <w:rFonts w:ascii="Franklin Gothic Medium" w:eastAsiaTheme="minorHAnsi" w:hAnsi="Franklin Gothic Medium" w:cstheme="minorBidi"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20" w15:restartNumberingAfterBreak="0">
    <w:nsid w:val="4C801C20"/>
    <w:multiLevelType w:val="hybridMultilevel"/>
    <w:tmpl w:val="45F06496"/>
    <w:lvl w:ilvl="0" w:tplc="3E1E73C0">
      <w:start w:val="1"/>
      <w:numFmt w:val="bullet"/>
      <w:lvlText w:val=""/>
      <w:lvlPicBulletId w:val="0"/>
      <w:lvlJc w:val="left"/>
      <w:pPr>
        <w:tabs>
          <w:tab w:val="num" w:pos="720"/>
        </w:tabs>
        <w:ind w:left="720" w:hanging="360"/>
      </w:pPr>
      <w:rPr>
        <w:rFonts w:ascii="Symbol" w:hAnsi="Symbol" w:hint="default"/>
      </w:rPr>
    </w:lvl>
    <w:lvl w:ilvl="1" w:tplc="F9224A9A" w:tentative="1">
      <w:start w:val="1"/>
      <w:numFmt w:val="bullet"/>
      <w:lvlText w:val=""/>
      <w:lvlJc w:val="left"/>
      <w:pPr>
        <w:tabs>
          <w:tab w:val="num" w:pos="1440"/>
        </w:tabs>
        <w:ind w:left="1440" w:hanging="360"/>
      </w:pPr>
      <w:rPr>
        <w:rFonts w:ascii="Symbol" w:hAnsi="Symbol" w:hint="default"/>
      </w:rPr>
    </w:lvl>
    <w:lvl w:ilvl="2" w:tplc="7764A13A" w:tentative="1">
      <w:start w:val="1"/>
      <w:numFmt w:val="bullet"/>
      <w:lvlText w:val=""/>
      <w:lvlJc w:val="left"/>
      <w:pPr>
        <w:tabs>
          <w:tab w:val="num" w:pos="2160"/>
        </w:tabs>
        <w:ind w:left="2160" w:hanging="360"/>
      </w:pPr>
      <w:rPr>
        <w:rFonts w:ascii="Symbol" w:hAnsi="Symbol" w:hint="default"/>
      </w:rPr>
    </w:lvl>
    <w:lvl w:ilvl="3" w:tplc="C022608C" w:tentative="1">
      <w:start w:val="1"/>
      <w:numFmt w:val="bullet"/>
      <w:lvlText w:val=""/>
      <w:lvlJc w:val="left"/>
      <w:pPr>
        <w:tabs>
          <w:tab w:val="num" w:pos="2880"/>
        </w:tabs>
        <w:ind w:left="2880" w:hanging="360"/>
      </w:pPr>
      <w:rPr>
        <w:rFonts w:ascii="Symbol" w:hAnsi="Symbol" w:hint="default"/>
      </w:rPr>
    </w:lvl>
    <w:lvl w:ilvl="4" w:tplc="63727258" w:tentative="1">
      <w:start w:val="1"/>
      <w:numFmt w:val="bullet"/>
      <w:lvlText w:val=""/>
      <w:lvlJc w:val="left"/>
      <w:pPr>
        <w:tabs>
          <w:tab w:val="num" w:pos="3600"/>
        </w:tabs>
        <w:ind w:left="3600" w:hanging="360"/>
      </w:pPr>
      <w:rPr>
        <w:rFonts w:ascii="Symbol" w:hAnsi="Symbol" w:hint="default"/>
      </w:rPr>
    </w:lvl>
    <w:lvl w:ilvl="5" w:tplc="2E4EB556" w:tentative="1">
      <w:start w:val="1"/>
      <w:numFmt w:val="bullet"/>
      <w:lvlText w:val=""/>
      <w:lvlJc w:val="left"/>
      <w:pPr>
        <w:tabs>
          <w:tab w:val="num" w:pos="4320"/>
        </w:tabs>
        <w:ind w:left="4320" w:hanging="360"/>
      </w:pPr>
      <w:rPr>
        <w:rFonts w:ascii="Symbol" w:hAnsi="Symbol" w:hint="default"/>
      </w:rPr>
    </w:lvl>
    <w:lvl w:ilvl="6" w:tplc="54DE5D74" w:tentative="1">
      <w:start w:val="1"/>
      <w:numFmt w:val="bullet"/>
      <w:lvlText w:val=""/>
      <w:lvlJc w:val="left"/>
      <w:pPr>
        <w:tabs>
          <w:tab w:val="num" w:pos="5040"/>
        </w:tabs>
        <w:ind w:left="5040" w:hanging="360"/>
      </w:pPr>
      <w:rPr>
        <w:rFonts w:ascii="Symbol" w:hAnsi="Symbol" w:hint="default"/>
      </w:rPr>
    </w:lvl>
    <w:lvl w:ilvl="7" w:tplc="A9F4924C" w:tentative="1">
      <w:start w:val="1"/>
      <w:numFmt w:val="bullet"/>
      <w:lvlText w:val=""/>
      <w:lvlJc w:val="left"/>
      <w:pPr>
        <w:tabs>
          <w:tab w:val="num" w:pos="5760"/>
        </w:tabs>
        <w:ind w:left="5760" w:hanging="360"/>
      </w:pPr>
      <w:rPr>
        <w:rFonts w:ascii="Symbol" w:hAnsi="Symbol" w:hint="default"/>
      </w:rPr>
    </w:lvl>
    <w:lvl w:ilvl="8" w:tplc="14486F9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56722BA"/>
    <w:multiLevelType w:val="hybridMultilevel"/>
    <w:tmpl w:val="D07EF86E"/>
    <w:lvl w:ilvl="0" w:tplc="2BE433AA">
      <w:start w:val="1"/>
      <w:numFmt w:val="bullet"/>
      <w:lvlText w:val=""/>
      <w:lvlPicBulletId w:val="3"/>
      <w:lvlJc w:val="left"/>
      <w:pPr>
        <w:tabs>
          <w:tab w:val="num" w:pos="720"/>
        </w:tabs>
        <w:ind w:left="720" w:hanging="360"/>
      </w:pPr>
      <w:rPr>
        <w:rFonts w:ascii="Symbol" w:hAnsi="Symbol" w:hint="default"/>
      </w:rPr>
    </w:lvl>
    <w:lvl w:ilvl="1" w:tplc="8FF29892" w:tentative="1">
      <w:start w:val="1"/>
      <w:numFmt w:val="bullet"/>
      <w:lvlText w:val=""/>
      <w:lvlJc w:val="left"/>
      <w:pPr>
        <w:tabs>
          <w:tab w:val="num" w:pos="1440"/>
        </w:tabs>
        <w:ind w:left="1440" w:hanging="360"/>
      </w:pPr>
      <w:rPr>
        <w:rFonts w:ascii="Symbol" w:hAnsi="Symbol" w:hint="default"/>
      </w:rPr>
    </w:lvl>
    <w:lvl w:ilvl="2" w:tplc="ADC2861C" w:tentative="1">
      <w:start w:val="1"/>
      <w:numFmt w:val="bullet"/>
      <w:lvlText w:val=""/>
      <w:lvlJc w:val="left"/>
      <w:pPr>
        <w:tabs>
          <w:tab w:val="num" w:pos="2160"/>
        </w:tabs>
        <w:ind w:left="2160" w:hanging="360"/>
      </w:pPr>
      <w:rPr>
        <w:rFonts w:ascii="Symbol" w:hAnsi="Symbol" w:hint="default"/>
      </w:rPr>
    </w:lvl>
    <w:lvl w:ilvl="3" w:tplc="4BC05206" w:tentative="1">
      <w:start w:val="1"/>
      <w:numFmt w:val="bullet"/>
      <w:lvlText w:val=""/>
      <w:lvlJc w:val="left"/>
      <w:pPr>
        <w:tabs>
          <w:tab w:val="num" w:pos="2880"/>
        </w:tabs>
        <w:ind w:left="2880" w:hanging="360"/>
      </w:pPr>
      <w:rPr>
        <w:rFonts w:ascii="Symbol" w:hAnsi="Symbol" w:hint="default"/>
      </w:rPr>
    </w:lvl>
    <w:lvl w:ilvl="4" w:tplc="485EB5C6" w:tentative="1">
      <w:start w:val="1"/>
      <w:numFmt w:val="bullet"/>
      <w:lvlText w:val=""/>
      <w:lvlJc w:val="left"/>
      <w:pPr>
        <w:tabs>
          <w:tab w:val="num" w:pos="3600"/>
        </w:tabs>
        <w:ind w:left="3600" w:hanging="360"/>
      </w:pPr>
      <w:rPr>
        <w:rFonts w:ascii="Symbol" w:hAnsi="Symbol" w:hint="default"/>
      </w:rPr>
    </w:lvl>
    <w:lvl w:ilvl="5" w:tplc="210C1AB8" w:tentative="1">
      <w:start w:val="1"/>
      <w:numFmt w:val="bullet"/>
      <w:lvlText w:val=""/>
      <w:lvlJc w:val="left"/>
      <w:pPr>
        <w:tabs>
          <w:tab w:val="num" w:pos="4320"/>
        </w:tabs>
        <w:ind w:left="4320" w:hanging="360"/>
      </w:pPr>
      <w:rPr>
        <w:rFonts w:ascii="Symbol" w:hAnsi="Symbol" w:hint="default"/>
      </w:rPr>
    </w:lvl>
    <w:lvl w:ilvl="6" w:tplc="79DC923E" w:tentative="1">
      <w:start w:val="1"/>
      <w:numFmt w:val="bullet"/>
      <w:lvlText w:val=""/>
      <w:lvlJc w:val="left"/>
      <w:pPr>
        <w:tabs>
          <w:tab w:val="num" w:pos="5040"/>
        </w:tabs>
        <w:ind w:left="5040" w:hanging="360"/>
      </w:pPr>
      <w:rPr>
        <w:rFonts w:ascii="Symbol" w:hAnsi="Symbol" w:hint="default"/>
      </w:rPr>
    </w:lvl>
    <w:lvl w:ilvl="7" w:tplc="01324524" w:tentative="1">
      <w:start w:val="1"/>
      <w:numFmt w:val="bullet"/>
      <w:lvlText w:val=""/>
      <w:lvlJc w:val="left"/>
      <w:pPr>
        <w:tabs>
          <w:tab w:val="num" w:pos="5760"/>
        </w:tabs>
        <w:ind w:left="5760" w:hanging="360"/>
      </w:pPr>
      <w:rPr>
        <w:rFonts w:ascii="Symbol" w:hAnsi="Symbol" w:hint="default"/>
      </w:rPr>
    </w:lvl>
    <w:lvl w:ilvl="8" w:tplc="DD442E5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9816656"/>
    <w:multiLevelType w:val="hybridMultilevel"/>
    <w:tmpl w:val="7CDA2FC2"/>
    <w:lvl w:ilvl="0" w:tplc="A3FC6F50">
      <w:start w:val="1"/>
      <w:numFmt w:val="bullet"/>
      <w:lvlText w:val=""/>
      <w:lvlPicBulletId w:val="2"/>
      <w:lvlJc w:val="left"/>
      <w:pPr>
        <w:tabs>
          <w:tab w:val="num" w:pos="720"/>
        </w:tabs>
        <w:ind w:left="720" w:hanging="360"/>
      </w:pPr>
      <w:rPr>
        <w:rFonts w:ascii="Symbol" w:hAnsi="Symbol" w:hint="default"/>
      </w:rPr>
    </w:lvl>
    <w:lvl w:ilvl="1" w:tplc="BA386E4C" w:tentative="1">
      <w:start w:val="1"/>
      <w:numFmt w:val="bullet"/>
      <w:lvlText w:val=""/>
      <w:lvlJc w:val="left"/>
      <w:pPr>
        <w:tabs>
          <w:tab w:val="num" w:pos="1440"/>
        </w:tabs>
        <w:ind w:left="1440" w:hanging="360"/>
      </w:pPr>
      <w:rPr>
        <w:rFonts w:ascii="Symbol" w:hAnsi="Symbol" w:hint="default"/>
      </w:rPr>
    </w:lvl>
    <w:lvl w:ilvl="2" w:tplc="BBCAE3D2" w:tentative="1">
      <w:start w:val="1"/>
      <w:numFmt w:val="bullet"/>
      <w:lvlText w:val=""/>
      <w:lvlJc w:val="left"/>
      <w:pPr>
        <w:tabs>
          <w:tab w:val="num" w:pos="2160"/>
        </w:tabs>
        <w:ind w:left="2160" w:hanging="360"/>
      </w:pPr>
      <w:rPr>
        <w:rFonts w:ascii="Symbol" w:hAnsi="Symbol" w:hint="default"/>
      </w:rPr>
    </w:lvl>
    <w:lvl w:ilvl="3" w:tplc="8A7AEF7A" w:tentative="1">
      <w:start w:val="1"/>
      <w:numFmt w:val="bullet"/>
      <w:lvlText w:val=""/>
      <w:lvlJc w:val="left"/>
      <w:pPr>
        <w:tabs>
          <w:tab w:val="num" w:pos="2880"/>
        </w:tabs>
        <w:ind w:left="2880" w:hanging="360"/>
      </w:pPr>
      <w:rPr>
        <w:rFonts w:ascii="Symbol" w:hAnsi="Symbol" w:hint="default"/>
      </w:rPr>
    </w:lvl>
    <w:lvl w:ilvl="4" w:tplc="BF387410" w:tentative="1">
      <w:start w:val="1"/>
      <w:numFmt w:val="bullet"/>
      <w:lvlText w:val=""/>
      <w:lvlJc w:val="left"/>
      <w:pPr>
        <w:tabs>
          <w:tab w:val="num" w:pos="3600"/>
        </w:tabs>
        <w:ind w:left="3600" w:hanging="360"/>
      </w:pPr>
      <w:rPr>
        <w:rFonts w:ascii="Symbol" w:hAnsi="Symbol" w:hint="default"/>
      </w:rPr>
    </w:lvl>
    <w:lvl w:ilvl="5" w:tplc="1A8A6C46" w:tentative="1">
      <w:start w:val="1"/>
      <w:numFmt w:val="bullet"/>
      <w:lvlText w:val=""/>
      <w:lvlJc w:val="left"/>
      <w:pPr>
        <w:tabs>
          <w:tab w:val="num" w:pos="4320"/>
        </w:tabs>
        <w:ind w:left="4320" w:hanging="360"/>
      </w:pPr>
      <w:rPr>
        <w:rFonts w:ascii="Symbol" w:hAnsi="Symbol" w:hint="default"/>
      </w:rPr>
    </w:lvl>
    <w:lvl w:ilvl="6" w:tplc="24F40AF2" w:tentative="1">
      <w:start w:val="1"/>
      <w:numFmt w:val="bullet"/>
      <w:lvlText w:val=""/>
      <w:lvlJc w:val="left"/>
      <w:pPr>
        <w:tabs>
          <w:tab w:val="num" w:pos="5040"/>
        </w:tabs>
        <w:ind w:left="5040" w:hanging="360"/>
      </w:pPr>
      <w:rPr>
        <w:rFonts w:ascii="Symbol" w:hAnsi="Symbol" w:hint="default"/>
      </w:rPr>
    </w:lvl>
    <w:lvl w:ilvl="7" w:tplc="1FAAFD90" w:tentative="1">
      <w:start w:val="1"/>
      <w:numFmt w:val="bullet"/>
      <w:lvlText w:val=""/>
      <w:lvlJc w:val="left"/>
      <w:pPr>
        <w:tabs>
          <w:tab w:val="num" w:pos="5760"/>
        </w:tabs>
        <w:ind w:left="5760" w:hanging="360"/>
      </w:pPr>
      <w:rPr>
        <w:rFonts w:ascii="Symbol" w:hAnsi="Symbol" w:hint="default"/>
      </w:rPr>
    </w:lvl>
    <w:lvl w:ilvl="8" w:tplc="49906BE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A792777"/>
    <w:multiLevelType w:val="hybridMultilevel"/>
    <w:tmpl w:val="40929880"/>
    <w:lvl w:ilvl="0" w:tplc="ED7A206C">
      <w:numFmt w:val="bullet"/>
      <w:lvlText w:val="-"/>
      <w:lvlJc w:val="left"/>
      <w:pPr>
        <w:ind w:left="3825" w:hanging="360"/>
      </w:pPr>
      <w:rPr>
        <w:rFonts w:ascii="Franklin Gothic Medium" w:eastAsiaTheme="minorHAnsi" w:hAnsi="Franklin Gothic Medium" w:cstheme="minorBidi"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24" w15:restartNumberingAfterBreak="0">
    <w:nsid w:val="5AD67F06"/>
    <w:multiLevelType w:val="hybridMultilevel"/>
    <w:tmpl w:val="58F8B1C0"/>
    <w:lvl w:ilvl="0" w:tplc="F078B94E">
      <w:numFmt w:val="bullet"/>
      <w:lvlText w:val="-"/>
      <w:lvlJc w:val="left"/>
      <w:pPr>
        <w:ind w:left="3210" w:hanging="360"/>
      </w:pPr>
      <w:rPr>
        <w:rFonts w:ascii="Franklin Gothic Medium" w:eastAsiaTheme="minorHAnsi" w:hAnsi="Franklin Gothic Medium" w:cstheme="minorBidi" w:hint="default"/>
      </w:rPr>
    </w:lvl>
    <w:lvl w:ilvl="1" w:tplc="04090003" w:tentative="1">
      <w:start w:val="1"/>
      <w:numFmt w:val="bullet"/>
      <w:lvlText w:val="o"/>
      <w:lvlJc w:val="left"/>
      <w:pPr>
        <w:ind w:left="3930" w:hanging="360"/>
      </w:pPr>
      <w:rPr>
        <w:rFonts w:ascii="Courier New" w:hAnsi="Courier New" w:cs="Courier New" w:hint="default"/>
      </w:rPr>
    </w:lvl>
    <w:lvl w:ilvl="2" w:tplc="04090005" w:tentative="1">
      <w:start w:val="1"/>
      <w:numFmt w:val="bullet"/>
      <w:lvlText w:val=""/>
      <w:lvlJc w:val="left"/>
      <w:pPr>
        <w:ind w:left="4650" w:hanging="360"/>
      </w:pPr>
      <w:rPr>
        <w:rFonts w:ascii="Wingdings" w:hAnsi="Wingdings" w:hint="default"/>
      </w:rPr>
    </w:lvl>
    <w:lvl w:ilvl="3" w:tplc="04090001" w:tentative="1">
      <w:start w:val="1"/>
      <w:numFmt w:val="bullet"/>
      <w:lvlText w:val=""/>
      <w:lvlJc w:val="left"/>
      <w:pPr>
        <w:ind w:left="5370" w:hanging="360"/>
      </w:pPr>
      <w:rPr>
        <w:rFonts w:ascii="Symbol" w:hAnsi="Symbol" w:hint="default"/>
      </w:rPr>
    </w:lvl>
    <w:lvl w:ilvl="4" w:tplc="04090003" w:tentative="1">
      <w:start w:val="1"/>
      <w:numFmt w:val="bullet"/>
      <w:lvlText w:val="o"/>
      <w:lvlJc w:val="left"/>
      <w:pPr>
        <w:ind w:left="6090" w:hanging="360"/>
      </w:pPr>
      <w:rPr>
        <w:rFonts w:ascii="Courier New" w:hAnsi="Courier New" w:cs="Courier New" w:hint="default"/>
      </w:rPr>
    </w:lvl>
    <w:lvl w:ilvl="5" w:tplc="04090005" w:tentative="1">
      <w:start w:val="1"/>
      <w:numFmt w:val="bullet"/>
      <w:lvlText w:val=""/>
      <w:lvlJc w:val="left"/>
      <w:pPr>
        <w:ind w:left="6810" w:hanging="360"/>
      </w:pPr>
      <w:rPr>
        <w:rFonts w:ascii="Wingdings" w:hAnsi="Wingdings" w:hint="default"/>
      </w:rPr>
    </w:lvl>
    <w:lvl w:ilvl="6" w:tplc="04090001" w:tentative="1">
      <w:start w:val="1"/>
      <w:numFmt w:val="bullet"/>
      <w:lvlText w:val=""/>
      <w:lvlJc w:val="left"/>
      <w:pPr>
        <w:ind w:left="7530" w:hanging="360"/>
      </w:pPr>
      <w:rPr>
        <w:rFonts w:ascii="Symbol" w:hAnsi="Symbol" w:hint="default"/>
      </w:rPr>
    </w:lvl>
    <w:lvl w:ilvl="7" w:tplc="04090003" w:tentative="1">
      <w:start w:val="1"/>
      <w:numFmt w:val="bullet"/>
      <w:lvlText w:val="o"/>
      <w:lvlJc w:val="left"/>
      <w:pPr>
        <w:ind w:left="8250" w:hanging="360"/>
      </w:pPr>
      <w:rPr>
        <w:rFonts w:ascii="Courier New" w:hAnsi="Courier New" w:cs="Courier New" w:hint="default"/>
      </w:rPr>
    </w:lvl>
    <w:lvl w:ilvl="8" w:tplc="04090005" w:tentative="1">
      <w:start w:val="1"/>
      <w:numFmt w:val="bullet"/>
      <w:lvlText w:val=""/>
      <w:lvlJc w:val="left"/>
      <w:pPr>
        <w:ind w:left="8970" w:hanging="360"/>
      </w:pPr>
      <w:rPr>
        <w:rFonts w:ascii="Wingdings" w:hAnsi="Wingdings" w:hint="default"/>
      </w:rPr>
    </w:lvl>
  </w:abstractNum>
  <w:abstractNum w:abstractNumId="25" w15:restartNumberingAfterBreak="0">
    <w:nsid w:val="5EA22888"/>
    <w:multiLevelType w:val="hybridMultilevel"/>
    <w:tmpl w:val="D1B0FB86"/>
    <w:lvl w:ilvl="0" w:tplc="28EC347C">
      <w:start w:val="4"/>
      <w:numFmt w:val="bullet"/>
      <w:lvlText w:val="-"/>
      <w:lvlJc w:val="left"/>
      <w:pPr>
        <w:ind w:left="810" w:hanging="360"/>
      </w:pPr>
      <w:rPr>
        <w:rFonts w:ascii="Franklin Gothic Medium" w:eastAsiaTheme="minorHAnsi" w:hAnsi="Franklin Gothic Medium"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60F42D9D"/>
    <w:multiLevelType w:val="hybridMultilevel"/>
    <w:tmpl w:val="21BE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15187F"/>
    <w:multiLevelType w:val="hybridMultilevel"/>
    <w:tmpl w:val="F1AC1598"/>
    <w:lvl w:ilvl="0" w:tplc="BC9664EA">
      <w:start w:val="4"/>
      <w:numFmt w:val="bullet"/>
      <w:lvlText w:val="-"/>
      <w:lvlJc w:val="left"/>
      <w:pPr>
        <w:ind w:left="2760" w:hanging="360"/>
      </w:pPr>
      <w:rPr>
        <w:rFonts w:ascii="Franklin Gothic Medium" w:eastAsiaTheme="minorHAnsi" w:hAnsi="Franklin Gothic Medium" w:cstheme="minorBidi"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28" w15:restartNumberingAfterBreak="0">
    <w:nsid w:val="6F24136B"/>
    <w:multiLevelType w:val="hybridMultilevel"/>
    <w:tmpl w:val="FDBCDFC4"/>
    <w:lvl w:ilvl="0" w:tplc="CBBC8934">
      <w:numFmt w:val="bullet"/>
      <w:lvlText w:val="-"/>
      <w:lvlJc w:val="left"/>
      <w:pPr>
        <w:ind w:left="2565" w:hanging="360"/>
      </w:pPr>
      <w:rPr>
        <w:rFonts w:ascii="Franklin Gothic Medium" w:eastAsiaTheme="minorHAnsi" w:hAnsi="Franklin Gothic Medium" w:cstheme="minorBidi"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9" w15:restartNumberingAfterBreak="0">
    <w:nsid w:val="725C79A5"/>
    <w:multiLevelType w:val="multilevel"/>
    <w:tmpl w:val="26921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B85E82"/>
    <w:multiLevelType w:val="hybridMultilevel"/>
    <w:tmpl w:val="E12C167C"/>
    <w:lvl w:ilvl="0" w:tplc="D6786318">
      <w:start w:val="1"/>
      <w:numFmt w:val="bullet"/>
      <w:lvlText w:val=""/>
      <w:lvlPicBulletId w:val="4"/>
      <w:lvlJc w:val="left"/>
      <w:pPr>
        <w:tabs>
          <w:tab w:val="num" w:pos="720"/>
        </w:tabs>
        <w:ind w:left="720" w:hanging="360"/>
      </w:pPr>
      <w:rPr>
        <w:rFonts w:ascii="Symbol" w:hAnsi="Symbol" w:hint="default"/>
      </w:rPr>
    </w:lvl>
    <w:lvl w:ilvl="1" w:tplc="217CEE78" w:tentative="1">
      <w:start w:val="1"/>
      <w:numFmt w:val="bullet"/>
      <w:lvlText w:val=""/>
      <w:lvlJc w:val="left"/>
      <w:pPr>
        <w:tabs>
          <w:tab w:val="num" w:pos="1440"/>
        </w:tabs>
        <w:ind w:left="1440" w:hanging="360"/>
      </w:pPr>
      <w:rPr>
        <w:rFonts w:ascii="Symbol" w:hAnsi="Symbol" w:hint="default"/>
      </w:rPr>
    </w:lvl>
    <w:lvl w:ilvl="2" w:tplc="FFBC8BAC" w:tentative="1">
      <w:start w:val="1"/>
      <w:numFmt w:val="bullet"/>
      <w:lvlText w:val=""/>
      <w:lvlJc w:val="left"/>
      <w:pPr>
        <w:tabs>
          <w:tab w:val="num" w:pos="2160"/>
        </w:tabs>
        <w:ind w:left="2160" w:hanging="360"/>
      </w:pPr>
      <w:rPr>
        <w:rFonts w:ascii="Symbol" w:hAnsi="Symbol" w:hint="default"/>
      </w:rPr>
    </w:lvl>
    <w:lvl w:ilvl="3" w:tplc="A9B65F56" w:tentative="1">
      <w:start w:val="1"/>
      <w:numFmt w:val="bullet"/>
      <w:lvlText w:val=""/>
      <w:lvlJc w:val="left"/>
      <w:pPr>
        <w:tabs>
          <w:tab w:val="num" w:pos="2880"/>
        </w:tabs>
        <w:ind w:left="2880" w:hanging="360"/>
      </w:pPr>
      <w:rPr>
        <w:rFonts w:ascii="Symbol" w:hAnsi="Symbol" w:hint="default"/>
      </w:rPr>
    </w:lvl>
    <w:lvl w:ilvl="4" w:tplc="D5D4CB86" w:tentative="1">
      <w:start w:val="1"/>
      <w:numFmt w:val="bullet"/>
      <w:lvlText w:val=""/>
      <w:lvlJc w:val="left"/>
      <w:pPr>
        <w:tabs>
          <w:tab w:val="num" w:pos="3600"/>
        </w:tabs>
        <w:ind w:left="3600" w:hanging="360"/>
      </w:pPr>
      <w:rPr>
        <w:rFonts w:ascii="Symbol" w:hAnsi="Symbol" w:hint="default"/>
      </w:rPr>
    </w:lvl>
    <w:lvl w:ilvl="5" w:tplc="6862CDB2" w:tentative="1">
      <w:start w:val="1"/>
      <w:numFmt w:val="bullet"/>
      <w:lvlText w:val=""/>
      <w:lvlJc w:val="left"/>
      <w:pPr>
        <w:tabs>
          <w:tab w:val="num" w:pos="4320"/>
        </w:tabs>
        <w:ind w:left="4320" w:hanging="360"/>
      </w:pPr>
      <w:rPr>
        <w:rFonts w:ascii="Symbol" w:hAnsi="Symbol" w:hint="default"/>
      </w:rPr>
    </w:lvl>
    <w:lvl w:ilvl="6" w:tplc="C0B463D0" w:tentative="1">
      <w:start w:val="1"/>
      <w:numFmt w:val="bullet"/>
      <w:lvlText w:val=""/>
      <w:lvlJc w:val="left"/>
      <w:pPr>
        <w:tabs>
          <w:tab w:val="num" w:pos="5040"/>
        </w:tabs>
        <w:ind w:left="5040" w:hanging="360"/>
      </w:pPr>
      <w:rPr>
        <w:rFonts w:ascii="Symbol" w:hAnsi="Symbol" w:hint="default"/>
      </w:rPr>
    </w:lvl>
    <w:lvl w:ilvl="7" w:tplc="C308C650" w:tentative="1">
      <w:start w:val="1"/>
      <w:numFmt w:val="bullet"/>
      <w:lvlText w:val=""/>
      <w:lvlJc w:val="left"/>
      <w:pPr>
        <w:tabs>
          <w:tab w:val="num" w:pos="5760"/>
        </w:tabs>
        <w:ind w:left="5760" w:hanging="360"/>
      </w:pPr>
      <w:rPr>
        <w:rFonts w:ascii="Symbol" w:hAnsi="Symbol" w:hint="default"/>
      </w:rPr>
    </w:lvl>
    <w:lvl w:ilvl="8" w:tplc="7A904D9C"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3072A88"/>
    <w:multiLevelType w:val="hybridMultilevel"/>
    <w:tmpl w:val="34FAD1B8"/>
    <w:lvl w:ilvl="0" w:tplc="E58E3E6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16013"/>
    <w:multiLevelType w:val="hybridMultilevel"/>
    <w:tmpl w:val="BD367A8A"/>
    <w:lvl w:ilvl="0" w:tplc="7A7EA120">
      <w:numFmt w:val="bullet"/>
      <w:lvlText w:val="-"/>
      <w:lvlJc w:val="left"/>
      <w:pPr>
        <w:ind w:left="3285" w:hanging="360"/>
      </w:pPr>
      <w:rPr>
        <w:rFonts w:ascii="Franklin Gothic Medium" w:eastAsiaTheme="minorHAnsi" w:hAnsi="Franklin Gothic Medium" w:cstheme="minorBidi" w:hint="default"/>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33" w15:restartNumberingAfterBreak="0">
    <w:nsid w:val="7DF61F92"/>
    <w:multiLevelType w:val="hybridMultilevel"/>
    <w:tmpl w:val="BD88B13E"/>
    <w:lvl w:ilvl="0" w:tplc="A7304E50">
      <w:numFmt w:val="bullet"/>
      <w:lvlText w:val="-"/>
      <w:lvlJc w:val="left"/>
      <w:pPr>
        <w:ind w:left="3360" w:hanging="360"/>
      </w:pPr>
      <w:rPr>
        <w:rFonts w:ascii="Franklin Gothic Medium" w:eastAsiaTheme="minorHAnsi" w:hAnsi="Franklin Gothic Medium" w:cstheme="minorBidi"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num w:numId="1">
    <w:abstractNumId w:val="0"/>
  </w:num>
  <w:num w:numId="2">
    <w:abstractNumId w:val="8"/>
  </w:num>
  <w:num w:numId="3">
    <w:abstractNumId w:val="20"/>
  </w:num>
  <w:num w:numId="4">
    <w:abstractNumId w:val="19"/>
  </w:num>
  <w:num w:numId="5">
    <w:abstractNumId w:val="16"/>
  </w:num>
  <w:num w:numId="6">
    <w:abstractNumId w:val="7"/>
  </w:num>
  <w:num w:numId="7">
    <w:abstractNumId w:val="25"/>
  </w:num>
  <w:num w:numId="8">
    <w:abstractNumId w:val="27"/>
  </w:num>
  <w:num w:numId="9">
    <w:abstractNumId w:val="31"/>
  </w:num>
  <w:num w:numId="10">
    <w:abstractNumId w:val="16"/>
  </w:num>
  <w:num w:numId="11">
    <w:abstractNumId w:val="10"/>
  </w:num>
  <w:num w:numId="12">
    <w:abstractNumId w:val="14"/>
  </w:num>
  <w:num w:numId="13">
    <w:abstractNumId w:val="32"/>
  </w:num>
  <w:num w:numId="14">
    <w:abstractNumId w:val="4"/>
  </w:num>
  <w:num w:numId="15">
    <w:abstractNumId w:val="13"/>
  </w:num>
  <w:num w:numId="16">
    <w:abstractNumId w:val="6"/>
  </w:num>
  <w:num w:numId="17">
    <w:abstractNumId w:val="26"/>
  </w:num>
  <w:num w:numId="18">
    <w:abstractNumId w:val="18"/>
  </w:num>
  <w:num w:numId="19">
    <w:abstractNumId w:val="24"/>
  </w:num>
  <w:num w:numId="20">
    <w:abstractNumId w:val="23"/>
  </w:num>
  <w:num w:numId="21">
    <w:abstractNumId w:val="15"/>
  </w:num>
  <w:num w:numId="22">
    <w:abstractNumId w:val="28"/>
  </w:num>
  <w:num w:numId="23">
    <w:abstractNumId w:val="33"/>
  </w:num>
  <w:num w:numId="24">
    <w:abstractNumId w:val="22"/>
  </w:num>
  <w:num w:numId="25">
    <w:abstractNumId w:val="21"/>
  </w:num>
  <w:num w:numId="26">
    <w:abstractNumId w:val="1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
  </w:num>
  <w:num w:numId="30">
    <w:abstractNumId w:val="30"/>
  </w:num>
  <w:num w:numId="31">
    <w:abstractNumId w:val="12"/>
  </w:num>
  <w:num w:numId="32">
    <w:abstractNumId w:val="29"/>
  </w:num>
  <w:num w:numId="33">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82B"/>
    <w:rsid w:val="000000A2"/>
    <w:rsid w:val="000000F0"/>
    <w:rsid w:val="0000025E"/>
    <w:rsid w:val="00000682"/>
    <w:rsid w:val="0000089F"/>
    <w:rsid w:val="00000B38"/>
    <w:rsid w:val="00000D9B"/>
    <w:rsid w:val="0000100E"/>
    <w:rsid w:val="00001044"/>
    <w:rsid w:val="000010F7"/>
    <w:rsid w:val="0000167B"/>
    <w:rsid w:val="00001748"/>
    <w:rsid w:val="0000180B"/>
    <w:rsid w:val="000018F0"/>
    <w:rsid w:val="00001952"/>
    <w:rsid w:val="00001A1C"/>
    <w:rsid w:val="00001AA6"/>
    <w:rsid w:val="00001AC2"/>
    <w:rsid w:val="00001B5B"/>
    <w:rsid w:val="00001B8C"/>
    <w:rsid w:val="00001C5A"/>
    <w:rsid w:val="00001C96"/>
    <w:rsid w:val="00002110"/>
    <w:rsid w:val="00002430"/>
    <w:rsid w:val="00002B14"/>
    <w:rsid w:val="00002C7F"/>
    <w:rsid w:val="00002DD2"/>
    <w:rsid w:val="00002E76"/>
    <w:rsid w:val="000030D9"/>
    <w:rsid w:val="00003293"/>
    <w:rsid w:val="000034DE"/>
    <w:rsid w:val="000035BD"/>
    <w:rsid w:val="000036AB"/>
    <w:rsid w:val="0000375D"/>
    <w:rsid w:val="00003988"/>
    <w:rsid w:val="00003BFA"/>
    <w:rsid w:val="00003E90"/>
    <w:rsid w:val="00003FAD"/>
    <w:rsid w:val="000046A0"/>
    <w:rsid w:val="00004985"/>
    <w:rsid w:val="00004AFF"/>
    <w:rsid w:val="00004D2C"/>
    <w:rsid w:val="00004D85"/>
    <w:rsid w:val="00004DFD"/>
    <w:rsid w:val="000050E4"/>
    <w:rsid w:val="00005574"/>
    <w:rsid w:val="00005ACC"/>
    <w:rsid w:val="00005DB3"/>
    <w:rsid w:val="00005EA1"/>
    <w:rsid w:val="00005EFE"/>
    <w:rsid w:val="00006090"/>
    <w:rsid w:val="0000623B"/>
    <w:rsid w:val="000062D8"/>
    <w:rsid w:val="00006435"/>
    <w:rsid w:val="00006489"/>
    <w:rsid w:val="0000671D"/>
    <w:rsid w:val="00006845"/>
    <w:rsid w:val="00006920"/>
    <w:rsid w:val="00006987"/>
    <w:rsid w:val="00006AD6"/>
    <w:rsid w:val="00006E91"/>
    <w:rsid w:val="000070F7"/>
    <w:rsid w:val="00007157"/>
    <w:rsid w:val="00007182"/>
    <w:rsid w:val="0000723C"/>
    <w:rsid w:val="00007472"/>
    <w:rsid w:val="00007854"/>
    <w:rsid w:val="00007AB4"/>
    <w:rsid w:val="00007B28"/>
    <w:rsid w:val="00007C8A"/>
    <w:rsid w:val="00007ECC"/>
    <w:rsid w:val="00007EEE"/>
    <w:rsid w:val="00007F85"/>
    <w:rsid w:val="0001018D"/>
    <w:rsid w:val="0001031E"/>
    <w:rsid w:val="000104A0"/>
    <w:rsid w:val="0001064D"/>
    <w:rsid w:val="0001068A"/>
    <w:rsid w:val="00010AFF"/>
    <w:rsid w:val="00010CF3"/>
    <w:rsid w:val="00010E4E"/>
    <w:rsid w:val="00010E9D"/>
    <w:rsid w:val="0001130A"/>
    <w:rsid w:val="00011535"/>
    <w:rsid w:val="0001168A"/>
    <w:rsid w:val="00011C8D"/>
    <w:rsid w:val="00011CB4"/>
    <w:rsid w:val="00012133"/>
    <w:rsid w:val="000121D3"/>
    <w:rsid w:val="0001220C"/>
    <w:rsid w:val="00012442"/>
    <w:rsid w:val="0001248D"/>
    <w:rsid w:val="00012532"/>
    <w:rsid w:val="00012583"/>
    <w:rsid w:val="000127ED"/>
    <w:rsid w:val="000128CF"/>
    <w:rsid w:val="000128DC"/>
    <w:rsid w:val="000129B8"/>
    <w:rsid w:val="00012AE3"/>
    <w:rsid w:val="00012C8E"/>
    <w:rsid w:val="00013129"/>
    <w:rsid w:val="0001326E"/>
    <w:rsid w:val="0001337D"/>
    <w:rsid w:val="00013760"/>
    <w:rsid w:val="00013792"/>
    <w:rsid w:val="00013A00"/>
    <w:rsid w:val="00013A6D"/>
    <w:rsid w:val="00013BC3"/>
    <w:rsid w:val="00013C53"/>
    <w:rsid w:val="00013CC6"/>
    <w:rsid w:val="00013D95"/>
    <w:rsid w:val="000140ED"/>
    <w:rsid w:val="00014126"/>
    <w:rsid w:val="000142A1"/>
    <w:rsid w:val="000142C9"/>
    <w:rsid w:val="00014321"/>
    <w:rsid w:val="000143CA"/>
    <w:rsid w:val="000144EE"/>
    <w:rsid w:val="00014735"/>
    <w:rsid w:val="000147C9"/>
    <w:rsid w:val="00014A92"/>
    <w:rsid w:val="00014AC8"/>
    <w:rsid w:val="00014B82"/>
    <w:rsid w:val="00014D8C"/>
    <w:rsid w:val="00014DB7"/>
    <w:rsid w:val="00014E54"/>
    <w:rsid w:val="00014EEB"/>
    <w:rsid w:val="00014F1C"/>
    <w:rsid w:val="00014F8D"/>
    <w:rsid w:val="000151AD"/>
    <w:rsid w:val="000156F7"/>
    <w:rsid w:val="0001579C"/>
    <w:rsid w:val="000157BA"/>
    <w:rsid w:val="0001596E"/>
    <w:rsid w:val="00015BA2"/>
    <w:rsid w:val="00015EB4"/>
    <w:rsid w:val="000163C8"/>
    <w:rsid w:val="00016519"/>
    <w:rsid w:val="0001660F"/>
    <w:rsid w:val="00016943"/>
    <w:rsid w:val="00016A53"/>
    <w:rsid w:val="00016CD9"/>
    <w:rsid w:val="00016EAC"/>
    <w:rsid w:val="0001720F"/>
    <w:rsid w:val="000175ED"/>
    <w:rsid w:val="00017A99"/>
    <w:rsid w:val="00017B8F"/>
    <w:rsid w:val="00017ED6"/>
    <w:rsid w:val="00020062"/>
    <w:rsid w:val="000202FC"/>
    <w:rsid w:val="0002041F"/>
    <w:rsid w:val="000204A0"/>
    <w:rsid w:val="00020579"/>
    <w:rsid w:val="00020716"/>
    <w:rsid w:val="00020920"/>
    <w:rsid w:val="00020A2E"/>
    <w:rsid w:val="00020FE7"/>
    <w:rsid w:val="00021045"/>
    <w:rsid w:val="000211C5"/>
    <w:rsid w:val="000213B4"/>
    <w:rsid w:val="000213C2"/>
    <w:rsid w:val="00021A90"/>
    <w:rsid w:val="00022131"/>
    <w:rsid w:val="0002234F"/>
    <w:rsid w:val="00022869"/>
    <w:rsid w:val="000228C9"/>
    <w:rsid w:val="00022BA9"/>
    <w:rsid w:val="00022C3F"/>
    <w:rsid w:val="00022C48"/>
    <w:rsid w:val="00022D11"/>
    <w:rsid w:val="00022E3B"/>
    <w:rsid w:val="00022FA4"/>
    <w:rsid w:val="00023049"/>
    <w:rsid w:val="00023196"/>
    <w:rsid w:val="000236F4"/>
    <w:rsid w:val="00023761"/>
    <w:rsid w:val="00023792"/>
    <w:rsid w:val="00023797"/>
    <w:rsid w:val="0002392E"/>
    <w:rsid w:val="00023B3D"/>
    <w:rsid w:val="00023B6D"/>
    <w:rsid w:val="00023BF5"/>
    <w:rsid w:val="00023EC5"/>
    <w:rsid w:val="00024080"/>
    <w:rsid w:val="00024388"/>
    <w:rsid w:val="000243E7"/>
    <w:rsid w:val="0002475A"/>
    <w:rsid w:val="00024A27"/>
    <w:rsid w:val="00024CEB"/>
    <w:rsid w:val="00024D3E"/>
    <w:rsid w:val="00024DA3"/>
    <w:rsid w:val="00024F31"/>
    <w:rsid w:val="0002507D"/>
    <w:rsid w:val="000252DB"/>
    <w:rsid w:val="00025534"/>
    <w:rsid w:val="00025747"/>
    <w:rsid w:val="00025784"/>
    <w:rsid w:val="00025787"/>
    <w:rsid w:val="000259DD"/>
    <w:rsid w:val="00025ABB"/>
    <w:rsid w:val="00025C4E"/>
    <w:rsid w:val="00025C9A"/>
    <w:rsid w:val="00026098"/>
    <w:rsid w:val="00026312"/>
    <w:rsid w:val="00026343"/>
    <w:rsid w:val="000265A2"/>
    <w:rsid w:val="0002672A"/>
    <w:rsid w:val="00026746"/>
    <w:rsid w:val="00026829"/>
    <w:rsid w:val="00026867"/>
    <w:rsid w:val="00026A12"/>
    <w:rsid w:val="00026B74"/>
    <w:rsid w:val="00026D81"/>
    <w:rsid w:val="000270E3"/>
    <w:rsid w:val="000273CE"/>
    <w:rsid w:val="000276E6"/>
    <w:rsid w:val="00027A48"/>
    <w:rsid w:val="00027C06"/>
    <w:rsid w:val="00027E9B"/>
    <w:rsid w:val="00027F9F"/>
    <w:rsid w:val="00030156"/>
    <w:rsid w:val="00030207"/>
    <w:rsid w:val="000303AA"/>
    <w:rsid w:val="0003063A"/>
    <w:rsid w:val="000306FF"/>
    <w:rsid w:val="0003084D"/>
    <w:rsid w:val="0003097F"/>
    <w:rsid w:val="00030A12"/>
    <w:rsid w:val="00030C7B"/>
    <w:rsid w:val="00030ECF"/>
    <w:rsid w:val="000312E7"/>
    <w:rsid w:val="00031420"/>
    <w:rsid w:val="00031A74"/>
    <w:rsid w:val="00031AEB"/>
    <w:rsid w:val="00031B8E"/>
    <w:rsid w:val="00031E1C"/>
    <w:rsid w:val="00031F28"/>
    <w:rsid w:val="00031FC6"/>
    <w:rsid w:val="00032372"/>
    <w:rsid w:val="00032465"/>
    <w:rsid w:val="000325D0"/>
    <w:rsid w:val="000327BF"/>
    <w:rsid w:val="00032AAC"/>
    <w:rsid w:val="00032BC2"/>
    <w:rsid w:val="00032BC9"/>
    <w:rsid w:val="00033068"/>
    <w:rsid w:val="0003325B"/>
    <w:rsid w:val="000333E1"/>
    <w:rsid w:val="00033B20"/>
    <w:rsid w:val="00033B7E"/>
    <w:rsid w:val="0003418D"/>
    <w:rsid w:val="0003423B"/>
    <w:rsid w:val="000342DD"/>
    <w:rsid w:val="0003449E"/>
    <w:rsid w:val="00034609"/>
    <w:rsid w:val="000346AC"/>
    <w:rsid w:val="00034BF8"/>
    <w:rsid w:val="00034C7B"/>
    <w:rsid w:val="00034D4C"/>
    <w:rsid w:val="00034F1D"/>
    <w:rsid w:val="000351BC"/>
    <w:rsid w:val="000355EB"/>
    <w:rsid w:val="0003589A"/>
    <w:rsid w:val="00035A8E"/>
    <w:rsid w:val="00035CF2"/>
    <w:rsid w:val="00035D96"/>
    <w:rsid w:val="00035E5C"/>
    <w:rsid w:val="00035FFE"/>
    <w:rsid w:val="0003605C"/>
    <w:rsid w:val="00036184"/>
    <w:rsid w:val="0003638B"/>
    <w:rsid w:val="00036506"/>
    <w:rsid w:val="00036696"/>
    <w:rsid w:val="00036D46"/>
    <w:rsid w:val="00036DC8"/>
    <w:rsid w:val="00036E51"/>
    <w:rsid w:val="00037146"/>
    <w:rsid w:val="000373F9"/>
    <w:rsid w:val="00037877"/>
    <w:rsid w:val="00037941"/>
    <w:rsid w:val="00037956"/>
    <w:rsid w:val="0003798D"/>
    <w:rsid w:val="0004024E"/>
    <w:rsid w:val="000404AB"/>
    <w:rsid w:val="00040B28"/>
    <w:rsid w:val="00040BC5"/>
    <w:rsid w:val="00040E61"/>
    <w:rsid w:val="00041292"/>
    <w:rsid w:val="00041363"/>
    <w:rsid w:val="0004138F"/>
    <w:rsid w:val="00041448"/>
    <w:rsid w:val="0004146E"/>
    <w:rsid w:val="00041B1A"/>
    <w:rsid w:val="00041B73"/>
    <w:rsid w:val="00041C8D"/>
    <w:rsid w:val="00041D23"/>
    <w:rsid w:val="00041DE7"/>
    <w:rsid w:val="00041F5C"/>
    <w:rsid w:val="000421BC"/>
    <w:rsid w:val="0004250A"/>
    <w:rsid w:val="000425B6"/>
    <w:rsid w:val="000426A3"/>
    <w:rsid w:val="0004283F"/>
    <w:rsid w:val="00042842"/>
    <w:rsid w:val="0004286F"/>
    <w:rsid w:val="00042BE2"/>
    <w:rsid w:val="00042CA4"/>
    <w:rsid w:val="00042DF9"/>
    <w:rsid w:val="00043053"/>
    <w:rsid w:val="00043209"/>
    <w:rsid w:val="000432D6"/>
    <w:rsid w:val="0004344F"/>
    <w:rsid w:val="00043623"/>
    <w:rsid w:val="00043653"/>
    <w:rsid w:val="0004395F"/>
    <w:rsid w:val="00043B5F"/>
    <w:rsid w:val="00043E13"/>
    <w:rsid w:val="00043EF1"/>
    <w:rsid w:val="0004411A"/>
    <w:rsid w:val="00044216"/>
    <w:rsid w:val="00044871"/>
    <w:rsid w:val="00044913"/>
    <w:rsid w:val="00044A74"/>
    <w:rsid w:val="00044C0F"/>
    <w:rsid w:val="00044D9F"/>
    <w:rsid w:val="00044E9B"/>
    <w:rsid w:val="0004506D"/>
    <w:rsid w:val="00045096"/>
    <w:rsid w:val="00045485"/>
    <w:rsid w:val="0004549E"/>
    <w:rsid w:val="000454FC"/>
    <w:rsid w:val="000457DB"/>
    <w:rsid w:val="00045927"/>
    <w:rsid w:val="00045A2F"/>
    <w:rsid w:val="00045AEE"/>
    <w:rsid w:val="000463BE"/>
    <w:rsid w:val="0004655A"/>
    <w:rsid w:val="00046844"/>
    <w:rsid w:val="000468A8"/>
    <w:rsid w:val="0004692F"/>
    <w:rsid w:val="00046A9A"/>
    <w:rsid w:val="00046D55"/>
    <w:rsid w:val="00046F26"/>
    <w:rsid w:val="0004712E"/>
    <w:rsid w:val="00047704"/>
    <w:rsid w:val="00047852"/>
    <w:rsid w:val="00047A90"/>
    <w:rsid w:val="00047DD0"/>
    <w:rsid w:val="00047DEB"/>
    <w:rsid w:val="00047FBB"/>
    <w:rsid w:val="00050071"/>
    <w:rsid w:val="00050083"/>
    <w:rsid w:val="00050538"/>
    <w:rsid w:val="000507F6"/>
    <w:rsid w:val="0005085A"/>
    <w:rsid w:val="00050D3B"/>
    <w:rsid w:val="00050D47"/>
    <w:rsid w:val="00051040"/>
    <w:rsid w:val="0005117C"/>
    <w:rsid w:val="00051182"/>
    <w:rsid w:val="000516F0"/>
    <w:rsid w:val="000517A7"/>
    <w:rsid w:val="0005180E"/>
    <w:rsid w:val="00051882"/>
    <w:rsid w:val="00051885"/>
    <w:rsid w:val="00051991"/>
    <w:rsid w:val="00051B35"/>
    <w:rsid w:val="00051BB8"/>
    <w:rsid w:val="00051C79"/>
    <w:rsid w:val="00051D45"/>
    <w:rsid w:val="00052164"/>
    <w:rsid w:val="00052215"/>
    <w:rsid w:val="000523D1"/>
    <w:rsid w:val="00052521"/>
    <w:rsid w:val="00052860"/>
    <w:rsid w:val="000528FF"/>
    <w:rsid w:val="00052A0E"/>
    <w:rsid w:val="00052BA8"/>
    <w:rsid w:val="00052E39"/>
    <w:rsid w:val="00052E5D"/>
    <w:rsid w:val="00052EEA"/>
    <w:rsid w:val="00052F30"/>
    <w:rsid w:val="00053282"/>
    <w:rsid w:val="0005338F"/>
    <w:rsid w:val="0005351A"/>
    <w:rsid w:val="000539A0"/>
    <w:rsid w:val="00053BCD"/>
    <w:rsid w:val="00053C7F"/>
    <w:rsid w:val="00053E15"/>
    <w:rsid w:val="00053E7E"/>
    <w:rsid w:val="00054119"/>
    <w:rsid w:val="0005422B"/>
    <w:rsid w:val="000543B4"/>
    <w:rsid w:val="0005465F"/>
    <w:rsid w:val="000548E0"/>
    <w:rsid w:val="00054914"/>
    <w:rsid w:val="000549AE"/>
    <w:rsid w:val="00054AF1"/>
    <w:rsid w:val="00054CDC"/>
    <w:rsid w:val="00054D57"/>
    <w:rsid w:val="000550FF"/>
    <w:rsid w:val="0005520E"/>
    <w:rsid w:val="000552EA"/>
    <w:rsid w:val="0005537D"/>
    <w:rsid w:val="000554EE"/>
    <w:rsid w:val="0005560A"/>
    <w:rsid w:val="00055843"/>
    <w:rsid w:val="00055AA3"/>
    <w:rsid w:val="00055B2B"/>
    <w:rsid w:val="00055B70"/>
    <w:rsid w:val="00055D30"/>
    <w:rsid w:val="00055EA4"/>
    <w:rsid w:val="0005625C"/>
    <w:rsid w:val="000563F8"/>
    <w:rsid w:val="000565A4"/>
    <w:rsid w:val="00056637"/>
    <w:rsid w:val="00056AC2"/>
    <w:rsid w:val="00056ACD"/>
    <w:rsid w:val="00056EA1"/>
    <w:rsid w:val="00056ECB"/>
    <w:rsid w:val="0005738B"/>
    <w:rsid w:val="000574CB"/>
    <w:rsid w:val="0005765D"/>
    <w:rsid w:val="000576B7"/>
    <w:rsid w:val="000577DE"/>
    <w:rsid w:val="0005790C"/>
    <w:rsid w:val="00057F4F"/>
    <w:rsid w:val="00060056"/>
    <w:rsid w:val="0006013F"/>
    <w:rsid w:val="00060361"/>
    <w:rsid w:val="00060520"/>
    <w:rsid w:val="00060843"/>
    <w:rsid w:val="00060AC6"/>
    <w:rsid w:val="00060CEA"/>
    <w:rsid w:val="00060D52"/>
    <w:rsid w:val="00060D97"/>
    <w:rsid w:val="00060DA4"/>
    <w:rsid w:val="00060E5D"/>
    <w:rsid w:val="00060EB2"/>
    <w:rsid w:val="00061150"/>
    <w:rsid w:val="0006124B"/>
    <w:rsid w:val="0006166D"/>
    <w:rsid w:val="0006193D"/>
    <w:rsid w:val="00061B18"/>
    <w:rsid w:val="00061BC8"/>
    <w:rsid w:val="00061C51"/>
    <w:rsid w:val="00061FEC"/>
    <w:rsid w:val="00062410"/>
    <w:rsid w:val="00062434"/>
    <w:rsid w:val="00062447"/>
    <w:rsid w:val="00062826"/>
    <w:rsid w:val="00062A6E"/>
    <w:rsid w:val="00062A8F"/>
    <w:rsid w:val="00062E24"/>
    <w:rsid w:val="00062F1D"/>
    <w:rsid w:val="000630E8"/>
    <w:rsid w:val="0006331E"/>
    <w:rsid w:val="000634B3"/>
    <w:rsid w:val="000634DB"/>
    <w:rsid w:val="000637A9"/>
    <w:rsid w:val="00063896"/>
    <w:rsid w:val="00063B2E"/>
    <w:rsid w:val="00063CCB"/>
    <w:rsid w:val="00063DE7"/>
    <w:rsid w:val="00064042"/>
    <w:rsid w:val="000641E2"/>
    <w:rsid w:val="000643DD"/>
    <w:rsid w:val="00064694"/>
    <w:rsid w:val="00064975"/>
    <w:rsid w:val="00064A9C"/>
    <w:rsid w:val="00064B5B"/>
    <w:rsid w:val="00064BAB"/>
    <w:rsid w:val="00064C06"/>
    <w:rsid w:val="00064C76"/>
    <w:rsid w:val="00064D3C"/>
    <w:rsid w:val="00064D91"/>
    <w:rsid w:val="00064F2D"/>
    <w:rsid w:val="00065085"/>
    <w:rsid w:val="00065099"/>
    <w:rsid w:val="000651C0"/>
    <w:rsid w:val="00065789"/>
    <w:rsid w:val="00065B6C"/>
    <w:rsid w:val="00065BF1"/>
    <w:rsid w:val="0006600D"/>
    <w:rsid w:val="00066126"/>
    <w:rsid w:val="000663FE"/>
    <w:rsid w:val="00066937"/>
    <w:rsid w:val="00066C13"/>
    <w:rsid w:val="00066DCC"/>
    <w:rsid w:val="00066E0C"/>
    <w:rsid w:val="00066EDA"/>
    <w:rsid w:val="00066EF7"/>
    <w:rsid w:val="00067175"/>
    <w:rsid w:val="00067257"/>
    <w:rsid w:val="000672C9"/>
    <w:rsid w:val="00067ACF"/>
    <w:rsid w:val="00067BA6"/>
    <w:rsid w:val="00067DF4"/>
    <w:rsid w:val="00067EB4"/>
    <w:rsid w:val="00070461"/>
    <w:rsid w:val="0007050E"/>
    <w:rsid w:val="000709A6"/>
    <w:rsid w:val="00070A1F"/>
    <w:rsid w:val="00070B73"/>
    <w:rsid w:val="00070D93"/>
    <w:rsid w:val="00070E9C"/>
    <w:rsid w:val="000710DB"/>
    <w:rsid w:val="0007112E"/>
    <w:rsid w:val="00071170"/>
    <w:rsid w:val="0007120B"/>
    <w:rsid w:val="00071372"/>
    <w:rsid w:val="000714AD"/>
    <w:rsid w:val="00071509"/>
    <w:rsid w:val="000716D4"/>
    <w:rsid w:val="00071A83"/>
    <w:rsid w:val="00071CA8"/>
    <w:rsid w:val="00071CA9"/>
    <w:rsid w:val="00071D2C"/>
    <w:rsid w:val="00071D3C"/>
    <w:rsid w:val="0007227D"/>
    <w:rsid w:val="0007250C"/>
    <w:rsid w:val="0007281E"/>
    <w:rsid w:val="00072C56"/>
    <w:rsid w:val="00072C9F"/>
    <w:rsid w:val="00072FD6"/>
    <w:rsid w:val="00073053"/>
    <w:rsid w:val="000730A2"/>
    <w:rsid w:val="000736E3"/>
    <w:rsid w:val="000738B4"/>
    <w:rsid w:val="00073959"/>
    <w:rsid w:val="00073A01"/>
    <w:rsid w:val="00073DDE"/>
    <w:rsid w:val="00073FD0"/>
    <w:rsid w:val="0007402F"/>
    <w:rsid w:val="0007404E"/>
    <w:rsid w:val="00074578"/>
    <w:rsid w:val="000747C5"/>
    <w:rsid w:val="00074A3D"/>
    <w:rsid w:val="00074B52"/>
    <w:rsid w:val="000751FA"/>
    <w:rsid w:val="000753C2"/>
    <w:rsid w:val="0007540C"/>
    <w:rsid w:val="0007568A"/>
    <w:rsid w:val="000756D0"/>
    <w:rsid w:val="000756FE"/>
    <w:rsid w:val="000757B6"/>
    <w:rsid w:val="00075AA5"/>
    <w:rsid w:val="00075DB4"/>
    <w:rsid w:val="00075E48"/>
    <w:rsid w:val="00075EA7"/>
    <w:rsid w:val="00075FF7"/>
    <w:rsid w:val="000761CF"/>
    <w:rsid w:val="000765EE"/>
    <w:rsid w:val="00076CC9"/>
    <w:rsid w:val="00077116"/>
    <w:rsid w:val="00077464"/>
    <w:rsid w:val="00077556"/>
    <w:rsid w:val="000775CD"/>
    <w:rsid w:val="000775E6"/>
    <w:rsid w:val="000776A2"/>
    <w:rsid w:val="000778AF"/>
    <w:rsid w:val="000778B7"/>
    <w:rsid w:val="00077ADE"/>
    <w:rsid w:val="00077B76"/>
    <w:rsid w:val="00077B9B"/>
    <w:rsid w:val="00077BEA"/>
    <w:rsid w:val="00077D88"/>
    <w:rsid w:val="00077E9A"/>
    <w:rsid w:val="00077F80"/>
    <w:rsid w:val="0008004C"/>
    <w:rsid w:val="0008013C"/>
    <w:rsid w:val="00080157"/>
    <w:rsid w:val="00080328"/>
    <w:rsid w:val="0008043A"/>
    <w:rsid w:val="00080589"/>
    <w:rsid w:val="0008072D"/>
    <w:rsid w:val="00080790"/>
    <w:rsid w:val="00080950"/>
    <w:rsid w:val="000809B7"/>
    <w:rsid w:val="00080BF7"/>
    <w:rsid w:val="00080D5D"/>
    <w:rsid w:val="00080D5F"/>
    <w:rsid w:val="000810A4"/>
    <w:rsid w:val="00081139"/>
    <w:rsid w:val="000811F3"/>
    <w:rsid w:val="000812D0"/>
    <w:rsid w:val="00081301"/>
    <w:rsid w:val="0008140F"/>
    <w:rsid w:val="000814D3"/>
    <w:rsid w:val="0008192A"/>
    <w:rsid w:val="00081C52"/>
    <w:rsid w:val="00081D17"/>
    <w:rsid w:val="00081E84"/>
    <w:rsid w:val="00081E9C"/>
    <w:rsid w:val="00081F2A"/>
    <w:rsid w:val="00081F48"/>
    <w:rsid w:val="00082623"/>
    <w:rsid w:val="0008276F"/>
    <w:rsid w:val="000828A0"/>
    <w:rsid w:val="00082A57"/>
    <w:rsid w:val="00082C47"/>
    <w:rsid w:val="00082D3F"/>
    <w:rsid w:val="00082D56"/>
    <w:rsid w:val="00083430"/>
    <w:rsid w:val="00083555"/>
    <w:rsid w:val="00083570"/>
    <w:rsid w:val="000836E0"/>
    <w:rsid w:val="00083765"/>
    <w:rsid w:val="00083783"/>
    <w:rsid w:val="00083817"/>
    <w:rsid w:val="00084003"/>
    <w:rsid w:val="0008440C"/>
    <w:rsid w:val="000846A5"/>
    <w:rsid w:val="000846F0"/>
    <w:rsid w:val="00084717"/>
    <w:rsid w:val="00084769"/>
    <w:rsid w:val="00084802"/>
    <w:rsid w:val="00084861"/>
    <w:rsid w:val="000849D7"/>
    <w:rsid w:val="00084CDD"/>
    <w:rsid w:val="00084FDB"/>
    <w:rsid w:val="000850E4"/>
    <w:rsid w:val="00085267"/>
    <w:rsid w:val="00085750"/>
    <w:rsid w:val="0008589A"/>
    <w:rsid w:val="00085F86"/>
    <w:rsid w:val="00085FB7"/>
    <w:rsid w:val="0008635F"/>
    <w:rsid w:val="00086372"/>
    <w:rsid w:val="00086C10"/>
    <w:rsid w:val="00086D73"/>
    <w:rsid w:val="00086DD2"/>
    <w:rsid w:val="00087098"/>
    <w:rsid w:val="0008756E"/>
    <w:rsid w:val="00087720"/>
    <w:rsid w:val="000878FA"/>
    <w:rsid w:val="00087B2B"/>
    <w:rsid w:val="00087DA8"/>
    <w:rsid w:val="00087DB9"/>
    <w:rsid w:val="00087E51"/>
    <w:rsid w:val="00087E93"/>
    <w:rsid w:val="000901FD"/>
    <w:rsid w:val="000902CF"/>
    <w:rsid w:val="0009033D"/>
    <w:rsid w:val="000903FA"/>
    <w:rsid w:val="00090426"/>
    <w:rsid w:val="000904F8"/>
    <w:rsid w:val="000905DA"/>
    <w:rsid w:val="000906A7"/>
    <w:rsid w:val="00090835"/>
    <w:rsid w:val="00090980"/>
    <w:rsid w:val="000909EC"/>
    <w:rsid w:val="00090A72"/>
    <w:rsid w:val="00090EB6"/>
    <w:rsid w:val="00091281"/>
    <w:rsid w:val="00091297"/>
    <w:rsid w:val="000915A9"/>
    <w:rsid w:val="00091833"/>
    <w:rsid w:val="00091A83"/>
    <w:rsid w:val="00091ECC"/>
    <w:rsid w:val="0009202E"/>
    <w:rsid w:val="000920F9"/>
    <w:rsid w:val="000923E8"/>
    <w:rsid w:val="000924AE"/>
    <w:rsid w:val="00092820"/>
    <w:rsid w:val="00092862"/>
    <w:rsid w:val="00092873"/>
    <w:rsid w:val="00092C88"/>
    <w:rsid w:val="00093027"/>
    <w:rsid w:val="000932AA"/>
    <w:rsid w:val="000932ED"/>
    <w:rsid w:val="000936E3"/>
    <w:rsid w:val="0009375C"/>
    <w:rsid w:val="000937C3"/>
    <w:rsid w:val="000937D0"/>
    <w:rsid w:val="00093C86"/>
    <w:rsid w:val="00093E30"/>
    <w:rsid w:val="00094062"/>
    <w:rsid w:val="0009417A"/>
    <w:rsid w:val="000944E2"/>
    <w:rsid w:val="00094E25"/>
    <w:rsid w:val="00094F08"/>
    <w:rsid w:val="00095152"/>
    <w:rsid w:val="000952AA"/>
    <w:rsid w:val="000954E8"/>
    <w:rsid w:val="0009551A"/>
    <w:rsid w:val="00095661"/>
    <w:rsid w:val="00095BF8"/>
    <w:rsid w:val="00095ED2"/>
    <w:rsid w:val="000962B6"/>
    <w:rsid w:val="0009687C"/>
    <w:rsid w:val="00096A7D"/>
    <w:rsid w:val="00096AC4"/>
    <w:rsid w:val="00096BA7"/>
    <w:rsid w:val="00096CE5"/>
    <w:rsid w:val="00096E32"/>
    <w:rsid w:val="00096E4D"/>
    <w:rsid w:val="00096F5D"/>
    <w:rsid w:val="00096F75"/>
    <w:rsid w:val="0009708E"/>
    <w:rsid w:val="0009742D"/>
    <w:rsid w:val="0009791E"/>
    <w:rsid w:val="000979EB"/>
    <w:rsid w:val="00097A93"/>
    <w:rsid w:val="00097D73"/>
    <w:rsid w:val="000A03D9"/>
    <w:rsid w:val="000A050F"/>
    <w:rsid w:val="000A08EA"/>
    <w:rsid w:val="000A08F8"/>
    <w:rsid w:val="000A0AFD"/>
    <w:rsid w:val="000A0DDD"/>
    <w:rsid w:val="000A0F41"/>
    <w:rsid w:val="000A17FE"/>
    <w:rsid w:val="000A1C3C"/>
    <w:rsid w:val="000A1C66"/>
    <w:rsid w:val="000A1D31"/>
    <w:rsid w:val="000A1DB5"/>
    <w:rsid w:val="000A1E48"/>
    <w:rsid w:val="000A1EE5"/>
    <w:rsid w:val="000A1F70"/>
    <w:rsid w:val="000A1F9B"/>
    <w:rsid w:val="000A233B"/>
    <w:rsid w:val="000A2346"/>
    <w:rsid w:val="000A2578"/>
    <w:rsid w:val="000A28BC"/>
    <w:rsid w:val="000A2A5E"/>
    <w:rsid w:val="000A2AB7"/>
    <w:rsid w:val="000A2E5E"/>
    <w:rsid w:val="000A2EB9"/>
    <w:rsid w:val="000A2F31"/>
    <w:rsid w:val="000A2FDD"/>
    <w:rsid w:val="000A325F"/>
    <w:rsid w:val="000A35A5"/>
    <w:rsid w:val="000A3739"/>
    <w:rsid w:val="000A3763"/>
    <w:rsid w:val="000A3766"/>
    <w:rsid w:val="000A3AAC"/>
    <w:rsid w:val="000A3E9F"/>
    <w:rsid w:val="000A3FE9"/>
    <w:rsid w:val="000A401A"/>
    <w:rsid w:val="000A40D9"/>
    <w:rsid w:val="000A4142"/>
    <w:rsid w:val="000A4163"/>
    <w:rsid w:val="000A42FC"/>
    <w:rsid w:val="000A45BE"/>
    <w:rsid w:val="000A47F0"/>
    <w:rsid w:val="000A4A0E"/>
    <w:rsid w:val="000A4B43"/>
    <w:rsid w:val="000A4B72"/>
    <w:rsid w:val="000A4C22"/>
    <w:rsid w:val="000A4F61"/>
    <w:rsid w:val="000A5515"/>
    <w:rsid w:val="000A5684"/>
    <w:rsid w:val="000A597A"/>
    <w:rsid w:val="000A5E8E"/>
    <w:rsid w:val="000A624F"/>
    <w:rsid w:val="000A6332"/>
    <w:rsid w:val="000A6457"/>
    <w:rsid w:val="000A64DB"/>
    <w:rsid w:val="000A65E4"/>
    <w:rsid w:val="000A6890"/>
    <w:rsid w:val="000A68CF"/>
    <w:rsid w:val="000A68E6"/>
    <w:rsid w:val="000A698D"/>
    <w:rsid w:val="000A69D1"/>
    <w:rsid w:val="000A6BAA"/>
    <w:rsid w:val="000A6C34"/>
    <w:rsid w:val="000A6C9D"/>
    <w:rsid w:val="000A6F13"/>
    <w:rsid w:val="000A7021"/>
    <w:rsid w:val="000A7386"/>
    <w:rsid w:val="000A7823"/>
    <w:rsid w:val="000A79CE"/>
    <w:rsid w:val="000A7A35"/>
    <w:rsid w:val="000A7E5C"/>
    <w:rsid w:val="000B01E7"/>
    <w:rsid w:val="000B03B7"/>
    <w:rsid w:val="000B03CB"/>
    <w:rsid w:val="000B059A"/>
    <w:rsid w:val="000B08F6"/>
    <w:rsid w:val="000B0C13"/>
    <w:rsid w:val="000B0D01"/>
    <w:rsid w:val="000B11E4"/>
    <w:rsid w:val="000B1251"/>
    <w:rsid w:val="000B1475"/>
    <w:rsid w:val="000B147A"/>
    <w:rsid w:val="000B147B"/>
    <w:rsid w:val="000B18D9"/>
    <w:rsid w:val="000B1A5D"/>
    <w:rsid w:val="000B1A67"/>
    <w:rsid w:val="000B1DC2"/>
    <w:rsid w:val="000B1ECD"/>
    <w:rsid w:val="000B2097"/>
    <w:rsid w:val="000B2D78"/>
    <w:rsid w:val="000B2DE7"/>
    <w:rsid w:val="000B304A"/>
    <w:rsid w:val="000B33F4"/>
    <w:rsid w:val="000B3463"/>
    <w:rsid w:val="000B3790"/>
    <w:rsid w:val="000B3942"/>
    <w:rsid w:val="000B3D7C"/>
    <w:rsid w:val="000B3DA4"/>
    <w:rsid w:val="000B3FF0"/>
    <w:rsid w:val="000B406E"/>
    <w:rsid w:val="000B409D"/>
    <w:rsid w:val="000B4209"/>
    <w:rsid w:val="000B43A2"/>
    <w:rsid w:val="000B450A"/>
    <w:rsid w:val="000B48A0"/>
    <w:rsid w:val="000B48BA"/>
    <w:rsid w:val="000B4C18"/>
    <w:rsid w:val="000B4C69"/>
    <w:rsid w:val="000B4DAE"/>
    <w:rsid w:val="000B4E42"/>
    <w:rsid w:val="000B5274"/>
    <w:rsid w:val="000B52C3"/>
    <w:rsid w:val="000B5635"/>
    <w:rsid w:val="000B5798"/>
    <w:rsid w:val="000B5A37"/>
    <w:rsid w:val="000B5CA1"/>
    <w:rsid w:val="000B5CD3"/>
    <w:rsid w:val="000B5F22"/>
    <w:rsid w:val="000B621A"/>
    <w:rsid w:val="000B6369"/>
    <w:rsid w:val="000B6678"/>
    <w:rsid w:val="000B6725"/>
    <w:rsid w:val="000B684D"/>
    <w:rsid w:val="000B6B7B"/>
    <w:rsid w:val="000B6BDF"/>
    <w:rsid w:val="000B6EB0"/>
    <w:rsid w:val="000B6F41"/>
    <w:rsid w:val="000B6FF8"/>
    <w:rsid w:val="000B70BD"/>
    <w:rsid w:val="000B7111"/>
    <w:rsid w:val="000B7196"/>
    <w:rsid w:val="000B764B"/>
    <w:rsid w:val="000B7F7F"/>
    <w:rsid w:val="000B7FD9"/>
    <w:rsid w:val="000C013F"/>
    <w:rsid w:val="000C01C5"/>
    <w:rsid w:val="000C0215"/>
    <w:rsid w:val="000C021C"/>
    <w:rsid w:val="000C0397"/>
    <w:rsid w:val="000C0456"/>
    <w:rsid w:val="000C0460"/>
    <w:rsid w:val="000C04B9"/>
    <w:rsid w:val="000C064C"/>
    <w:rsid w:val="000C0704"/>
    <w:rsid w:val="000C0D4E"/>
    <w:rsid w:val="000C0FCA"/>
    <w:rsid w:val="000C112F"/>
    <w:rsid w:val="000C1240"/>
    <w:rsid w:val="000C12A2"/>
    <w:rsid w:val="000C16DC"/>
    <w:rsid w:val="000C19DE"/>
    <w:rsid w:val="000C1B07"/>
    <w:rsid w:val="000C1C24"/>
    <w:rsid w:val="000C1E11"/>
    <w:rsid w:val="000C2123"/>
    <w:rsid w:val="000C2176"/>
    <w:rsid w:val="000C243D"/>
    <w:rsid w:val="000C248D"/>
    <w:rsid w:val="000C25C6"/>
    <w:rsid w:val="000C25E5"/>
    <w:rsid w:val="000C2CC4"/>
    <w:rsid w:val="000C2DC8"/>
    <w:rsid w:val="000C2DEC"/>
    <w:rsid w:val="000C32F7"/>
    <w:rsid w:val="000C3376"/>
    <w:rsid w:val="000C3453"/>
    <w:rsid w:val="000C354E"/>
    <w:rsid w:val="000C370D"/>
    <w:rsid w:val="000C386B"/>
    <w:rsid w:val="000C3A36"/>
    <w:rsid w:val="000C3BD8"/>
    <w:rsid w:val="000C3E8A"/>
    <w:rsid w:val="000C3F14"/>
    <w:rsid w:val="000C3F41"/>
    <w:rsid w:val="000C3F4A"/>
    <w:rsid w:val="000C3FB8"/>
    <w:rsid w:val="000C4231"/>
    <w:rsid w:val="000C43D7"/>
    <w:rsid w:val="000C4680"/>
    <w:rsid w:val="000C4B47"/>
    <w:rsid w:val="000C4B63"/>
    <w:rsid w:val="000C5137"/>
    <w:rsid w:val="000C519A"/>
    <w:rsid w:val="000C585F"/>
    <w:rsid w:val="000C5A0D"/>
    <w:rsid w:val="000C5AF2"/>
    <w:rsid w:val="000C5E83"/>
    <w:rsid w:val="000C603B"/>
    <w:rsid w:val="000C62D7"/>
    <w:rsid w:val="000C6C55"/>
    <w:rsid w:val="000C6E0C"/>
    <w:rsid w:val="000C6EDA"/>
    <w:rsid w:val="000C714E"/>
    <w:rsid w:val="000C732F"/>
    <w:rsid w:val="000C7406"/>
    <w:rsid w:val="000C770D"/>
    <w:rsid w:val="000C77C7"/>
    <w:rsid w:val="000C77DF"/>
    <w:rsid w:val="000C782D"/>
    <w:rsid w:val="000C7951"/>
    <w:rsid w:val="000C79FA"/>
    <w:rsid w:val="000C7A63"/>
    <w:rsid w:val="000C7C5D"/>
    <w:rsid w:val="000C7DCB"/>
    <w:rsid w:val="000C7E46"/>
    <w:rsid w:val="000C7EFC"/>
    <w:rsid w:val="000D008D"/>
    <w:rsid w:val="000D00FE"/>
    <w:rsid w:val="000D018A"/>
    <w:rsid w:val="000D0264"/>
    <w:rsid w:val="000D0504"/>
    <w:rsid w:val="000D09C0"/>
    <w:rsid w:val="000D0B32"/>
    <w:rsid w:val="000D0B66"/>
    <w:rsid w:val="000D0BFD"/>
    <w:rsid w:val="000D0CDA"/>
    <w:rsid w:val="000D0CF2"/>
    <w:rsid w:val="000D0DF2"/>
    <w:rsid w:val="000D0E08"/>
    <w:rsid w:val="000D0F9A"/>
    <w:rsid w:val="000D10ED"/>
    <w:rsid w:val="000D11A7"/>
    <w:rsid w:val="000D12EA"/>
    <w:rsid w:val="000D1347"/>
    <w:rsid w:val="000D1455"/>
    <w:rsid w:val="000D1522"/>
    <w:rsid w:val="000D173B"/>
    <w:rsid w:val="000D17EF"/>
    <w:rsid w:val="000D193B"/>
    <w:rsid w:val="000D1FB7"/>
    <w:rsid w:val="000D216B"/>
    <w:rsid w:val="000D21EA"/>
    <w:rsid w:val="000D2373"/>
    <w:rsid w:val="000D2908"/>
    <w:rsid w:val="000D2BCC"/>
    <w:rsid w:val="000D2C27"/>
    <w:rsid w:val="000D2C87"/>
    <w:rsid w:val="000D3185"/>
    <w:rsid w:val="000D328A"/>
    <w:rsid w:val="000D3528"/>
    <w:rsid w:val="000D37F5"/>
    <w:rsid w:val="000D3872"/>
    <w:rsid w:val="000D3A2E"/>
    <w:rsid w:val="000D3C20"/>
    <w:rsid w:val="000D3CE4"/>
    <w:rsid w:val="000D3DE2"/>
    <w:rsid w:val="000D4274"/>
    <w:rsid w:val="000D4465"/>
    <w:rsid w:val="000D477A"/>
    <w:rsid w:val="000D4859"/>
    <w:rsid w:val="000D4979"/>
    <w:rsid w:val="000D4AB8"/>
    <w:rsid w:val="000D4BE9"/>
    <w:rsid w:val="000D4F51"/>
    <w:rsid w:val="000D519E"/>
    <w:rsid w:val="000D51D3"/>
    <w:rsid w:val="000D51FE"/>
    <w:rsid w:val="000D5236"/>
    <w:rsid w:val="000D5288"/>
    <w:rsid w:val="000D5295"/>
    <w:rsid w:val="000D5368"/>
    <w:rsid w:val="000D5802"/>
    <w:rsid w:val="000D58A9"/>
    <w:rsid w:val="000D58E3"/>
    <w:rsid w:val="000D5BA9"/>
    <w:rsid w:val="000D5C81"/>
    <w:rsid w:val="000D5CAC"/>
    <w:rsid w:val="000D5D02"/>
    <w:rsid w:val="000D5FE9"/>
    <w:rsid w:val="000D6061"/>
    <w:rsid w:val="000D61C6"/>
    <w:rsid w:val="000D648C"/>
    <w:rsid w:val="000D658F"/>
    <w:rsid w:val="000D67CB"/>
    <w:rsid w:val="000D67D9"/>
    <w:rsid w:val="000D693F"/>
    <w:rsid w:val="000D6AB7"/>
    <w:rsid w:val="000D6AE9"/>
    <w:rsid w:val="000D6BE7"/>
    <w:rsid w:val="000D6CA8"/>
    <w:rsid w:val="000D6D3C"/>
    <w:rsid w:val="000D6E33"/>
    <w:rsid w:val="000D7037"/>
    <w:rsid w:val="000D72B1"/>
    <w:rsid w:val="000D72FD"/>
    <w:rsid w:val="000D7362"/>
    <w:rsid w:val="000D74D7"/>
    <w:rsid w:val="000D7533"/>
    <w:rsid w:val="000D7536"/>
    <w:rsid w:val="000D77F0"/>
    <w:rsid w:val="000D78E1"/>
    <w:rsid w:val="000D78FD"/>
    <w:rsid w:val="000D7909"/>
    <w:rsid w:val="000D7A49"/>
    <w:rsid w:val="000D7B45"/>
    <w:rsid w:val="000D7E05"/>
    <w:rsid w:val="000D7E8C"/>
    <w:rsid w:val="000E0010"/>
    <w:rsid w:val="000E017F"/>
    <w:rsid w:val="000E020C"/>
    <w:rsid w:val="000E02A4"/>
    <w:rsid w:val="000E0392"/>
    <w:rsid w:val="000E04E8"/>
    <w:rsid w:val="000E079E"/>
    <w:rsid w:val="000E0A6E"/>
    <w:rsid w:val="000E0B5A"/>
    <w:rsid w:val="000E0D9E"/>
    <w:rsid w:val="000E0E36"/>
    <w:rsid w:val="000E0F29"/>
    <w:rsid w:val="000E11FF"/>
    <w:rsid w:val="000E125C"/>
    <w:rsid w:val="000E12A5"/>
    <w:rsid w:val="000E15B5"/>
    <w:rsid w:val="000E1785"/>
    <w:rsid w:val="000E1832"/>
    <w:rsid w:val="000E185B"/>
    <w:rsid w:val="000E1D56"/>
    <w:rsid w:val="000E1ECA"/>
    <w:rsid w:val="000E2213"/>
    <w:rsid w:val="000E2864"/>
    <w:rsid w:val="000E3171"/>
    <w:rsid w:val="000E34B8"/>
    <w:rsid w:val="000E34EB"/>
    <w:rsid w:val="000E3738"/>
    <w:rsid w:val="000E3D7E"/>
    <w:rsid w:val="000E4336"/>
    <w:rsid w:val="000E4373"/>
    <w:rsid w:val="000E4384"/>
    <w:rsid w:val="000E46CF"/>
    <w:rsid w:val="000E4848"/>
    <w:rsid w:val="000E4AF5"/>
    <w:rsid w:val="000E4BC1"/>
    <w:rsid w:val="000E4D57"/>
    <w:rsid w:val="000E4E54"/>
    <w:rsid w:val="000E4EAD"/>
    <w:rsid w:val="000E5141"/>
    <w:rsid w:val="000E53C9"/>
    <w:rsid w:val="000E53DB"/>
    <w:rsid w:val="000E5529"/>
    <w:rsid w:val="000E563D"/>
    <w:rsid w:val="000E577D"/>
    <w:rsid w:val="000E5807"/>
    <w:rsid w:val="000E58B1"/>
    <w:rsid w:val="000E5C2C"/>
    <w:rsid w:val="000E5C62"/>
    <w:rsid w:val="000E5F62"/>
    <w:rsid w:val="000E6175"/>
    <w:rsid w:val="000E61D2"/>
    <w:rsid w:val="000E6412"/>
    <w:rsid w:val="000E65D7"/>
    <w:rsid w:val="000E6807"/>
    <w:rsid w:val="000E6D1A"/>
    <w:rsid w:val="000E6DF1"/>
    <w:rsid w:val="000E71BC"/>
    <w:rsid w:val="000E73CC"/>
    <w:rsid w:val="000E7B40"/>
    <w:rsid w:val="000E7D78"/>
    <w:rsid w:val="000F00F1"/>
    <w:rsid w:val="000F0174"/>
    <w:rsid w:val="000F0543"/>
    <w:rsid w:val="000F09A8"/>
    <w:rsid w:val="000F0C24"/>
    <w:rsid w:val="000F0E31"/>
    <w:rsid w:val="000F107C"/>
    <w:rsid w:val="000F12F1"/>
    <w:rsid w:val="000F1352"/>
    <w:rsid w:val="000F174E"/>
    <w:rsid w:val="000F198F"/>
    <w:rsid w:val="000F19D5"/>
    <w:rsid w:val="000F1A24"/>
    <w:rsid w:val="000F1B20"/>
    <w:rsid w:val="000F1D9D"/>
    <w:rsid w:val="000F1FEE"/>
    <w:rsid w:val="000F2462"/>
    <w:rsid w:val="000F26D2"/>
    <w:rsid w:val="000F2917"/>
    <w:rsid w:val="000F2BB0"/>
    <w:rsid w:val="000F2C2E"/>
    <w:rsid w:val="000F2D9C"/>
    <w:rsid w:val="000F2F0B"/>
    <w:rsid w:val="000F316A"/>
    <w:rsid w:val="000F32AF"/>
    <w:rsid w:val="000F38CC"/>
    <w:rsid w:val="000F3ED7"/>
    <w:rsid w:val="000F3F12"/>
    <w:rsid w:val="000F409D"/>
    <w:rsid w:val="000F4204"/>
    <w:rsid w:val="000F42D1"/>
    <w:rsid w:val="000F430D"/>
    <w:rsid w:val="000F4422"/>
    <w:rsid w:val="000F444A"/>
    <w:rsid w:val="000F450D"/>
    <w:rsid w:val="000F46D8"/>
    <w:rsid w:val="000F4804"/>
    <w:rsid w:val="000F497E"/>
    <w:rsid w:val="000F49E1"/>
    <w:rsid w:val="000F4B20"/>
    <w:rsid w:val="000F4CBF"/>
    <w:rsid w:val="000F502F"/>
    <w:rsid w:val="000F517D"/>
    <w:rsid w:val="000F5397"/>
    <w:rsid w:val="000F57AC"/>
    <w:rsid w:val="000F57DD"/>
    <w:rsid w:val="000F59D7"/>
    <w:rsid w:val="000F5B08"/>
    <w:rsid w:val="000F6013"/>
    <w:rsid w:val="000F6269"/>
    <w:rsid w:val="000F6305"/>
    <w:rsid w:val="000F65E8"/>
    <w:rsid w:val="000F66FF"/>
    <w:rsid w:val="000F6749"/>
    <w:rsid w:val="000F6814"/>
    <w:rsid w:val="000F68DE"/>
    <w:rsid w:val="000F6A24"/>
    <w:rsid w:val="000F6A31"/>
    <w:rsid w:val="000F6B18"/>
    <w:rsid w:val="000F6B2A"/>
    <w:rsid w:val="000F6CDD"/>
    <w:rsid w:val="000F6DC3"/>
    <w:rsid w:val="000F6F11"/>
    <w:rsid w:val="000F73CF"/>
    <w:rsid w:val="000F74A7"/>
    <w:rsid w:val="000F76C9"/>
    <w:rsid w:val="000F7758"/>
    <w:rsid w:val="000F779B"/>
    <w:rsid w:val="000F78C1"/>
    <w:rsid w:val="000F7B87"/>
    <w:rsid w:val="001002D7"/>
    <w:rsid w:val="00100561"/>
    <w:rsid w:val="001009AF"/>
    <w:rsid w:val="00100B37"/>
    <w:rsid w:val="00100C15"/>
    <w:rsid w:val="00100E84"/>
    <w:rsid w:val="00100F8C"/>
    <w:rsid w:val="001010E1"/>
    <w:rsid w:val="001012BE"/>
    <w:rsid w:val="00101395"/>
    <w:rsid w:val="001013D3"/>
    <w:rsid w:val="00101593"/>
    <w:rsid w:val="001015F2"/>
    <w:rsid w:val="00101652"/>
    <w:rsid w:val="001016AD"/>
    <w:rsid w:val="001016E1"/>
    <w:rsid w:val="0010174D"/>
    <w:rsid w:val="00101946"/>
    <w:rsid w:val="00101CF9"/>
    <w:rsid w:val="00101DEE"/>
    <w:rsid w:val="00101E03"/>
    <w:rsid w:val="00101E13"/>
    <w:rsid w:val="00101E8F"/>
    <w:rsid w:val="001020A2"/>
    <w:rsid w:val="0010212A"/>
    <w:rsid w:val="00102500"/>
    <w:rsid w:val="00102741"/>
    <w:rsid w:val="00102770"/>
    <w:rsid w:val="001028BB"/>
    <w:rsid w:val="001029D5"/>
    <w:rsid w:val="00102BE1"/>
    <w:rsid w:val="00102C53"/>
    <w:rsid w:val="00102FA5"/>
    <w:rsid w:val="001032C6"/>
    <w:rsid w:val="001032E0"/>
    <w:rsid w:val="00103305"/>
    <w:rsid w:val="0010352D"/>
    <w:rsid w:val="00103790"/>
    <w:rsid w:val="001037FB"/>
    <w:rsid w:val="00103809"/>
    <w:rsid w:val="001039EC"/>
    <w:rsid w:val="00103A81"/>
    <w:rsid w:val="00103B92"/>
    <w:rsid w:val="00103D16"/>
    <w:rsid w:val="00103E19"/>
    <w:rsid w:val="00103EE0"/>
    <w:rsid w:val="00103F9A"/>
    <w:rsid w:val="00104138"/>
    <w:rsid w:val="001042EF"/>
    <w:rsid w:val="00104366"/>
    <w:rsid w:val="00104AF1"/>
    <w:rsid w:val="0010512D"/>
    <w:rsid w:val="00105238"/>
    <w:rsid w:val="00105833"/>
    <w:rsid w:val="001058D2"/>
    <w:rsid w:val="00105CFD"/>
    <w:rsid w:val="00105E95"/>
    <w:rsid w:val="0010616A"/>
    <w:rsid w:val="001061CF"/>
    <w:rsid w:val="001062F7"/>
    <w:rsid w:val="00106349"/>
    <w:rsid w:val="001064FF"/>
    <w:rsid w:val="00106607"/>
    <w:rsid w:val="00106790"/>
    <w:rsid w:val="0010681D"/>
    <w:rsid w:val="00106BC0"/>
    <w:rsid w:val="00106C95"/>
    <w:rsid w:val="00106D1B"/>
    <w:rsid w:val="00106DCB"/>
    <w:rsid w:val="00106F81"/>
    <w:rsid w:val="00107083"/>
    <w:rsid w:val="001071E1"/>
    <w:rsid w:val="001073F5"/>
    <w:rsid w:val="00107489"/>
    <w:rsid w:val="001074E5"/>
    <w:rsid w:val="001076F5"/>
    <w:rsid w:val="00107C33"/>
    <w:rsid w:val="00107D5E"/>
    <w:rsid w:val="00110143"/>
    <w:rsid w:val="001104D1"/>
    <w:rsid w:val="001105D8"/>
    <w:rsid w:val="0011080F"/>
    <w:rsid w:val="00110966"/>
    <w:rsid w:val="00110E14"/>
    <w:rsid w:val="00110F26"/>
    <w:rsid w:val="001110AC"/>
    <w:rsid w:val="001111AA"/>
    <w:rsid w:val="00111262"/>
    <w:rsid w:val="00111533"/>
    <w:rsid w:val="0011153F"/>
    <w:rsid w:val="00111585"/>
    <w:rsid w:val="00111605"/>
    <w:rsid w:val="001116DC"/>
    <w:rsid w:val="001118FA"/>
    <w:rsid w:val="00111994"/>
    <w:rsid w:val="001119B6"/>
    <w:rsid w:val="00111B00"/>
    <w:rsid w:val="00111DBD"/>
    <w:rsid w:val="00111FDC"/>
    <w:rsid w:val="0011226A"/>
    <w:rsid w:val="0011241F"/>
    <w:rsid w:val="00112487"/>
    <w:rsid w:val="00112705"/>
    <w:rsid w:val="00112785"/>
    <w:rsid w:val="0011280D"/>
    <w:rsid w:val="00112BBB"/>
    <w:rsid w:val="00112BCE"/>
    <w:rsid w:val="00112C47"/>
    <w:rsid w:val="00113128"/>
    <w:rsid w:val="001131F3"/>
    <w:rsid w:val="00113284"/>
    <w:rsid w:val="001136CB"/>
    <w:rsid w:val="0011387C"/>
    <w:rsid w:val="0011398A"/>
    <w:rsid w:val="00113A26"/>
    <w:rsid w:val="00113A63"/>
    <w:rsid w:val="00113CEE"/>
    <w:rsid w:val="00113FF1"/>
    <w:rsid w:val="00114123"/>
    <w:rsid w:val="001141C8"/>
    <w:rsid w:val="0011431C"/>
    <w:rsid w:val="0011438C"/>
    <w:rsid w:val="0011473D"/>
    <w:rsid w:val="00114D0F"/>
    <w:rsid w:val="00114E00"/>
    <w:rsid w:val="00115080"/>
    <w:rsid w:val="00115360"/>
    <w:rsid w:val="00115533"/>
    <w:rsid w:val="0011569E"/>
    <w:rsid w:val="00115730"/>
    <w:rsid w:val="00115A66"/>
    <w:rsid w:val="00115B19"/>
    <w:rsid w:val="00115CE9"/>
    <w:rsid w:val="00115D50"/>
    <w:rsid w:val="00115E09"/>
    <w:rsid w:val="00115EAA"/>
    <w:rsid w:val="00116179"/>
    <w:rsid w:val="001162B0"/>
    <w:rsid w:val="00116363"/>
    <w:rsid w:val="00116A2E"/>
    <w:rsid w:val="00116D7E"/>
    <w:rsid w:val="00117A12"/>
    <w:rsid w:val="00117A9A"/>
    <w:rsid w:val="00117C04"/>
    <w:rsid w:val="00117E30"/>
    <w:rsid w:val="0012005A"/>
    <w:rsid w:val="001204B8"/>
    <w:rsid w:val="00120AC8"/>
    <w:rsid w:val="00120B05"/>
    <w:rsid w:val="00120F95"/>
    <w:rsid w:val="00120F9A"/>
    <w:rsid w:val="00121324"/>
    <w:rsid w:val="00121939"/>
    <w:rsid w:val="00121C67"/>
    <w:rsid w:val="001220AD"/>
    <w:rsid w:val="00122111"/>
    <w:rsid w:val="00122453"/>
    <w:rsid w:val="00122A0E"/>
    <w:rsid w:val="00122A3C"/>
    <w:rsid w:val="00122C28"/>
    <w:rsid w:val="00122C35"/>
    <w:rsid w:val="00122F9F"/>
    <w:rsid w:val="001230DE"/>
    <w:rsid w:val="0012350B"/>
    <w:rsid w:val="001236CF"/>
    <w:rsid w:val="00123771"/>
    <w:rsid w:val="00123A55"/>
    <w:rsid w:val="00123AFC"/>
    <w:rsid w:val="00123BDE"/>
    <w:rsid w:val="00123CDC"/>
    <w:rsid w:val="00123DE9"/>
    <w:rsid w:val="00123E3F"/>
    <w:rsid w:val="00123E7A"/>
    <w:rsid w:val="001240D4"/>
    <w:rsid w:val="001240ED"/>
    <w:rsid w:val="001245C4"/>
    <w:rsid w:val="00124965"/>
    <w:rsid w:val="001249B8"/>
    <w:rsid w:val="001249E6"/>
    <w:rsid w:val="00124AED"/>
    <w:rsid w:val="00124CE4"/>
    <w:rsid w:val="00124D0F"/>
    <w:rsid w:val="00125004"/>
    <w:rsid w:val="001252D8"/>
    <w:rsid w:val="00125784"/>
    <w:rsid w:val="0012578B"/>
    <w:rsid w:val="001257C8"/>
    <w:rsid w:val="00125ACF"/>
    <w:rsid w:val="00125B7E"/>
    <w:rsid w:val="00125F86"/>
    <w:rsid w:val="00126149"/>
    <w:rsid w:val="001261CA"/>
    <w:rsid w:val="001261EC"/>
    <w:rsid w:val="00126218"/>
    <w:rsid w:val="0012660A"/>
    <w:rsid w:val="00126889"/>
    <w:rsid w:val="001269FE"/>
    <w:rsid w:val="00126A61"/>
    <w:rsid w:val="00126B1D"/>
    <w:rsid w:val="00126B43"/>
    <w:rsid w:val="00127177"/>
    <w:rsid w:val="0012719B"/>
    <w:rsid w:val="0012723B"/>
    <w:rsid w:val="00127562"/>
    <w:rsid w:val="00127806"/>
    <w:rsid w:val="00127DB7"/>
    <w:rsid w:val="00127DF3"/>
    <w:rsid w:val="00127E68"/>
    <w:rsid w:val="00127F6C"/>
    <w:rsid w:val="001300A3"/>
    <w:rsid w:val="001300AD"/>
    <w:rsid w:val="001300F4"/>
    <w:rsid w:val="001302C1"/>
    <w:rsid w:val="001304E4"/>
    <w:rsid w:val="0013079F"/>
    <w:rsid w:val="00130936"/>
    <w:rsid w:val="00130A84"/>
    <w:rsid w:val="00130ACD"/>
    <w:rsid w:val="00130ADC"/>
    <w:rsid w:val="00130BC9"/>
    <w:rsid w:val="00130E58"/>
    <w:rsid w:val="001310EA"/>
    <w:rsid w:val="00131284"/>
    <w:rsid w:val="00131471"/>
    <w:rsid w:val="0013151B"/>
    <w:rsid w:val="00131760"/>
    <w:rsid w:val="00131844"/>
    <w:rsid w:val="001318B1"/>
    <w:rsid w:val="001318E8"/>
    <w:rsid w:val="00131F8A"/>
    <w:rsid w:val="00132130"/>
    <w:rsid w:val="00132162"/>
    <w:rsid w:val="001322FD"/>
    <w:rsid w:val="00132383"/>
    <w:rsid w:val="00132535"/>
    <w:rsid w:val="0013259E"/>
    <w:rsid w:val="001327C7"/>
    <w:rsid w:val="0013299F"/>
    <w:rsid w:val="001329C7"/>
    <w:rsid w:val="00132A8B"/>
    <w:rsid w:val="00132B13"/>
    <w:rsid w:val="00132CAE"/>
    <w:rsid w:val="00132D55"/>
    <w:rsid w:val="00132E47"/>
    <w:rsid w:val="00133857"/>
    <w:rsid w:val="00133D68"/>
    <w:rsid w:val="00133EAD"/>
    <w:rsid w:val="0013407C"/>
    <w:rsid w:val="001340DA"/>
    <w:rsid w:val="00134188"/>
    <w:rsid w:val="0013473C"/>
    <w:rsid w:val="0013487A"/>
    <w:rsid w:val="0013497F"/>
    <w:rsid w:val="00135510"/>
    <w:rsid w:val="001357ED"/>
    <w:rsid w:val="00135DAF"/>
    <w:rsid w:val="00135E2A"/>
    <w:rsid w:val="00135E62"/>
    <w:rsid w:val="001360B0"/>
    <w:rsid w:val="001361E8"/>
    <w:rsid w:val="0013695E"/>
    <w:rsid w:val="001369F3"/>
    <w:rsid w:val="00136E0A"/>
    <w:rsid w:val="0013702C"/>
    <w:rsid w:val="00137327"/>
    <w:rsid w:val="00137681"/>
    <w:rsid w:val="001376DB"/>
    <w:rsid w:val="001378A5"/>
    <w:rsid w:val="00137D3A"/>
    <w:rsid w:val="00137F31"/>
    <w:rsid w:val="00137F74"/>
    <w:rsid w:val="00140CE0"/>
    <w:rsid w:val="00140DD8"/>
    <w:rsid w:val="00140EAB"/>
    <w:rsid w:val="00140ED8"/>
    <w:rsid w:val="00140F07"/>
    <w:rsid w:val="00141025"/>
    <w:rsid w:val="00141099"/>
    <w:rsid w:val="001410C1"/>
    <w:rsid w:val="00141669"/>
    <w:rsid w:val="001419CE"/>
    <w:rsid w:val="00141D21"/>
    <w:rsid w:val="00141E24"/>
    <w:rsid w:val="00142650"/>
    <w:rsid w:val="001427BA"/>
    <w:rsid w:val="00142826"/>
    <w:rsid w:val="00142EB7"/>
    <w:rsid w:val="001437A9"/>
    <w:rsid w:val="00143C54"/>
    <w:rsid w:val="00143E0F"/>
    <w:rsid w:val="00143E49"/>
    <w:rsid w:val="00143E5A"/>
    <w:rsid w:val="00144041"/>
    <w:rsid w:val="001441CB"/>
    <w:rsid w:val="00144206"/>
    <w:rsid w:val="0014445A"/>
    <w:rsid w:val="001445CC"/>
    <w:rsid w:val="001446BD"/>
    <w:rsid w:val="001446F3"/>
    <w:rsid w:val="00144959"/>
    <w:rsid w:val="00144A06"/>
    <w:rsid w:val="00144AE3"/>
    <w:rsid w:val="00144B53"/>
    <w:rsid w:val="00144CC4"/>
    <w:rsid w:val="0014517D"/>
    <w:rsid w:val="001455BF"/>
    <w:rsid w:val="0014567E"/>
    <w:rsid w:val="001456D4"/>
    <w:rsid w:val="00145922"/>
    <w:rsid w:val="00145A98"/>
    <w:rsid w:val="00145E85"/>
    <w:rsid w:val="0014607D"/>
    <w:rsid w:val="001461C2"/>
    <w:rsid w:val="001463AC"/>
    <w:rsid w:val="00146432"/>
    <w:rsid w:val="001465D3"/>
    <w:rsid w:val="001466A7"/>
    <w:rsid w:val="00146B2D"/>
    <w:rsid w:val="00146BD4"/>
    <w:rsid w:val="00146CC5"/>
    <w:rsid w:val="00146CE2"/>
    <w:rsid w:val="00146E89"/>
    <w:rsid w:val="00146EA1"/>
    <w:rsid w:val="00146EB5"/>
    <w:rsid w:val="001470B3"/>
    <w:rsid w:val="00147210"/>
    <w:rsid w:val="00147584"/>
    <w:rsid w:val="001475D2"/>
    <w:rsid w:val="0014771D"/>
    <w:rsid w:val="001478C7"/>
    <w:rsid w:val="001479C0"/>
    <w:rsid w:val="001479FC"/>
    <w:rsid w:val="00147CA9"/>
    <w:rsid w:val="0015014A"/>
    <w:rsid w:val="0015020E"/>
    <w:rsid w:val="001505F9"/>
    <w:rsid w:val="001506B0"/>
    <w:rsid w:val="00150751"/>
    <w:rsid w:val="0015077D"/>
    <w:rsid w:val="00150870"/>
    <w:rsid w:val="0015098C"/>
    <w:rsid w:val="001509F5"/>
    <w:rsid w:val="00150A4C"/>
    <w:rsid w:val="00150A59"/>
    <w:rsid w:val="00150CF3"/>
    <w:rsid w:val="00150D24"/>
    <w:rsid w:val="00150F29"/>
    <w:rsid w:val="00151413"/>
    <w:rsid w:val="00151519"/>
    <w:rsid w:val="00151580"/>
    <w:rsid w:val="00151A11"/>
    <w:rsid w:val="00152121"/>
    <w:rsid w:val="001522C3"/>
    <w:rsid w:val="001527FA"/>
    <w:rsid w:val="00152945"/>
    <w:rsid w:val="001532EC"/>
    <w:rsid w:val="0015350E"/>
    <w:rsid w:val="0015385C"/>
    <w:rsid w:val="00153BC8"/>
    <w:rsid w:val="00153FA2"/>
    <w:rsid w:val="001540BA"/>
    <w:rsid w:val="001540FB"/>
    <w:rsid w:val="001542E3"/>
    <w:rsid w:val="001546B9"/>
    <w:rsid w:val="00155586"/>
    <w:rsid w:val="0015569F"/>
    <w:rsid w:val="001557D3"/>
    <w:rsid w:val="00155AFD"/>
    <w:rsid w:val="00155CAB"/>
    <w:rsid w:val="001561BC"/>
    <w:rsid w:val="001563E3"/>
    <w:rsid w:val="00156432"/>
    <w:rsid w:val="00156493"/>
    <w:rsid w:val="001564AF"/>
    <w:rsid w:val="00156712"/>
    <w:rsid w:val="001569CB"/>
    <w:rsid w:val="00156C77"/>
    <w:rsid w:val="00156D79"/>
    <w:rsid w:val="0015708C"/>
    <w:rsid w:val="001571B6"/>
    <w:rsid w:val="0015730A"/>
    <w:rsid w:val="001573AE"/>
    <w:rsid w:val="001574BC"/>
    <w:rsid w:val="0015751F"/>
    <w:rsid w:val="00157687"/>
    <w:rsid w:val="001577D4"/>
    <w:rsid w:val="00157AE6"/>
    <w:rsid w:val="00157B4C"/>
    <w:rsid w:val="00157B88"/>
    <w:rsid w:val="00157BA7"/>
    <w:rsid w:val="00157E7F"/>
    <w:rsid w:val="00157EEE"/>
    <w:rsid w:val="00157FEB"/>
    <w:rsid w:val="001602A7"/>
    <w:rsid w:val="0016043F"/>
    <w:rsid w:val="001606ED"/>
    <w:rsid w:val="0016077B"/>
    <w:rsid w:val="001609AD"/>
    <w:rsid w:val="001609E7"/>
    <w:rsid w:val="00160A67"/>
    <w:rsid w:val="00160BB3"/>
    <w:rsid w:val="00160E52"/>
    <w:rsid w:val="00160FDF"/>
    <w:rsid w:val="00160FE1"/>
    <w:rsid w:val="0016119B"/>
    <w:rsid w:val="00161252"/>
    <w:rsid w:val="00161265"/>
    <w:rsid w:val="00161896"/>
    <w:rsid w:val="0016190D"/>
    <w:rsid w:val="0016198B"/>
    <w:rsid w:val="00161BF9"/>
    <w:rsid w:val="00161C81"/>
    <w:rsid w:val="00162274"/>
    <w:rsid w:val="001624E6"/>
    <w:rsid w:val="001627B9"/>
    <w:rsid w:val="00162DA9"/>
    <w:rsid w:val="00163254"/>
    <w:rsid w:val="001632DE"/>
    <w:rsid w:val="0016337E"/>
    <w:rsid w:val="001636B2"/>
    <w:rsid w:val="00163AC4"/>
    <w:rsid w:val="00163C1A"/>
    <w:rsid w:val="00163E00"/>
    <w:rsid w:val="00163F72"/>
    <w:rsid w:val="001640D3"/>
    <w:rsid w:val="00164146"/>
    <w:rsid w:val="00164390"/>
    <w:rsid w:val="00164624"/>
    <w:rsid w:val="00164948"/>
    <w:rsid w:val="00164BB3"/>
    <w:rsid w:val="00164DC9"/>
    <w:rsid w:val="00164E75"/>
    <w:rsid w:val="00164FCE"/>
    <w:rsid w:val="00165014"/>
    <w:rsid w:val="00165176"/>
    <w:rsid w:val="001655E1"/>
    <w:rsid w:val="001659B3"/>
    <w:rsid w:val="00165B13"/>
    <w:rsid w:val="00165C76"/>
    <w:rsid w:val="00165E5E"/>
    <w:rsid w:val="001661A0"/>
    <w:rsid w:val="00166302"/>
    <w:rsid w:val="0016636B"/>
    <w:rsid w:val="001664BF"/>
    <w:rsid w:val="00166619"/>
    <w:rsid w:val="00166657"/>
    <w:rsid w:val="00166674"/>
    <w:rsid w:val="00166982"/>
    <w:rsid w:val="00166C5C"/>
    <w:rsid w:val="00166F56"/>
    <w:rsid w:val="001671B6"/>
    <w:rsid w:val="0016725A"/>
    <w:rsid w:val="00167275"/>
    <w:rsid w:val="0016769B"/>
    <w:rsid w:val="0016771B"/>
    <w:rsid w:val="0016780B"/>
    <w:rsid w:val="001679F1"/>
    <w:rsid w:val="001679FE"/>
    <w:rsid w:val="00167A1B"/>
    <w:rsid w:val="00167B74"/>
    <w:rsid w:val="00167FE2"/>
    <w:rsid w:val="0017072B"/>
    <w:rsid w:val="0017097A"/>
    <w:rsid w:val="00170A57"/>
    <w:rsid w:val="00170BB6"/>
    <w:rsid w:val="00171049"/>
    <w:rsid w:val="00171092"/>
    <w:rsid w:val="00171260"/>
    <w:rsid w:val="0017149A"/>
    <w:rsid w:val="001714FD"/>
    <w:rsid w:val="00171543"/>
    <w:rsid w:val="0017159D"/>
    <w:rsid w:val="0017197C"/>
    <w:rsid w:val="00171C69"/>
    <w:rsid w:val="00171CE5"/>
    <w:rsid w:val="00171CF7"/>
    <w:rsid w:val="00171F99"/>
    <w:rsid w:val="0017204D"/>
    <w:rsid w:val="0017231F"/>
    <w:rsid w:val="00172599"/>
    <w:rsid w:val="00172860"/>
    <w:rsid w:val="00172981"/>
    <w:rsid w:val="00172A2B"/>
    <w:rsid w:val="00172DF9"/>
    <w:rsid w:val="00172FBC"/>
    <w:rsid w:val="0017367D"/>
    <w:rsid w:val="00173730"/>
    <w:rsid w:val="001737C2"/>
    <w:rsid w:val="00173C33"/>
    <w:rsid w:val="00173F85"/>
    <w:rsid w:val="00173FD8"/>
    <w:rsid w:val="00174063"/>
    <w:rsid w:val="00174115"/>
    <w:rsid w:val="00174201"/>
    <w:rsid w:val="00174553"/>
    <w:rsid w:val="001745FA"/>
    <w:rsid w:val="00174653"/>
    <w:rsid w:val="00174664"/>
    <w:rsid w:val="00174832"/>
    <w:rsid w:val="0017484C"/>
    <w:rsid w:val="00174A1F"/>
    <w:rsid w:val="00174B74"/>
    <w:rsid w:val="00174DB1"/>
    <w:rsid w:val="00174E8A"/>
    <w:rsid w:val="00174EED"/>
    <w:rsid w:val="00175195"/>
    <w:rsid w:val="00175235"/>
    <w:rsid w:val="00175356"/>
    <w:rsid w:val="00175740"/>
    <w:rsid w:val="00175B49"/>
    <w:rsid w:val="001760A4"/>
    <w:rsid w:val="001764B7"/>
    <w:rsid w:val="0017668E"/>
    <w:rsid w:val="0017669A"/>
    <w:rsid w:val="00176AC4"/>
    <w:rsid w:val="00176BA4"/>
    <w:rsid w:val="00176D78"/>
    <w:rsid w:val="00176DB2"/>
    <w:rsid w:val="00176E47"/>
    <w:rsid w:val="00177420"/>
    <w:rsid w:val="0017743B"/>
    <w:rsid w:val="001774E8"/>
    <w:rsid w:val="001778E2"/>
    <w:rsid w:val="0017793F"/>
    <w:rsid w:val="00177CA7"/>
    <w:rsid w:val="00177D92"/>
    <w:rsid w:val="00177F4C"/>
    <w:rsid w:val="00180415"/>
    <w:rsid w:val="00180480"/>
    <w:rsid w:val="00180792"/>
    <w:rsid w:val="00180994"/>
    <w:rsid w:val="001809A7"/>
    <w:rsid w:val="001809CD"/>
    <w:rsid w:val="00180A13"/>
    <w:rsid w:val="00180B67"/>
    <w:rsid w:val="00180E0F"/>
    <w:rsid w:val="00180F39"/>
    <w:rsid w:val="001810C5"/>
    <w:rsid w:val="001811AB"/>
    <w:rsid w:val="00181472"/>
    <w:rsid w:val="00181D65"/>
    <w:rsid w:val="00181E5D"/>
    <w:rsid w:val="00181F8A"/>
    <w:rsid w:val="00181F9E"/>
    <w:rsid w:val="00182345"/>
    <w:rsid w:val="001827A0"/>
    <w:rsid w:val="0018290D"/>
    <w:rsid w:val="00182D4C"/>
    <w:rsid w:val="00182FEB"/>
    <w:rsid w:val="00182FF9"/>
    <w:rsid w:val="0018312D"/>
    <w:rsid w:val="00183196"/>
    <w:rsid w:val="0018357E"/>
    <w:rsid w:val="001835ED"/>
    <w:rsid w:val="0018377E"/>
    <w:rsid w:val="001837F5"/>
    <w:rsid w:val="00183A80"/>
    <w:rsid w:val="00183FAB"/>
    <w:rsid w:val="00184079"/>
    <w:rsid w:val="0018446C"/>
    <w:rsid w:val="00184752"/>
    <w:rsid w:val="001847DC"/>
    <w:rsid w:val="00184920"/>
    <w:rsid w:val="0018498C"/>
    <w:rsid w:val="00184CBA"/>
    <w:rsid w:val="00184D6C"/>
    <w:rsid w:val="00184D81"/>
    <w:rsid w:val="001850AB"/>
    <w:rsid w:val="001855E9"/>
    <w:rsid w:val="001859D3"/>
    <w:rsid w:val="00185B51"/>
    <w:rsid w:val="00185D4D"/>
    <w:rsid w:val="0018605C"/>
    <w:rsid w:val="001861E3"/>
    <w:rsid w:val="001862E1"/>
    <w:rsid w:val="0018647A"/>
    <w:rsid w:val="001866C6"/>
    <w:rsid w:val="00186756"/>
    <w:rsid w:val="00186799"/>
    <w:rsid w:val="0018681A"/>
    <w:rsid w:val="00186848"/>
    <w:rsid w:val="00186B91"/>
    <w:rsid w:val="00186C9C"/>
    <w:rsid w:val="00186DA3"/>
    <w:rsid w:val="001872BE"/>
    <w:rsid w:val="00187321"/>
    <w:rsid w:val="00187370"/>
    <w:rsid w:val="001873BA"/>
    <w:rsid w:val="001877FF"/>
    <w:rsid w:val="00187854"/>
    <w:rsid w:val="00187B46"/>
    <w:rsid w:val="00187E6C"/>
    <w:rsid w:val="00187FBC"/>
    <w:rsid w:val="00190053"/>
    <w:rsid w:val="001903C7"/>
    <w:rsid w:val="001903E6"/>
    <w:rsid w:val="0019069F"/>
    <w:rsid w:val="00190892"/>
    <w:rsid w:val="00190BFE"/>
    <w:rsid w:val="00190C05"/>
    <w:rsid w:val="00190C76"/>
    <w:rsid w:val="00190D48"/>
    <w:rsid w:val="00191267"/>
    <w:rsid w:val="0019134E"/>
    <w:rsid w:val="001914F2"/>
    <w:rsid w:val="001915AB"/>
    <w:rsid w:val="00191A86"/>
    <w:rsid w:val="00191C46"/>
    <w:rsid w:val="00191CE1"/>
    <w:rsid w:val="00191E9F"/>
    <w:rsid w:val="001920C9"/>
    <w:rsid w:val="00192234"/>
    <w:rsid w:val="0019255D"/>
    <w:rsid w:val="001925B1"/>
    <w:rsid w:val="0019268D"/>
    <w:rsid w:val="001926C6"/>
    <w:rsid w:val="001927BF"/>
    <w:rsid w:val="0019284A"/>
    <w:rsid w:val="00192CAA"/>
    <w:rsid w:val="00192CEC"/>
    <w:rsid w:val="00192D78"/>
    <w:rsid w:val="00192DDD"/>
    <w:rsid w:val="00192FC6"/>
    <w:rsid w:val="001930C2"/>
    <w:rsid w:val="00193654"/>
    <w:rsid w:val="00193661"/>
    <w:rsid w:val="001936E2"/>
    <w:rsid w:val="00193AFD"/>
    <w:rsid w:val="00193BDC"/>
    <w:rsid w:val="00193C1A"/>
    <w:rsid w:val="001940B9"/>
    <w:rsid w:val="0019411D"/>
    <w:rsid w:val="001943A9"/>
    <w:rsid w:val="00194402"/>
    <w:rsid w:val="00194D4E"/>
    <w:rsid w:val="00194FC1"/>
    <w:rsid w:val="001954BE"/>
    <w:rsid w:val="00195689"/>
    <w:rsid w:val="00195702"/>
    <w:rsid w:val="00195AE7"/>
    <w:rsid w:val="00195BA3"/>
    <w:rsid w:val="001961B5"/>
    <w:rsid w:val="00196231"/>
    <w:rsid w:val="001962A0"/>
    <w:rsid w:val="001964FC"/>
    <w:rsid w:val="00196A2A"/>
    <w:rsid w:val="00196B09"/>
    <w:rsid w:val="00196B77"/>
    <w:rsid w:val="00196BD8"/>
    <w:rsid w:val="00196E97"/>
    <w:rsid w:val="0019713F"/>
    <w:rsid w:val="001976EB"/>
    <w:rsid w:val="00197753"/>
    <w:rsid w:val="00197C0E"/>
    <w:rsid w:val="00197CAC"/>
    <w:rsid w:val="00197F36"/>
    <w:rsid w:val="001A019E"/>
    <w:rsid w:val="001A03E2"/>
    <w:rsid w:val="001A0477"/>
    <w:rsid w:val="001A0A66"/>
    <w:rsid w:val="001A0CA3"/>
    <w:rsid w:val="001A0EB6"/>
    <w:rsid w:val="001A0EF3"/>
    <w:rsid w:val="001A1035"/>
    <w:rsid w:val="001A1068"/>
    <w:rsid w:val="001A1082"/>
    <w:rsid w:val="001A10C0"/>
    <w:rsid w:val="001A119C"/>
    <w:rsid w:val="001A1259"/>
    <w:rsid w:val="001A136E"/>
    <w:rsid w:val="001A1733"/>
    <w:rsid w:val="001A18D3"/>
    <w:rsid w:val="001A1991"/>
    <w:rsid w:val="001A1ADC"/>
    <w:rsid w:val="001A1B40"/>
    <w:rsid w:val="001A20C1"/>
    <w:rsid w:val="001A21AE"/>
    <w:rsid w:val="001A2387"/>
    <w:rsid w:val="001A2511"/>
    <w:rsid w:val="001A2749"/>
    <w:rsid w:val="001A2762"/>
    <w:rsid w:val="001A2766"/>
    <w:rsid w:val="001A290D"/>
    <w:rsid w:val="001A2959"/>
    <w:rsid w:val="001A2D2D"/>
    <w:rsid w:val="001A2EB4"/>
    <w:rsid w:val="001A345D"/>
    <w:rsid w:val="001A34A8"/>
    <w:rsid w:val="001A35E3"/>
    <w:rsid w:val="001A385E"/>
    <w:rsid w:val="001A3882"/>
    <w:rsid w:val="001A3E70"/>
    <w:rsid w:val="001A3E97"/>
    <w:rsid w:val="001A43E1"/>
    <w:rsid w:val="001A444F"/>
    <w:rsid w:val="001A4863"/>
    <w:rsid w:val="001A490B"/>
    <w:rsid w:val="001A49DA"/>
    <w:rsid w:val="001A4A12"/>
    <w:rsid w:val="001A4D44"/>
    <w:rsid w:val="001A4DAD"/>
    <w:rsid w:val="001A541C"/>
    <w:rsid w:val="001A54A0"/>
    <w:rsid w:val="001A584D"/>
    <w:rsid w:val="001A59C0"/>
    <w:rsid w:val="001A5AA6"/>
    <w:rsid w:val="001A5B23"/>
    <w:rsid w:val="001A5E01"/>
    <w:rsid w:val="001A5E76"/>
    <w:rsid w:val="001A5FC9"/>
    <w:rsid w:val="001A6148"/>
    <w:rsid w:val="001A6672"/>
    <w:rsid w:val="001A66E5"/>
    <w:rsid w:val="001A68CF"/>
    <w:rsid w:val="001A6A71"/>
    <w:rsid w:val="001A6BB5"/>
    <w:rsid w:val="001A6BF5"/>
    <w:rsid w:val="001A6C6D"/>
    <w:rsid w:val="001A6D7D"/>
    <w:rsid w:val="001A6EFA"/>
    <w:rsid w:val="001A6FC9"/>
    <w:rsid w:val="001A71C8"/>
    <w:rsid w:val="001A767D"/>
    <w:rsid w:val="001A76B8"/>
    <w:rsid w:val="001A76E9"/>
    <w:rsid w:val="001A76F0"/>
    <w:rsid w:val="001A7806"/>
    <w:rsid w:val="001A7925"/>
    <w:rsid w:val="001A7B54"/>
    <w:rsid w:val="001A7D93"/>
    <w:rsid w:val="001A7F84"/>
    <w:rsid w:val="001B0215"/>
    <w:rsid w:val="001B0247"/>
    <w:rsid w:val="001B039C"/>
    <w:rsid w:val="001B05EA"/>
    <w:rsid w:val="001B0772"/>
    <w:rsid w:val="001B07F2"/>
    <w:rsid w:val="001B0831"/>
    <w:rsid w:val="001B0979"/>
    <w:rsid w:val="001B0AF3"/>
    <w:rsid w:val="001B0BC4"/>
    <w:rsid w:val="001B0DC9"/>
    <w:rsid w:val="001B0EFE"/>
    <w:rsid w:val="001B1080"/>
    <w:rsid w:val="001B124B"/>
    <w:rsid w:val="001B1271"/>
    <w:rsid w:val="001B1288"/>
    <w:rsid w:val="001B12AC"/>
    <w:rsid w:val="001B12EE"/>
    <w:rsid w:val="001B1350"/>
    <w:rsid w:val="001B137F"/>
    <w:rsid w:val="001B13F4"/>
    <w:rsid w:val="001B14A9"/>
    <w:rsid w:val="001B14B8"/>
    <w:rsid w:val="001B1537"/>
    <w:rsid w:val="001B16F6"/>
    <w:rsid w:val="001B1831"/>
    <w:rsid w:val="001B185D"/>
    <w:rsid w:val="001B1C64"/>
    <w:rsid w:val="001B1E89"/>
    <w:rsid w:val="001B1F09"/>
    <w:rsid w:val="001B207C"/>
    <w:rsid w:val="001B20DB"/>
    <w:rsid w:val="001B21AD"/>
    <w:rsid w:val="001B2239"/>
    <w:rsid w:val="001B22F2"/>
    <w:rsid w:val="001B2541"/>
    <w:rsid w:val="001B26DA"/>
    <w:rsid w:val="001B2711"/>
    <w:rsid w:val="001B28C6"/>
    <w:rsid w:val="001B29A6"/>
    <w:rsid w:val="001B32F5"/>
    <w:rsid w:val="001B3445"/>
    <w:rsid w:val="001B36C4"/>
    <w:rsid w:val="001B371D"/>
    <w:rsid w:val="001B3883"/>
    <w:rsid w:val="001B3B96"/>
    <w:rsid w:val="001B3BEF"/>
    <w:rsid w:val="001B3C6F"/>
    <w:rsid w:val="001B3C7F"/>
    <w:rsid w:val="001B3EB2"/>
    <w:rsid w:val="001B3EDF"/>
    <w:rsid w:val="001B3FC8"/>
    <w:rsid w:val="001B3FEA"/>
    <w:rsid w:val="001B407D"/>
    <w:rsid w:val="001B44DA"/>
    <w:rsid w:val="001B4644"/>
    <w:rsid w:val="001B4746"/>
    <w:rsid w:val="001B47DC"/>
    <w:rsid w:val="001B4834"/>
    <w:rsid w:val="001B4891"/>
    <w:rsid w:val="001B49FB"/>
    <w:rsid w:val="001B4C94"/>
    <w:rsid w:val="001B4D8D"/>
    <w:rsid w:val="001B50DB"/>
    <w:rsid w:val="001B54F6"/>
    <w:rsid w:val="001B558D"/>
    <w:rsid w:val="001B55CC"/>
    <w:rsid w:val="001B563F"/>
    <w:rsid w:val="001B5719"/>
    <w:rsid w:val="001B5DAB"/>
    <w:rsid w:val="001B5E25"/>
    <w:rsid w:val="001B626A"/>
    <w:rsid w:val="001B64CB"/>
    <w:rsid w:val="001B65CE"/>
    <w:rsid w:val="001B6D73"/>
    <w:rsid w:val="001B6F2B"/>
    <w:rsid w:val="001B732C"/>
    <w:rsid w:val="001B7BB6"/>
    <w:rsid w:val="001B7D23"/>
    <w:rsid w:val="001B7DF7"/>
    <w:rsid w:val="001C03A5"/>
    <w:rsid w:val="001C0422"/>
    <w:rsid w:val="001C0448"/>
    <w:rsid w:val="001C04EF"/>
    <w:rsid w:val="001C077C"/>
    <w:rsid w:val="001C096C"/>
    <w:rsid w:val="001C0A60"/>
    <w:rsid w:val="001C0D13"/>
    <w:rsid w:val="001C0DB2"/>
    <w:rsid w:val="001C0E2E"/>
    <w:rsid w:val="001C0FB0"/>
    <w:rsid w:val="001C109A"/>
    <w:rsid w:val="001C1223"/>
    <w:rsid w:val="001C1431"/>
    <w:rsid w:val="001C19F9"/>
    <w:rsid w:val="001C1C98"/>
    <w:rsid w:val="001C1CA4"/>
    <w:rsid w:val="001C1D3C"/>
    <w:rsid w:val="001C231D"/>
    <w:rsid w:val="001C2553"/>
    <w:rsid w:val="001C275B"/>
    <w:rsid w:val="001C2DD8"/>
    <w:rsid w:val="001C2DF7"/>
    <w:rsid w:val="001C2E91"/>
    <w:rsid w:val="001C2F6A"/>
    <w:rsid w:val="001C3036"/>
    <w:rsid w:val="001C3401"/>
    <w:rsid w:val="001C3490"/>
    <w:rsid w:val="001C349D"/>
    <w:rsid w:val="001C3583"/>
    <w:rsid w:val="001C3600"/>
    <w:rsid w:val="001C38A7"/>
    <w:rsid w:val="001C395C"/>
    <w:rsid w:val="001C3BEC"/>
    <w:rsid w:val="001C3C4E"/>
    <w:rsid w:val="001C40B8"/>
    <w:rsid w:val="001C4167"/>
    <w:rsid w:val="001C4173"/>
    <w:rsid w:val="001C4231"/>
    <w:rsid w:val="001C44BC"/>
    <w:rsid w:val="001C4594"/>
    <w:rsid w:val="001C470E"/>
    <w:rsid w:val="001C481F"/>
    <w:rsid w:val="001C48CD"/>
    <w:rsid w:val="001C4A0A"/>
    <w:rsid w:val="001C4C4A"/>
    <w:rsid w:val="001C4D3D"/>
    <w:rsid w:val="001C556C"/>
    <w:rsid w:val="001C5607"/>
    <w:rsid w:val="001C5782"/>
    <w:rsid w:val="001C5851"/>
    <w:rsid w:val="001C5852"/>
    <w:rsid w:val="001C5A43"/>
    <w:rsid w:val="001C5C23"/>
    <w:rsid w:val="001C5C3B"/>
    <w:rsid w:val="001C604E"/>
    <w:rsid w:val="001C60B2"/>
    <w:rsid w:val="001C61AA"/>
    <w:rsid w:val="001C6219"/>
    <w:rsid w:val="001C65ED"/>
    <w:rsid w:val="001C67D4"/>
    <w:rsid w:val="001C69CF"/>
    <w:rsid w:val="001C6A03"/>
    <w:rsid w:val="001C6A70"/>
    <w:rsid w:val="001C6AA9"/>
    <w:rsid w:val="001C6D57"/>
    <w:rsid w:val="001C6D94"/>
    <w:rsid w:val="001C6DE6"/>
    <w:rsid w:val="001C73C7"/>
    <w:rsid w:val="001C751D"/>
    <w:rsid w:val="001C76B8"/>
    <w:rsid w:val="001C782E"/>
    <w:rsid w:val="001C7A35"/>
    <w:rsid w:val="001C7AA1"/>
    <w:rsid w:val="001C7B59"/>
    <w:rsid w:val="001C7C05"/>
    <w:rsid w:val="001C7CD3"/>
    <w:rsid w:val="001C7DCA"/>
    <w:rsid w:val="001C7F7A"/>
    <w:rsid w:val="001C7FE4"/>
    <w:rsid w:val="001D0234"/>
    <w:rsid w:val="001D04D4"/>
    <w:rsid w:val="001D076A"/>
    <w:rsid w:val="001D080D"/>
    <w:rsid w:val="001D08C9"/>
    <w:rsid w:val="001D0DDC"/>
    <w:rsid w:val="001D114A"/>
    <w:rsid w:val="001D1904"/>
    <w:rsid w:val="001D194A"/>
    <w:rsid w:val="001D1A82"/>
    <w:rsid w:val="001D1B0F"/>
    <w:rsid w:val="001D1D80"/>
    <w:rsid w:val="001D1DA1"/>
    <w:rsid w:val="001D1F31"/>
    <w:rsid w:val="001D1F74"/>
    <w:rsid w:val="001D1FAB"/>
    <w:rsid w:val="001D1FB2"/>
    <w:rsid w:val="001D2131"/>
    <w:rsid w:val="001D2389"/>
    <w:rsid w:val="001D238B"/>
    <w:rsid w:val="001D2457"/>
    <w:rsid w:val="001D24FF"/>
    <w:rsid w:val="001D26EB"/>
    <w:rsid w:val="001D273D"/>
    <w:rsid w:val="001D2A7F"/>
    <w:rsid w:val="001D2AA5"/>
    <w:rsid w:val="001D2CC0"/>
    <w:rsid w:val="001D2FDF"/>
    <w:rsid w:val="001D308C"/>
    <w:rsid w:val="001D33C4"/>
    <w:rsid w:val="001D34D0"/>
    <w:rsid w:val="001D3698"/>
    <w:rsid w:val="001D38E5"/>
    <w:rsid w:val="001D3B63"/>
    <w:rsid w:val="001D3B96"/>
    <w:rsid w:val="001D3C50"/>
    <w:rsid w:val="001D3D65"/>
    <w:rsid w:val="001D3FB9"/>
    <w:rsid w:val="001D3FD3"/>
    <w:rsid w:val="001D4008"/>
    <w:rsid w:val="001D4335"/>
    <w:rsid w:val="001D453A"/>
    <w:rsid w:val="001D4A20"/>
    <w:rsid w:val="001D4C46"/>
    <w:rsid w:val="001D52C0"/>
    <w:rsid w:val="001D5357"/>
    <w:rsid w:val="001D5425"/>
    <w:rsid w:val="001D584E"/>
    <w:rsid w:val="001D59E1"/>
    <w:rsid w:val="001D5B54"/>
    <w:rsid w:val="001D5BDF"/>
    <w:rsid w:val="001D5D5A"/>
    <w:rsid w:val="001D5D6F"/>
    <w:rsid w:val="001D5D80"/>
    <w:rsid w:val="001D5ECD"/>
    <w:rsid w:val="001D60EE"/>
    <w:rsid w:val="001D6325"/>
    <w:rsid w:val="001D664A"/>
    <w:rsid w:val="001D6849"/>
    <w:rsid w:val="001D6960"/>
    <w:rsid w:val="001D6BD6"/>
    <w:rsid w:val="001D6C54"/>
    <w:rsid w:val="001D7406"/>
    <w:rsid w:val="001D7747"/>
    <w:rsid w:val="001D792A"/>
    <w:rsid w:val="001D797E"/>
    <w:rsid w:val="001D7C04"/>
    <w:rsid w:val="001D7C8D"/>
    <w:rsid w:val="001D7D0E"/>
    <w:rsid w:val="001E019B"/>
    <w:rsid w:val="001E029D"/>
    <w:rsid w:val="001E04CF"/>
    <w:rsid w:val="001E04D2"/>
    <w:rsid w:val="001E0598"/>
    <w:rsid w:val="001E065B"/>
    <w:rsid w:val="001E0718"/>
    <w:rsid w:val="001E0A5B"/>
    <w:rsid w:val="001E0D70"/>
    <w:rsid w:val="001E0E6A"/>
    <w:rsid w:val="001E0E7D"/>
    <w:rsid w:val="001E1016"/>
    <w:rsid w:val="001E1237"/>
    <w:rsid w:val="001E138A"/>
    <w:rsid w:val="001E1475"/>
    <w:rsid w:val="001E2554"/>
    <w:rsid w:val="001E2577"/>
    <w:rsid w:val="001E2715"/>
    <w:rsid w:val="001E275B"/>
    <w:rsid w:val="001E27D9"/>
    <w:rsid w:val="001E27EA"/>
    <w:rsid w:val="001E28A7"/>
    <w:rsid w:val="001E2ACA"/>
    <w:rsid w:val="001E2B47"/>
    <w:rsid w:val="001E2C23"/>
    <w:rsid w:val="001E32EE"/>
    <w:rsid w:val="001E3656"/>
    <w:rsid w:val="001E36AF"/>
    <w:rsid w:val="001E36D9"/>
    <w:rsid w:val="001E3E06"/>
    <w:rsid w:val="001E3F20"/>
    <w:rsid w:val="001E41BA"/>
    <w:rsid w:val="001E4668"/>
    <w:rsid w:val="001E48DA"/>
    <w:rsid w:val="001E4A1F"/>
    <w:rsid w:val="001E4AF7"/>
    <w:rsid w:val="001E4D4D"/>
    <w:rsid w:val="001E4EF7"/>
    <w:rsid w:val="001E50F5"/>
    <w:rsid w:val="001E5448"/>
    <w:rsid w:val="001E5974"/>
    <w:rsid w:val="001E5C70"/>
    <w:rsid w:val="001E6301"/>
    <w:rsid w:val="001E66A8"/>
    <w:rsid w:val="001E6E99"/>
    <w:rsid w:val="001E71DB"/>
    <w:rsid w:val="001E7491"/>
    <w:rsid w:val="001E74A4"/>
    <w:rsid w:val="001E76F9"/>
    <w:rsid w:val="001E79BA"/>
    <w:rsid w:val="001E79E2"/>
    <w:rsid w:val="001E7C74"/>
    <w:rsid w:val="001E7DF5"/>
    <w:rsid w:val="001E7E73"/>
    <w:rsid w:val="001E7EAE"/>
    <w:rsid w:val="001F0059"/>
    <w:rsid w:val="001F0157"/>
    <w:rsid w:val="001F01A7"/>
    <w:rsid w:val="001F0439"/>
    <w:rsid w:val="001F04C6"/>
    <w:rsid w:val="001F0736"/>
    <w:rsid w:val="001F0915"/>
    <w:rsid w:val="001F0BEB"/>
    <w:rsid w:val="001F0CE0"/>
    <w:rsid w:val="001F0DC3"/>
    <w:rsid w:val="001F14A7"/>
    <w:rsid w:val="001F15DE"/>
    <w:rsid w:val="001F15F9"/>
    <w:rsid w:val="001F160B"/>
    <w:rsid w:val="001F1E01"/>
    <w:rsid w:val="001F1E0D"/>
    <w:rsid w:val="001F229D"/>
    <w:rsid w:val="001F22E5"/>
    <w:rsid w:val="001F23EE"/>
    <w:rsid w:val="001F25E2"/>
    <w:rsid w:val="001F288C"/>
    <w:rsid w:val="001F2A35"/>
    <w:rsid w:val="001F2D35"/>
    <w:rsid w:val="001F2F53"/>
    <w:rsid w:val="001F32D5"/>
    <w:rsid w:val="001F33AC"/>
    <w:rsid w:val="001F348D"/>
    <w:rsid w:val="001F35C8"/>
    <w:rsid w:val="001F36AF"/>
    <w:rsid w:val="001F3DED"/>
    <w:rsid w:val="001F411F"/>
    <w:rsid w:val="001F41F5"/>
    <w:rsid w:val="001F42A4"/>
    <w:rsid w:val="001F42C8"/>
    <w:rsid w:val="001F4326"/>
    <w:rsid w:val="001F44C8"/>
    <w:rsid w:val="001F4692"/>
    <w:rsid w:val="001F4729"/>
    <w:rsid w:val="001F489A"/>
    <w:rsid w:val="001F4C11"/>
    <w:rsid w:val="001F52AD"/>
    <w:rsid w:val="001F536B"/>
    <w:rsid w:val="001F542E"/>
    <w:rsid w:val="001F5441"/>
    <w:rsid w:val="001F547E"/>
    <w:rsid w:val="001F54A3"/>
    <w:rsid w:val="001F5521"/>
    <w:rsid w:val="001F5608"/>
    <w:rsid w:val="001F56CA"/>
    <w:rsid w:val="001F578C"/>
    <w:rsid w:val="001F59D5"/>
    <w:rsid w:val="001F5A46"/>
    <w:rsid w:val="001F5E18"/>
    <w:rsid w:val="001F61E4"/>
    <w:rsid w:val="001F622F"/>
    <w:rsid w:val="001F62FF"/>
    <w:rsid w:val="001F644B"/>
    <w:rsid w:val="001F6460"/>
    <w:rsid w:val="001F65C9"/>
    <w:rsid w:val="001F665C"/>
    <w:rsid w:val="001F690C"/>
    <w:rsid w:val="001F6994"/>
    <w:rsid w:val="001F6ACE"/>
    <w:rsid w:val="001F6D8A"/>
    <w:rsid w:val="001F7385"/>
    <w:rsid w:val="001F73C1"/>
    <w:rsid w:val="001F746E"/>
    <w:rsid w:val="001F7570"/>
    <w:rsid w:val="001F786C"/>
    <w:rsid w:val="001F7A3A"/>
    <w:rsid w:val="001F7A55"/>
    <w:rsid w:val="001F7B84"/>
    <w:rsid w:val="001F7CDC"/>
    <w:rsid w:val="00200287"/>
    <w:rsid w:val="0020060D"/>
    <w:rsid w:val="0020077A"/>
    <w:rsid w:val="0020084B"/>
    <w:rsid w:val="002008F7"/>
    <w:rsid w:val="00200A88"/>
    <w:rsid w:val="00200EB8"/>
    <w:rsid w:val="002010B5"/>
    <w:rsid w:val="0020129F"/>
    <w:rsid w:val="0020132E"/>
    <w:rsid w:val="0020154E"/>
    <w:rsid w:val="0020199C"/>
    <w:rsid w:val="00201AF9"/>
    <w:rsid w:val="00201B5F"/>
    <w:rsid w:val="00202017"/>
    <w:rsid w:val="00202197"/>
    <w:rsid w:val="002022C1"/>
    <w:rsid w:val="00202394"/>
    <w:rsid w:val="002023FA"/>
    <w:rsid w:val="002024F8"/>
    <w:rsid w:val="00202904"/>
    <w:rsid w:val="00202C24"/>
    <w:rsid w:val="00202D87"/>
    <w:rsid w:val="00203054"/>
    <w:rsid w:val="0020307A"/>
    <w:rsid w:val="0020337C"/>
    <w:rsid w:val="002034FD"/>
    <w:rsid w:val="00203512"/>
    <w:rsid w:val="00203764"/>
    <w:rsid w:val="00203936"/>
    <w:rsid w:val="00203B1D"/>
    <w:rsid w:val="00203BA0"/>
    <w:rsid w:val="00203C89"/>
    <w:rsid w:val="00203E80"/>
    <w:rsid w:val="0020409C"/>
    <w:rsid w:val="002040AD"/>
    <w:rsid w:val="0020411A"/>
    <w:rsid w:val="00204204"/>
    <w:rsid w:val="00204638"/>
    <w:rsid w:val="00204BD2"/>
    <w:rsid w:val="00204E03"/>
    <w:rsid w:val="00205196"/>
    <w:rsid w:val="00205656"/>
    <w:rsid w:val="002057C2"/>
    <w:rsid w:val="00205848"/>
    <w:rsid w:val="0020594E"/>
    <w:rsid w:val="00205AC4"/>
    <w:rsid w:val="00205AD1"/>
    <w:rsid w:val="00205BD2"/>
    <w:rsid w:val="00205DB1"/>
    <w:rsid w:val="00205DDF"/>
    <w:rsid w:val="002060AD"/>
    <w:rsid w:val="002060C6"/>
    <w:rsid w:val="00206130"/>
    <w:rsid w:val="002063FE"/>
    <w:rsid w:val="00206426"/>
    <w:rsid w:val="0020697F"/>
    <w:rsid w:val="00206A90"/>
    <w:rsid w:val="00206B10"/>
    <w:rsid w:val="00206B8E"/>
    <w:rsid w:val="00206BC4"/>
    <w:rsid w:val="0020712F"/>
    <w:rsid w:val="002076A9"/>
    <w:rsid w:val="00207734"/>
    <w:rsid w:val="002079B0"/>
    <w:rsid w:val="00207A0B"/>
    <w:rsid w:val="00207B43"/>
    <w:rsid w:val="00207C7B"/>
    <w:rsid w:val="00207D54"/>
    <w:rsid w:val="002109C8"/>
    <w:rsid w:val="00210C8A"/>
    <w:rsid w:val="00210DC0"/>
    <w:rsid w:val="00210DE3"/>
    <w:rsid w:val="0021103A"/>
    <w:rsid w:val="0021108D"/>
    <w:rsid w:val="00211226"/>
    <w:rsid w:val="0021146B"/>
    <w:rsid w:val="002114AE"/>
    <w:rsid w:val="0021163E"/>
    <w:rsid w:val="00211A2A"/>
    <w:rsid w:val="00211B55"/>
    <w:rsid w:val="00211CB0"/>
    <w:rsid w:val="00211E12"/>
    <w:rsid w:val="00211EC6"/>
    <w:rsid w:val="00211ED6"/>
    <w:rsid w:val="00211F61"/>
    <w:rsid w:val="0021211E"/>
    <w:rsid w:val="00212394"/>
    <w:rsid w:val="0021247F"/>
    <w:rsid w:val="00212611"/>
    <w:rsid w:val="0021274F"/>
    <w:rsid w:val="00212863"/>
    <w:rsid w:val="00212871"/>
    <w:rsid w:val="002128B6"/>
    <w:rsid w:val="00212D93"/>
    <w:rsid w:val="002134C2"/>
    <w:rsid w:val="002135F3"/>
    <w:rsid w:val="00213AC3"/>
    <w:rsid w:val="00213D70"/>
    <w:rsid w:val="00213D97"/>
    <w:rsid w:val="0021417A"/>
    <w:rsid w:val="002141D2"/>
    <w:rsid w:val="00214277"/>
    <w:rsid w:val="0021440C"/>
    <w:rsid w:val="0021466B"/>
    <w:rsid w:val="00214814"/>
    <w:rsid w:val="00214842"/>
    <w:rsid w:val="002149A0"/>
    <w:rsid w:val="002149C2"/>
    <w:rsid w:val="00214F83"/>
    <w:rsid w:val="00215087"/>
    <w:rsid w:val="00215111"/>
    <w:rsid w:val="0021545E"/>
    <w:rsid w:val="002154B2"/>
    <w:rsid w:val="00215500"/>
    <w:rsid w:val="002156EA"/>
    <w:rsid w:val="00215AEB"/>
    <w:rsid w:val="00215BEC"/>
    <w:rsid w:val="00215DA6"/>
    <w:rsid w:val="00215EEF"/>
    <w:rsid w:val="0021608B"/>
    <w:rsid w:val="00216133"/>
    <w:rsid w:val="00216269"/>
    <w:rsid w:val="00216500"/>
    <w:rsid w:val="00216766"/>
    <w:rsid w:val="00216B17"/>
    <w:rsid w:val="00216DE4"/>
    <w:rsid w:val="002177BC"/>
    <w:rsid w:val="00217897"/>
    <w:rsid w:val="00217A46"/>
    <w:rsid w:val="00217A75"/>
    <w:rsid w:val="00217BAF"/>
    <w:rsid w:val="00217E5A"/>
    <w:rsid w:val="002205BC"/>
    <w:rsid w:val="00220C22"/>
    <w:rsid w:val="00220CD8"/>
    <w:rsid w:val="00220F84"/>
    <w:rsid w:val="00221581"/>
    <w:rsid w:val="00221620"/>
    <w:rsid w:val="00221ADC"/>
    <w:rsid w:val="00221B8C"/>
    <w:rsid w:val="00221CE4"/>
    <w:rsid w:val="00221CF8"/>
    <w:rsid w:val="00221F16"/>
    <w:rsid w:val="00221F9C"/>
    <w:rsid w:val="002221E7"/>
    <w:rsid w:val="002225B3"/>
    <w:rsid w:val="002225D9"/>
    <w:rsid w:val="00222A8F"/>
    <w:rsid w:val="00222C40"/>
    <w:rsid w:val="00222DB5"/>
    <w:rsid w:val="00222E50"/>
    <w:rsid w:val="00222F25"/>
    <w:rsid w:val="002231EB"/>
    <w:rsid w:val="00223211"/>
    <w:rsid w:val="0022323D"/>
    <w:rsid w:val="002234C0"/>
    <w:rsid w:val="002235CB"/>
    <w:rsid w:val="0022395F"/>
    <w:rsid w:val="002239A1"/>
    <w:rsid w:val="00223B32"/>
    <w:rsid w:val="00223C39"/>
    <w:rsid w:val="00223C4E"/>
    <w:rsid w:val="00223E19"/>
    <w:rsid w:val="00224004"/>
    <w:rsid w:val="00224088"/>
    <w:rsid w:val="00224221"/>
    <w:rsid w:val="0022427C"/>
    <w:rsid w:val="00224390"/>
    <w:rsid w:val="00224475"/>
    <w:rsid w:val="00224487"/>
    <w:rsid w:val="0022457A"/>
    <w:rsid w:val="002245A5"/>
    <w:rsid w:val="00224782"/>
    <w:rsid w:val="002247D4"/>
    <w:rsid w:val="0022484D"/>
    <w:rsid w:val="002248FE"/>
    <w:rsid w:val="002249A6"/>
    <w:rsid w:val="00224CEE"/>
    <w:rsid w:val="00224D6D"/>
    <w:rsid w:val="0022535C"/>
    <w:rsid w:val="00225529"/>
    <w:rsid w:val="00225726"/>
    <w:rsid w:val="00225769"/>
    <w:rsid w:val="0022581F"/>
    <w:rsid w:val="002258BD"/>
    <w:rsid w:val="00225AA1"/>
    <w:rsid w:val="00225ABE"/>
    <w:rsid w:val="00225ADB"/>
    <w:rsid w:val="00225D7C"/>
    <w:rsid w:val="00225F34"/>
    <w:rsid w:val="00226057"/>
    <w:rsid w:val="0022647A"/>
    <w:rsid w:val="00226520"/>
    <w:rsid w:val="002267DE"/>
    <w:rsid w:val="00226899"/>
    <w:rsid w:val="00226AA3"/>
    <w:rsid w:val="00226B01"/>
    <w:rsid w:val="00226FFF"/>
    <w:rsid w:val="0022731D"/>
    <w:rsid w:val="0022751F"/>
    <w:rsid w:val="00227C06"/>
    <w:rsid w:val="00227EAC"/>
    <w:rsid w:val="00227F5A"/>
    <w:rsid w:val="00227FAE"/>
    <w:rsid w:val="0023000E"/>
    <w:rsid w:val="002304F6"/>
    <w:rsid w:val="00230505"/>
    <w:rsid w:val="0023096E"/>
    <w:rsid w:val="0023100F"/>
    <w:rsid w:val="002312CE"/>
    <w:rsid w:val="00231582"/>
    <w:rsid w:val="002315F4"/>
    <w:rsid w:val="002319EB"/>
    <w:rsid w:val="00231E73"/>
    <w:rsid w:val="0023240F"/>
    <w:rsid w:val="0023242D"/>
    <w:rsid w:val="002325B0"/>
    <w:rsid w:val="00232699"/>
    <w:rsid w:val="00232766"/>
    <w:rsid w:val="00232AE1"/>
    <w:rsid w:val="00232B98"/>
    <w:rsid w:val="00232C8A"/>
    <w:rsid w:val="00232CE2"/>
    <w:rsid w:val="00232E3E"/>
    <w:rsid w:val="00233141"/>
    <w:rsid w:val="002331A0"/>
    <w:rsid w:val="002331B9"/>
    <w:rsid w:val="00233344"/>
    <w:rsid w:val="00233A6E"/>
    <w:rsid w:val="00233AFA"/>
    <w:rsid w:val="00233F92"/>
    <w:rsid w:val="00233FD9"/>
    <w:rsid w:val="0023401B"/>
    <w:rsid w:val="00234213"/>
    <w:rsid w:val="0023429D"/>
    <w:rsid w:val="002345F1"/>
    <w:rsid w:val="00234B13"/>
    <w:rsid w:val="0023505D"/>
    <w:rsid w:val="002351D2"/>
    <w:rsid w:val="0023533E"/>
    <w:rsid w:val="00235B34"/>
    <w:rsid w:val="00235BE8"/>
    <w:rsid w:val="00235C45"/>
    <w:rsid w:val="00235CB0"/>
    <w:rsid w:val="00235D52"/>
    <w:rsid w:val="00235F87"/>
    <w:rsid w:val="0023618A"/>
    <w:rsid w:val="00236198"/>
    <w:rsid w:val="0023628B"/>
    <w:rsid w:val="0023632F"/>
    <w:rsid w:val="00236357"/>
    <w:rsid w:val="0023659C"/>
    <w:rsid w:val="002365E1"/>
    <w:rsid w:val="00236685"/>
    <w:rsid w:val="00236A04"/>
    <w:rsid w:val="00236E53"/>
    <w:rsid w:val="00236F9C"/>
    <w:rsid w:val="002371FC"/>
    <w:rsid w:val="00237283"/>
    <w:rsid w:val="0023751A"/>
    <w:rsid w:val="00237684"/>
    <w:rsid w:val="002376B7"/>
    <w:rsid w:val="00237A9E"/>
    <w:rsid w:val="00237CB6"/>
    <w:rsid w:val="00237CFB"/>
    <w:rsid w:val="00237E69"/>
    <w:rsid w:val="00237FA4"/>
    <w:rsid w:val="0024037F"/>
    <w:rsid w:val="0024042F"/>
    <w:rsid w:val="00240523"/>
    <w:rsid w:val="00240846"/>
    <w:rsid w:val="00240E9F"/>
    <w:rsid w:val="00240EA1"/>
    <w:rsid w:val="002410CD"/>
    <w:rsid w:val="0024122D"/>
    <w:rsid w:val="0024124F"/>
    <w:rsid w:val="002413CC"/>
    <w:rsid w:val="00241771"/>
    <w:rsid w:val="002417A1"/>
    <w:rsid w:val="00241A00"/>
    <w:rsid w:val="00241ACC"/>
    <w:rsid w:val="00241B6B"/>
    <w:rsid w:val="00241B77"/>
    <w:rsid w:val="00241BBB"/>
    <w:rsid w:val="00241EC2"/>
    <w:rsid w:val="00241F24"/>
    <w:rsid w:val="002422D0"/>
    <w:rsid w:val="002423B2"/>
    <w:rsid w:val="0024250B"/>
    <w:rsid w:val="00242764"/>
    <w:rsid w:val="00242769"/>
    <w:rsid w:val="00242C85"/>
    <w:rsid w:val="00242CAF"/>
    <w:rsid w:val="00242CB0"/>
    <w:rsid w:val="00243249"/>
    <w:rsid w:val="00243320"/>
    <w:rsid w:val="00243334"/>
    <w:rsid w:val="00243421"/>
    <w:rsid w:val="00243449"/>
    <w:rsid w:val="002434E6"/>
    <w:rsid w:val="0024350F"/>
    <w:rsid w:val="00243590"/>
    <w:rsid w:val="0024393C"/>
    <w:rsid w:val="00243CF3"/>
    <w:rsid w:val="00243CF9"/>
    <w:rsid w:val="00243CFD"/>
    <w:rsid w:val="00243EDA"/>
    <w:rsid w:val="00244041"/>
    <w:rsid w:val="0024420D"/>
    <w:rsid w:val="0024438F"/>
    <w:rsid w:val="002446EC"/>
    <w:rsid w:val="00244D4E"/>
    <w:rsid w:val="002452C1"/>
    <w:rsid w:val="00245424"/>
    <w:rsid w:val="00245BF5"/>
    <w:rsid w:val="00245C15"/>
    <w:rsid w:val="00245E88"/>
    <w:rsid w:val="00246799"/>
    <w:rsid w:val="00246AC7"/>
    <w:rsid w:val="00246C5A"/>
    <w:rsid w:val="00246E4F"/>
    <w:rsid w:val="002470D6"/>
    <w:rsid w:val="002472F8"/>
    <w:rsid w:val="002476CC"/>
    <w:rsid w:val="002477B3"/>
    <w:rsid w:val="00247852"/>
    <w:rsid w:val="00247F73"/>
    <w:rsid w:val="00250307"/>
    <w:rsid w:val="002503D1"/>
    <w:rsid w:val="002504B4"/>
    <w:rsid w:val="002505A1"/>
    <w:rsid w:val="002508BF"/>
    <w:rsid w:val="00250D8D"/>
    <w:rsid w:val="002510AE"/>
    <w:rsid w:val="002512D5"/>
    <w:rsid w:val="00251322"/>
    <w:rsid w:val="00251413"/>
    <w:rsid w:val="0025170D"/>
    <w:rsid w:val="002518AC"/>
    <w:rsid w:val="00251983"/>
    <w:rsid w:val="002519C6"/>
    <w:rsid w:val="00251DA9"/>
    <w:rsid w:val="00252178"/>
    <w:rsid w:val="002521A4"/>
    <w:rsid w:val="002521D2"/>
    <w:rsid w:val="002525E4"/>
    <w:rsid w:val="002529D2"/>
    <w:rsid w:val="00252A09"/>
    <w:rsid w:val="00252AB7"/>
    <w:rsid w:val="00252E81"/>
    <w:rsid w:val="00252EE1"/>
    <w:rsid w:val="00252F0D"/>
    <w:rsid w:val="0025323C"/>
    <w:rsid w:val="0025356A"/>
    <w:rsid w:val="0025356D"/>
    <w:rsid w:val="0025366B"/>
    <w:rsid w:val="00253780"/>
    <w:rsid w:val="002537A9"/>
    <w:rsid w:val="002538C6"/>
    <w:rsid w:val="002538FB"/>
    <w:rsid w:val="002539CE"/>
    <w:rsid w:val="00253C38"/>
    <w:rsid w:val="00253CCB"/>
    <w:rsid w:val="00253FB9"/>
    <w:rsid w:val="00254163"/>
    <w:rsid w:val="00254230"/>
    <w:rsid w:val="00254352"/>
    <w:rsid w:val="002544B0"/>
    <w:rsid w:val="00254694"/>
    <w:rsid w:val="00254702"/>
    <w:rsid w:val="00254B4B"/>
    <w:rsid w:val="002552AB"/>
    <w:rsid w:val="00255761"/>
    <w:rsid w:val="00255788"/>
    <w:rsid w:val="002558D0"/>
    <w:rsid w:val="00255A46"/>
    <w:rsid w:val="00255B5F"/>
    <w:rsid w:val="00255B71"/>
    <w:rsid w:val="00255D8C"/>
    <w:rsid w:val="00255DFC"/>
    <w:rsid w:val="00255EEA"/>
    <w:rsid w:val="00256017"/>
    <w:rsid w:val="002561E8"/>
    <w:rsid w:val="0025638F"/>
    <w:rsid w:val="00256530"/>
    <w:rsid w:val="002568D0"/>
    <w:rsid w:val="00256A8C"/>
    <w:rsid w:val="00256AEE"/>
    <w:rsid w:val="00256B95"/>
    <w:rsid w:val="00256CD9"/>
    <w:rsid w:val="00256D2B"/>
    <w:rsid w:val="00257001"/>
    <w:rsid w:val="002574D9"/>
    <w:rsid w:val="0025754B"/>
    <w:rsid w:val="00257591"/>
    <w:rsid w:val="002576A5"/>
    <w:rsid w:val="0025770B"/>
    <w:rsid w:val="002578E2"/>
    <w:rsid w:val="00257A2C"/>
    <w:rsid w:val="00257A8E"/>
    <w:rsid w:val="00257B1A"/>
    <w:rsid w:val="00257C13"/>
    <w:rsid w:val="00257C68"/>
    <w:rsid w:val="00257C75"/>
    <w:rsid w:val="00257E05"/>
    <w:rsid w:val="00257E51"/>
    <w:rsid w:val="00257F34"/>
    <w:rsid w:val="00260092"/>
    <w:rsid w:val="002600DE"/>
    <w:rsid w:val="00260473"/>
    <w:rsid w:val="0026071E"/>
    <w:rsid w:val="00260B90"/>
    <w:rsid w:val="00260C36"/>
    <w:rsid w:val="00260C92"/>
    <w:rsid w:val="00261434"/>
    <w:rsid w:val="002614B8"/>
    <w:rsid w:val="00261671"/>
    <w:rsid w:val="002616C8"/>
    <w:rsid w:val="00261739"/>
    <w:rsid w:val="002619B4"/>
    <w:rsid w:val="00261A1E"/>
    <w:rsid w:val="00261C16"/>
    <w:rsid w:val="00262108"/>
    <w:rsid w:val="0026214F"/>
    <w:rsid w:val="0026230F"/>
    <w:rsid w:val="0026250F"/>
    <w:rsid w:val="00262683"/>
    <w:rsid w:val="002626C3"/>
    <w:rsid w:val="00262763"/>
    <w:rsid w:val="00262797"/>
    <w:rsid w:val="00262A62"/>
    <w:rsid w:val="00262FD5"/>
    <w:rsid w:val="002631D2"/>
    <w:rsid w:val="002631D8"/>
    <w:rsid w:val="00263713"/>
    <w:rsid w:val="00263825"/>
    <w:rsid w:val="00263A99"/>
    <w:rsid w:val="00263B2A"/>
    <w:rsid w:val="00263BE1"/>
    <w:rsid w:val="00263CF1"/>
    <w:rsid w:val="00263D11"/>
    <w:rsid w:val="00263E7A"/>
    <w:rsid w:val="00263EC6"/>
    <w:rsid w:val="00264096"/>
    <w:rsid w:val="00264222"/>
    <w:rsid w:val="00264262"/>
    <w:rsid w:val="00264394"/>
    <w:rsid w:val="00264404"/>
    <w:rsid w:val="0026443F"/>
    <w:rsid w:val="0026459F"/>
    <w:rsid w:val="002645D9"/>
    <w:rsid w:val="002646F0"/>
    <w:rsid w:val="0026473B"/>
    <w:rsid w:val="00264A08"/>
    <w:rsid w:val="00264B33"/>
    <w:rsid w:val="00264B39"/>
    <w:rsid w:val="00264B6D"/>
    <w:rsid w:val="00264B97"/>
    <w:rsid w:val="00264B99"/>
    <w:rsid w:val="00264BF5"/>
    <w:rsid w:val="00264D4D"/>
    <w:rsid w:val="00264F69"/>
    <w:rsid w:val="0026504C"/>
    <w:rsid w:val="0026509F"/>
    <w:rsid w:val="00265123"/>
    <w:rsid w:val="00265212"/>
    <w:rsid w:val="00265337"/>
    <w:rsid w:val="00265338"/>
    <w:rsid w:val="0026549E"/>
    <w:rsid w:val="0026597E"/>
    <w:rsid w:val="00265A3F"/>
    <w:rsid w:val="00265AC5"/>
    <w:rsid w:val="00265BC7"/>
    <w:rsid w:val="00265D18"/>
    <w:rsid w:val="00265E4F"/>
    <w:rsid w:val="002661D4"/>
    <w:rsid w:val="00266714"/>
    <w:rsid w:val="002669AA"/>
    <w:rsid w:val="00266C9D"/>
    <w:rsid w:val="00266F19"/>
    <w:rsid w:val="00266FA8"/>
    <w:rsid w:val="00267051"/>
    <w:rsid w:val="0026709C"/>
    <w:rsid w:val="0026745E"/>
    <w:rsid w:val="0026747D"/>
    <w:rsid w:val="00267651"/>
    <w:rsid w:val="00267724"/>
    <w:rsid w:val="00267728"/>
    <w:rsid w:val="002677BC"/>
    <w:rsid w:val="00267C05"/>
    <w:rsid w:val="00267F22"/>
    <w:rsid w:val="00267FBD"/>
    <w:rsid w:val="0027000A"/>
    <w:rsid w:val="00270154"/>
    <w:rsid w:val="002701FB"/>
    <w:rsid w:val="002702BD"/>
    <w:rsid w:val="00270668"/>
    <w:rsid w:val="0027080D"/>
    <w:rsid w:val="00270FA2"/>
    <w:rsid w:val="002712CF"/>
    <w:rsid w:val="002714B9"/>
    <w:rsid w:val="002717CD"/>
    <w:rsid w:val="00271956"/>
    <w:rsid w:val="002719E4"/>
    <w:rsid w:val="00272042"/>
    <w:rsid w:val="0027220A"/>
    <w:rsid w:val="002723A7"/>
    <w:rsid w:val="002724AE"/>
    <w:rsid w:val="00272837"/>
    <w:rsid w:val="0027289F"/>
    <w:rsid w:val="002729B4"/>
    <w:rsid w:val="00272FEF"/>
    <w:rsid w:val="00273345"/>
    <w:rsid w:val="002735BA"/>
    <w:rsid w:val="002737A8"/>
    <w:rsid w:val="00273963"/>
    <w:rsid w:val="00273A11"/>
    <w:rsid w:val="00273CD7"/>
    <w:rsid w:val="00273F02"/>
    <w:rsid w:val="00273FE2"/>
    <w:rsid w:val="0027404E"/>
    <w:rsid w:val="00274348"/>
    <w:rsid w:val="00274486"/>
    <w:rsid w:val="00274A24"/>
    <w:rsid w:val="002754D9"/>
    <w:rsid w:val="002754FC"/>
    <w:rsid w:val="00275836"/>
    <w:rsid w:val="00275B4B"/>
    <w:rsid w:val="00275D9F"/>
    <w:rsid w:val="00275E42"/>
    <w:rsid w:val="002766E7"/>
    <w:rsid w:val="002766F4"/>
    <w:rsid w:val="00276954"/>
    <w:rsid w:val="00276D60"/>
    <w:rsid w:val="00276F8C"/>
    <w:rsid w:val="002773F0"/>
    <w:rsid w:val="0027787E"/>
    <w:rsid w:val="002778F1"/>
    <w:rsid w:val="00277B05"/>
    <w:rsid w:val="00277CBA"/>
    <w:rsid w:val="00277EEA"/>
    <w:rsid w:val="00277F18"/>
    <w:rsid w:val="00277F3B"/>
    <w:rsid w:val="00277F56"/>
    <w:rsid w:val="00280096"/>
    <w:rsid w:val="002801A3"/>
    <w:rsid w:val="0028045C"/>
    <w:rsid w:val="002804F3"/>
    <w:rsid w:val="002806AF"/>
    <w:rsid w:val="002806DB"/>
    <w:rsid w:val="0028075B"/>
    <w:rsid w:val="00280838"/>
    <w:rsid w:val="002809DE"/>
    <w:rsid w:val="00280D35"/>
    <w:rsid w:val="00281150"/>
    <w:rsid w:val="00281519"/>
    <w:rsid w:val="00281583"/>
    <w:rsid w:val="0028189B"/>
    <w:rsid w:val="00281C07"/>
    <w:rsid w:val="00281CAD"/>
    <w:rsid w:val="00281D38"/>
    <w:rsid w:val="00281FE0"/>
    <w:rsid w:val="002820C7"/>
    <w:rsid w:val="002821AB"/>
    <w:rsid w:val="002821E2"/>
    <w:rsid w:val="0028220C"/>
    <w:rsid w:val="00282469"/>
    <w:rsid w:val="002824B2"/>
    <w:rsid w:val="00282655"/>
    <w:rsid w:val="00282890"/>
    <w:rsid w:val="00282897"/>
    <w:rsid w:val="00282E8C"/>
    <w:rsid w:val="00283070"/>
    <w:rsid w:val="00283537"/>
    <w:rsid w:val="002835EB"/>
    <w:rsid w:val="0028375D"/>
    <w:rsid w:val="00283A2A"/>
    <w:rsid w:val="00283C03"/>
    <w:rsid w:val="00283E1E"/>
    <w:rsid w:val="00283EDB"/>
    <w:rsid w:val="00283F1C"/>
    <w:rsid w:val="002841E9"/>
    <w:rsid w:val="002842D2"/>
    <w:rsid w:val="002842FB"/>
    <w:rsid w:val="002845E5"/>
    <w:rsid w:val="00284810"/>
    <w:rsid w:val="00284A99"/>
    <w:rsid w:val="00284B5E"/>
    <w:rsid w:val="00284D5E"/>
    <w:rsid w:val="00284E1B"/>
    <w:rsid w:val="00285068"/>
    <w:rsid w:val="0028533C"/>
    <w:rsid w:val="00285404"/>
    <w:rsid w:val="00285B02"/>
    <w:rsid w:val="00285C14"/>
    <w:rsid w:val="0028613D"/>
    <w:rsid w:val="002861F9"/>
    <w:rsid w:val="0028668F"/>
    <w:rsid w:val="0028677F"/>
    <w:rsid w:val="002867F6"/>
    <w:rsid w:val="00286832"/>
    <w:rsid w:val="00286987"/>
    <w:rsid w:val="00286BA6"/>
    <w:rsid w:val="00286CE2"/>
    <w:rsid w:val="00286E06"/>
    <w:rsid w:val="00286E8A"/>
    <w:rsid w:val="002870D6"/>
    <w:rsid w:val="002873BC"/>
    <w:rsid w:val="002874F2"/>
    <w:rsid w:val="0028773C"/>
    <w:rsid w:val="0028779C"/>
    <w:rsid w:val="0029004B"/>
    <w:rsid w:val="00290109"/>
    <w:rsid w:val="002904A2"/>
    <w:rsid w:val="002904A3"/>
    <w:rsid w:val="00290658"/>
    <w:rsid w:val="002906CD"/>
    <w:rsid w:val="0029076E"/>
    <w:rsid w:val="00290AA7"/>
    <w:rsid w:val="00290AFA"/>
    <w:rsid w:val="00290E9A"/>
    <w:rsid w:val="00290EF8"/>
    <w:rsid w:val="00290FC4"/>
    <w:rsid w:val="00290FD6"/>
    <w:rsid w:val="00290FF6"/>
    <w:rsid w:val="002912ED"/>
    <w:rsid w:val="002913FD"/>
    <w:rsid w:val="002916D3"/>
    <w:rsid w:val="0029174E"/>
    <w:rsid w:val="00291765"/>
    <w:rsid w:val="00291A05"/>
    <w:rsid w:val="00291A78"/>
    <w:rsid w:val="00291C49"/>
    <w:rsid w:val="00291D3C"/>
    <w:rsid w:val="00291E89"/>
    <w:rsid w:val="00291EA1"/>
    <w:rsid w:val="00291FEC"/>
    <w:rsid w:val="0029203E"/>
    <w:rsid w:val="00292068"/>
    <w:rsid w:val="00292884"/>
    <w:rsid w:val="00292BBA"/>
    <w:rsid w:val="00292FDE"/>
    <w:rsid w:val="00292FDF"/>
    <w:rsid w:val="002930DF"/>
    <w:rsid w:val="00293220"/>
    <w:rsid w:val="00293394"/>
    <w:rsid w:val="0029364F"/>
    <w:rsid w:val="002937BC"/>
    <w:rsid w:val="002937CA"/>
    <w:rsid w:val="00293854"/>
    <w:rsid w:val="0029399F"/>
    <w:rsid w:val="002939DE"/>
    <w:rsid w:val="00293B60"/>
    <w:rsid w:val="00293C05"/>
    <w:rsid w:val="00293DD8"/>
    <w:rsid w:val="00293F2D"/>
    <w:rsid w:val="00293FAF"/>
    <w:rsid w:val="00293FE0"/>
    <w:rsid w:val="00294273"/>
    <w:rsid w:val="00294582"/>
    <w:rsid w:val="00294590"/>
    <w:rsid w:val="0029464F"/>
    <w:rsid w:val="00294744"/>
    <w:rsid w:val="002947EF"/>
    <w:rsid w:val="00294988"/>
    <w:rsid w:val="00294C86"/>
    <w:rsid w:val="00294CB2"/>
    <w:rsid w:val="0029529E"/>
    <w:rsid w:val="0029573F"/>
    <w:rsid w:val="00296193"/>
    <w:rsid w:val="002961B1"/>
    <w:rsid w:val="002961BE"/>
    <w:rsid w:val="002963CB"/>
    <w:rsid w:val="002963DF"/>
    <w:rsid w:val="002964FD"/>
    <w:rsid w:val="0029661E"/>
    <w:rsid w:val="0029667F"/>
    <w:rsid w:val="002966B8"/>
    <w:rsid w:val="002968A1"/>
    <w:rsid w:val="00296A24"/>
    <w:rsid w:val="00296AB7"/>
    <w:rsid w:val="00296C52"/>
    <w:rsid w:val="00296EE1"/>
    <w:rsid w:val="002971D2"/>
    <w:rsid w:val="002975B2"/>
    <w:rsid w:val="0029778C"/>
    <w:rsid w:val="00297832"/>
    <w:rsid w:val="00297991"/>
    <w:rsid w:val="00297ACC"/>
    <w:rsid w:val="00297EFB"/>
    <w:rsid w:val="002A0203"/>
    <w:rsid w:val="002A024A"/>
    <w:rsid w:val="002A0677"/>
    <w:rsid w:val="002A07B6"/>
    <w:rsid w:val="002A0A3E"/>
    <w:rsid w:val="002A0BDE"/>
    <w:rsid w:val="002A0BE9"/>
    <w:rsid w:val="002A0D0B"/>
    <w:rsid w:val="002A0F62"/>
    <w:rsid w:val="002A120B"/>
    <w:rsid w:val="002A12FC"/>
    <w:rsid w:val="002A1359"/>
    <w:rsid w:val="002A169B"/>
    <w:rsid w:val="002A172D"/>
    <w:rsid w:val="002A1930"/>
    <w:rsid w:val="002A1C15"/>
    <w:rsid w:val="002A1D6F"/>
    <w:rsid w:val="002A1FE1"/>
    <w:rsid w:val="002A20AF"/>
    <w:rsid w:val="002A2262"/>
    <w:rsid w:val="002A29FA"/>
    <w:rsid w:val="002A2AE0"/>
    <w:rsid w:val="002A2B64"/>
    <w:rsid w:val="002A2CFE"/>
    <w:rsid w:val="002A2D80"/>
    <w:rsid w:val="002A2D83"/>
    <w:rsid w:val="002A2E06"/>
    <w:rsid w:val="002A3009"/>
    <w:rsid w:val="002A310E"/>
    <w:rsid w:val="002A3140"/>
    <w:rsid w:val="002A31BD"/>
    <w:rsid w:val="002A35BA"/>
    <w:rsid w:val="002A37F1"/>
    <w:rsid w:val="002A39A4"/>
    <w:rsid w:val="002A3C54"/>
    <w:rsid w:val="002A3FB6"/>
    <w:rsid w:val="002A43D3"/>
    <w:rsid w:val="002A43E2"/>
    <w:rsid w:val="002A4444"/>
    <w:rsid w:val="002A4511"/>
    <w:rsid w:val="002A4591"/>
    <w:rsid w:val="002A4599"/>
    <w:rsid w:val="002A46AE"/>
    <w:rsid w:val="002A47C5"/>
    <w:rsid w:val="002A48D1"/>
    <w:rsid w:val="002A49C0"/>
    <w:rsid w:val="002A4BB4"/>
    <w:rsid w:val="002A4C24"/>
    <w:rsid w:val="002A4CFF"/>
    <w:rsid w:val="002A4DEF"/>
    <w:rsid w:val="002A4FBF"/>
    <w:rsid w:val="002A5014"/>
    <w:rsid w:val="002A5322"/>
    <w:rsid w:val="002A537E"/>
    <w:rsid w:val="002A53AB"/>
    <w:rsid w:val="002A5585"/>
    <w:rsid w:val="002A5739"/>
    <w:rsid w:val="002A59C0"/>
    <w:rsid w:val="002A5A5D"/>
    <w:rsid w:val="002A5B06"/>
    <w:rsid w:val="002A5CBC"/>
    <w:rsid w:val="002A5DBC"/>
    <w:rsid w:val="002A5E2A"/>
    <w:rsid w:val="002A627A"/>
    <w:rsid w:val="002A6AA0"/>
    <w:rsid w:val="002A6C01"/>
    <w:rsid w:val="002A6D28"/>
    <w:rsid w:val="002A7006"/>
    <w:rsid w:val="002A702B"/>
    <w:rsid w:val="002A7121"/>
    <w:rsid w:val="002A71DF"/>
    <w:rsid w:val="002A71FA"/>
    <w:rsid w:val="002A72A2"/>
    <w:rsid w:val="002A7310"/>
    <w:rsid w:val="002A74EB"/>
    <w:rsid w:val="002A7546"/>
    <w:rsid w:val="002A75DD"/>
    <w:rsid w:val="002A7D5C"/>
    <w:rsid w:val="002A7ECA"/>
    <w:rsid w:val="002B0031"/>
    <w:rsid w:val="002B00A3"/>
    <w:rsid w:val="002B03B4"/>
    <w:rsid w:val="002B0860"/>
    <w:rsid w:val="002B08DE"/>
    <w:rsid w:val="002B0BEE"/>
    <w:rsid w:val="002B0FC3"/>
    <w:rsid w:val="002B1004"/>
    <w:rsid w:val="002B10D9"/>
    <w:rsid w:val="002B1115"/>
    <w:rsid w:val="002B117B"/>
    <w:rsid w:val="002B1263"/>
    <w:rsid w:val="002B1352"/>
    <w:rsid w:val="002B15EA"/>
    <w:rsid w:val="002B16C4"/>
    <w:rsid w:val="002B179D"/>
    <w:rsid w:val="002B18B5"/>
    <w:rsid w:val="002B1BDB"/>
    <w:rsid w:val="002B1C1B"/>
    <w:rsid w:val="002B1D5D"/>
    <w:rsid w:val="002B20DF"/>
    <w:rsid w:val="002B2355"/>
    <w:rsid w:val="002B2984"/>
    <w:rsid w:val="002B2B18"/>
    <w:rsid w:val="002B2C76"/>
    <w:rsid w:val="002B2CAB"/>
    <w:rsid w:val="002B2FA0"/>
    <w:rsid w:val="002B332E"/>
    <w:rsid w:val="002B3714"/>
    <w:rsid w:val="002B3F78"/>
    <w:rsid w:val="002B40A0"/>
    <w:rsid w:val="002B40C0"/>
    <w:rsid w:val="002B40E3"/>
    <w:rsid w:val="002B44CF"/>
    <w:rsid w:val="002B46F8"/>
    <w:rsid w:val="002B4784"/>
    <w:rsid w:val="002B4AFD"/>
    <w:rsid w:val="002B51E4"/>
    <w:rsid w:val="002B5219"/>
    <w:rsid w:val="002B53DD"/>
    <w:rsid w:val="002B5656"/>
    <w:rsid w:val="002B56F9"/>
    <w:rsid w:val="002B5828"/>
    <w:rsid w:val="002B59A3"/>
    <w:rsid w:val="002B5EA3"/>
    <w:rsid w:val="002B619F"/>
    <w:rsid w:val="002B61AE"/>
    <w:rsid w:val="002B622E"/>
    <w:rsid w:val="002B651E"/>
    <w:rsid w:val="002B680A"/>
    <w:rsid w:val="002B6860"/>
    <w:rsid w:val="002B68E8"/>
    <w:rsid w:val="002B6934"/>
    <w:rsid w:val="002B699C"/>
    <w:rsid w:val="002B6B3C"/>
    <w:rsid w:val="002B704F"/>
    <w:rsid w:val="002B75FE"/>
    <w:rsid w:val="002B77BD"/>
    <w:rsid w:val="002B782C"/>
    <w:rsid w:val="002B7966"/>
    <w:rsid w:val="002B7C59"/>
    <w:rsid w:val="002B7DF3"/>
    <w:rsid w:val="002B7E0B"/>
    <w:rsid w:val="002B7E2C"/>
    <w:rsid w:val="002B7E51"/>
    <w:rsid w:val="002B7F37"/>
    <w:rsid w:val="002C02DE"/>
    <w:rsid w:val="002C034A"/>
    <w:rsid w:val="002C05CC"/>
    <w:rsid w:val="002C075B"/>
    <w:rsid w:val="002C07E9"/>
    <w:rsid w:val="002C097B"/>
    <w:rsid w:val="002C0D59"/>
    <w:rsid w:val="002C117D"/>
    <w:rsid w:val="002C16E1"/>
    <w:rsid w:val="002C18EE"/>
    <w:rsid w:val="002C19A4"/>
    <w:rsid w:val="002C1A5C"/>
    <w:rsid w:val="002C1A7A"/>
    <w:rsid w:val="002C1BEC"/>
    <w:rsid w:val="002C209A"/>
    <w:rsid w:val="002C2290"/>
    <w:rsid w:val="002C22F5"/>
    <w:rsid w:val="002C2A28"/>
    <w:rsid w:val="002C2A6F"/>
    <w:rsid w:val="002C2C2F"/>
    <w:rsid w:val="002C2FCD"/>
    <w:rsid w:val="002C3013"/>
    <w:rsid w:val="002C336F"/>
    <w:rsid w:val="002C39A9"/>
    <w:rsid w:val="002C39E2"/>
    <w:rsid w:val="002C3C8A"/>
    <w:rsid w:val="002C3E06"/>
    <w:rsid w:val="002C3FF9"/>
    <w:rsid w:val="002C42E3"/>
    <w:rsid w:val="002C4425"/>
    <w:rsid w:val="002C443A"/>
    <w:rsid w:val="002C4492"/>
    <w:rsid w:val="002C46BB"/>
    <w:rsid w:val="002C475F"/>
    <w:rsid w:val="002C4892"/>
    <w:rsid w:val="002C4CBF"/>
    <w:rsid w:val="002C4D90"/>
    <w:rsid w:val="002C4D98"/>
    <w:rsid w:val="002C4F00"/>
    <w:rsid w:val="002C50AF"/>
    <w:rsid w:val="002C50BB"/>
    <w:rsid w:val="002C53D2"/>
    <w:rsid w:val="002C5521"/>
    <w:rsid w:val="002C58E3"/>
    <w:rsid w:val="002C5E19"/>
    <w:rsid w:val="002C62D1"/>
    <w:rsid w:val="002C63B6"/>
    <w:rsid w:val="002C6476"/>
    <w:rsid w:val="002C6732"/>
    <w:rsid w:val="002C6A7A"/>
    <w:rsid w:val="002C6E8B"/>
    <w:rsid w:val="002C6F7D"/>
    <w:rsid w:val="002C7157"/>
    <w:rsid w:val="002C716A"/>
    <w:rsid w:val="002C72A2"/>
    <w:rsid w:val="002C72AE"/>
    <w:rsid w:val="002C7683"/>
    <w:rsid w:val="002C771E"/>
    <w:rsid w:val="002C7841"/>
    <w:rsid w:val="002C78A1"/>
    <w:rsid w:val="002C7AB7"/>
    <w:rsid w:val="002C7AF6"/>
    <w:rsid w:val="002D0244"/>
    <w:rsid w:val="002D042D"/>
    <w:rsid w:val="002D0904"/>
    <w:rsid w:val="002D0C6A"/>
    <w:rsid w:val="002D1027"/>
    <w:rsid w:val="002D1081"/>
    <w:rsid w:val="002D15A4"/>
    <w:rsid w:val="002D163D"/>
    <w:rsid w:val="002D1662"/>
    <w:rsid w:val="002D177D"/>
    <w:rsid w:val="002D17ED"/>
    <w:rsid w:val="002D19A4"/>
    <w:rsid w:val="002D1C1A"/>
    <w:rsid w:val="002D1E2F"/>
    <w:rsid w:val="002D1E56"/>
    <w:rsid w:val="002D231A"/>
    <w:rsid w:val="002D24D3"/>
    <w:rsid w:val="002D2530"/>
    <w:rsid w:val="002D26AE"/>
    <w:rsid w:val="002D2850"/>
    <w:rsid w:val="002D292D"/>
    <w:rsid w:val="002D29B5"/>
    <w:rsid w:val="002D29C4"/>
    <w:rsid w:val="002D2CC2"/>
    <w:rsid w:val="002D2FA9"/>
    <w:rsid w:val="002D3091"/>
    <w:rsid w:val="002D30CE"/>
    <w:rsid w:val="002D31B4"/>
    <w:rsid w:val="002D3352"/>
    <w:rsid w:val="002D3394"/>
    <w:rsid w:val="002D38D5"/>
    <w:rsid w:val="002D3AA5"/>
    <w:rsid w:val="002D3B8D"/>
    <w:rsid w:val="002D3CB2"/>
    <w:rsid w:val="002D3EA9"/>
    <w:rsid w:val="002D4058"/>
    <w:rsid w:val="002D446B"/>
    <w:rsid w:val="002D44F8"/>
    <w:rsid w:val="002D4A01"/>
    <w:rsid w:val="002D4CEC"/>
    <w:rsid w:val="002D4E40"/>
    <w:rsid w:val="002D4E6D"/>
    <w:rsid w:val="002D4F4B"/>
    <w:rsid w:val="002D50A1"/>
    <w:rsid w:val="002D50AD"/>
    <w:rsid w:val="002D5123"/>
    <w:rsid w:val="002D5495"/>
    <w:rsid w:val="002D585A"/>
    <w:rsid w:val="002D5E6E"/>
    <w:rsid w:val="002D5FDB"/>
    <w:rsid w:val="002D60F7"/>
    <w:rsid w:val="002D641A"/>
    <w:rsid w:val="002D65F0"/>
    <w:rsid w:val="002D6821"/>
    <w:rsid w:val="002D6A38"/>
    <w:rsid w:val="002D6AAF"/>
    <w:rsid w:val="002D6B0E"/>
    <w:rsid w:val="002D6C44"/>
    <w:rsid w:val="002D6E5F"/>
    <w:rsid w:val="002D6E9A"/>
    <w:rsid w:val="002D73B5"/>
    <w:rsid w:val="002D77F1"/>
    <w:rsid w:val="002D78CF"/>
    <w:rsid w:val="002D7DA8"/>
    <w:rsid w:val="002D7FA6"/>
    <w:rsid w:val="002E0222"/>
    <w:rsid w:val="002E038C"/>
    <w:rsid w:val="002E0926"/>
    <w:rsid w:val="002E09BB"/>
    <w:rsid w:val="002E0D99"/>
    <w:rsid w:val="002E0F17"/>
    <w:rsid w:val="002E113B"/>
    <w:rsid w:val="002E158E"/>
    <w:rsid w:val="002E1880"/>
    <w:rsid w:val="002E1C27"/>
    <w:rsid w:val="002E1D10"/>
    <w:rsid w:val="002E1DCE"/>
    <w:rsid w:val="002E1F96"/>
    <w:rsid w:val="002E2107"/>
    <w:rsid w:val="002E23B4"/>
    <w:rsid w:val="002E2587"/>
    <w:rsid w:val="002E263B"/>
    <w:rsid w:val="002E2C5A"/>
    <w:rsid w:val="002E2E6E"/>
    <w:rsid w:val="002E2F64"/>
    <w:rsid w:val="002E323A"/>
    <w:rsid w:val="002E33FD"/>
    <w:rsid w:val="002E3506"/>
    <w:rsid w:val="002E3769"/>
    <w:rsid w:val="002E3F14"/>
    <w:rsid w:val="002E3F21"/>
    <w:rsid w:val="002E45F9"/>
    <w:rsid w:val="002E4621"/>
    <w:rsid w:val="002E49E4"/>
    <w:rsid w:val="002E49E9"/>
    <w:rsid w:val="002E4A64"/>
    <w:rsid w:val="002E4DDA"/>
    <w:rsid w:val="002E4E88"/>
    <w:rsid w:val="002E502B"/>
    <w:rsid w:val="002E5219"/>
    <w:rsid w:val="002E56D8"/>
    <w:rsid w:val="002E57E1"/>
    <w:rsid w:val="002E589F"/>
    <w:rsid w:val="002E5A1C"/>
    <w:rsid w:val="002E5C7C"/>
    <w:rsid w:val="002E6196"/>
    <w:rsid w:val="002E61C3"/>
    <w:rsid w:val="002E6507"/>
    <w:rsid w:val="002E65CE"/>
    <w:rsid w:val="002E65E3"/>
    <w:rsid w:val="002E6A41"/>
    <w:rsid w:val="002E6ABD"/>
    <w:rsid w:val="002E6D6F"/>
    <w:rsid w:val="002E7207"/>
    <w:rsid w:val="002E764E"/>
    <w:rsid w:val="002E76CE"/>
    <w:rsid w:val="002E7733"/>
    <w:rsid w:val="002E787A"/>
    <w:rsid w:val="002E7931"/>
    <w:rsid w:val="002E7C69"/>
    <w:rsid w:val="002F0042"/>
    <w:rsid w:val="002F0144"/>
    <w:rsid w:val="002F05A0"/>
    <w:rsid w:val="002F0686"/>
    <w:rsid w:val="002F06BE"/>
    <w:rsid w:val="002F0AA2"/>
    <w:rsid w:val="002F0B6F"/>
    <w:rsid w:val="002F13CC"/>
    <w:rsid w:val="002F18E1"/>
    <w:rsid w:val="002F195E"/>
    <w:rsid w:val="002F1AB8"/>
    <w:rsid w:val="002F1AF9"/>
    <w:rsid w:val="002F2054"/>
    <w:rsid w:val="002F23B5"/>
    <w:rsid w:val="002F2536"/>
    <w:rsid w:val="002F262F"/>
    <w:rsid w:val="002F2732"/>
    <w:rsid w:val="002F2851"/>
    <w:rsid w:val="002F287B"/>
    <w:rsid w:val="002F3118"/>
    <w:rsid w:val="002F340D"/>
    <w:rsid w:val="002F34B0"/>
    <w:rsid w:val="002F37AF"/>
    <w:rsid w:val="002F382A"/>
    <w:rsid w:val="002F3B54"/>
    <w:rsid w:val="002F3BEE"/>
    <w:rsid w:val="002F3D2B"/>
    <w:rsid w:val="002F3DD3"/>
    <w:rsid w:val="002F4189"/>
    <w:rsid w:val="002F419D"/>
    <w:rsid w:val="002F45DE"/>
    <w:rsid w:val="002F4669"/>
    <w:rsid w:val="002F46F5"/>
    <w:rsid w:val="002F4AB7"/>
    <w:rsid w:val="002F4BA8"/>
    <w:rsid w:val="002F4D7E"/>
    <w:rsid w:val="002F50C0"/>
    <w:rsid w:val="002F510F"/>
    <w:rsid w:val="002F5248"/>
    <w:rsid w:val="002F5657"/>
    <w:rsid w:val="002F58AE"/>
    <w:rsid w:val="002F58F2"/>
    <w:rsid w:val="002F59E5"/>
    <w:rsid w:val="002F5C74"/>
    <w:rsid w:val="002F5F0F"/>
    <w:rsid w:val="002F60EB"/>
    <w:rsid w:val="002F61D2"/>
    <w:rsid w:val="002F6D33"/>
    <w:rsid w:val="002F6FC9"/>
    <w:rsid w:val="002F713E"/>
    <w:rsid w:val="002F7507"/>
    <w:rsid w:val="002F75AC"/>
    <w:rsid w:val="002F7639"/>
    <w:rsid w:val="002F784C"/>
    <w:rsid w:val="002F799B"/>
    <w:rsid w:val="002F7A83"/>
    <w:rsid w:val="0030029A"/>
    <w:rsid w:val="0030052C"/>
    <w:rsid w:val="00300A53"/>
    <w:rsid w:val="00300E83"/>
    <w:rsid w:val="00300E97"/>
    <w:rsid w:val="0030144F"/>
    <w:rsid w:val="0030166A"/>
    <w:rsid w:val="003017E2"/>
    <w:rsid w:val="00301842"/>
    <w:rsid w:val="00301915"/>
    <w:rsid w:val="00301C4C"/>
    <w:rsid w:val="00301DA2"/>
    <w:rsid w:val="003021F4"/>
    <w:rsid w:val="00302617"/>
    <w:rsid w:val="00302717"/>
    <w:rsid w:val="003027C2"/>
    <w:rsid w:val="003029AF"/>
    <w:rsid w:val="00302F0F"/>
    <w:rsid w:val="00302FEA"/>
    <w:rsid w:val="00303012"/>
    <w:rsid w:val="0030325B"/>
    <w:rsid w:val="003033FC"/>
    <w:rsid w:val="0030365C"/>
    <w:rsid w:val="003036C7"/>
    <w:rsid w:val="0030387E"/>
    <w:rsid w:val="003039E9"/>
    <w:rsid w:val="00303A69"/>
    <w:rsid w:val="00303A77"/>
    <w:rsid w:val="00303F9B"/>
    <w:rsid w:val="00303FC6"/>
    <w:rsid w:val="00304078"/>
    <w:rsid w:val="003042BC"/>
    <w:rsid w:val="0030439C"/>
    <w:rsid w:val="003045A0"/>
    <w:rsid w:val="00304885"/>
    <w:rsid w:val="00304AF1"/>
    <w:rsid w:val="00304BF2"/>
    <w:rsid w:val="00304F3A"/>
    <w:rsid w:val="0030514F"/>
    <w:rsid w:val="003051AD"/>
    <w:rsid w:val="003055A9"/>
    <w:rsid w:val="00305C07"/>
    <w:rsid w:val="00305D16"/>
    <w:rsid w:val="00306122"/>
    <w:rsid w:val="003062B3"/>
    <w:rsid w:val="00306B3A"/>
    <w:rsid w:val="00306CB4"/>
    <w:rsid w:val="00306CBE"/>
    <w:rsid w:val="00306D21"/>
    <w:rsid w:val="00306E91"/>
    <w:rsid w:val="00307170"/>
    <w:rsid w:val="003072DF"/>
    <w:rsid w:val="003073E3"/>
    <w:rsid w:val="00307720"/>
    <w:rsid w:val="003078E6"/>
    <w:rsid w:val="003079AA"/>
    <w:rsid w:val="00307C22"/>
    <w:rsid w:val="00307DA4"/>
    <w:rsid w:val="003105A2"/>
    <w:rsid w:val="00310619"/>
    <w:rsid w:val="003106A6"/>
    <w:rsid w:val="003108F2"/>
    <w:rsid w:val="003108FA"/>
    <w:rsid w:val="00310D71"/>
    <w:rsid w:val="003111C2"/>
    <w:rsid w:val="003112DB"/>
    <w:rsid w:val="003113D2"/>
    <w:rsid w:val="00311429"/>
    <w:rsid w:val="00311539"/>
    <w:rsid w:val="00311570"/>
    <w:rsid w:val="00311693"/>
    <w:rsid w:val="003117D3"/>
    <w:rsid w:val="00311C46"/>
    <w:rsid w:val="00312016"/>
    <w:rsid w:val="003124C7"/>
    <w:rsid w:val="0031253A"/>
    <w:rsid w:val="00312565"/>
    <w:rsid w:val="0031262A"/>
    <w:rsid w:val="003128C0"/>
    <w:rsid w:val="0031290C"/>
    <w:rsid w:val="00312999"/>
    <w:rsid w:val="00312B98"/>
    <w:rsid w:val="00312D2C"/>
    <w:rsid w:val="00312F2D"/>
    <w:rsid w:val="00313115"/>
    <w:rsid w:val="0031332B"/>
    <w:rsid w:val="00313459"/>
    <w:rsid w:val="0031371E"/>
    <w:rsid w:val="003137A2"/>
    <w:rsid w:val="003137A4"/>
    <w:rsid w:val="003137B4"/>
    <w:rsid w:val="00313A2C"/>
    <w:rsid w:val="00313B7C"/>
    <w:rsid w:val="00313E6B"/>
    <w:rsid w:val="00313F1D"/>
    <w:rsid w:val="00313FA9"/>
    <w:rsid w:val="00314771"/>
    <w:rsid w:val="003147AB"/>
    <w:rsid w:val="0031483A"/>
    <w:rsid w:val="00314867"/>
    <w:rsid w:val="00314CA1"/>
    <w:rsid w:val="00315011"/>
    <w:rsid w:val="003150D6"/>
    <w:rsid w:val="0031518E"/>
    <w:rsid w:val="00315340"/>
    <w:rsid w:val="0031542D"/>
    <w:rsid w:val="00315448"/>
    <w:rsid w:val="0031584F"/>
    <w:rsid w:val="00315A48"/>
    <w:rsid w:val="00315F2C"/>
    <w:rsid w:val="00316179"/>
    <w:rsid w:val="003161D3"/>
    <w:rsid w:val="003162A1"/>
    <w:rsid w:val="0031630A"/>
    <w:rsid w:val="0031659A"/>
    <w:rsid w:val="003165C3"/>
    <w:rsid w:val="00316A9D"/>
    <w:rsid w:val="00316B1D"/>
    <w:rsid w:val="00316CAF"/>
    <w:rsid w:val="00316DEC"/>
    <w:rsid w:val="00316F19"/>
    <w:rsid w:val="003173E3"/>
    <w:rsid w:val="00317487"/>
    <w:rsid w:val="003176A5"/>
    <w:rsid w:val="00317930"/>
    <w:rsid w:val="00317A78"/>
    <w:rsid w:val="00317A94"/>
    <w:rsid w:val="00317CD5"/>
    <w:rsid w:val="00317FF1"/>
    <w:rsid w:val="00320131"/>
    <w:rsid w:val="00320178"/>
    <w:rsid w:val="003201BF"/>
    <w:rsid w:val="003204B5"/>
    <w:rsid w:val="00320551"/>
    <w:rsid w:val="0032076F"/>
    <w:rsid w:val="0032079A"/>
    <w:rsid w:val="00320936"/>
    <w:rsid w:val="003209B2"/>
    <w:rsid w:val="00320AB0"/>
    <w:rsid w:val="00320AFD"/>
    <w:rsid w:val="00320DFF"/>
    <w:rsid w:val="0032144B"/>
    <w:rsid w:val="0032145C"/>
    <w:rsid w:val="003214EC"/>
    <w:rsid w:val="003215A7"/>
    <w:rsid w:val="003216A8"/>
    <w:rsid w:val="003219E3"/>
    <w:rsid w:val="00321E52"/>
    <w:rsid w:val="00321EA3"/>
    <w:rsid w:val="00321FA4"/>
    <w:rsid w:val="00322591"/>
    <w:rsid w:val="0032294D"/>
    <w:rsid w:val="00322A26"/>
    <w:rsid w:val="00322CA9"/>
    <w:rsid w:val="00322CE5"/>
    <w:rsid w:val="00322E02"/>
    <w:rsid w:val="00322E96"/>
    <w:rsid w:val="0032337C"/>
    <w:rsid w:val="003233AF"/>
    <w:rsid w:val="00323A05"/>
    <w:rsid w:val="00323A75"/>
    <w:rsid w:val="00323BC8"/>
    <w:rsid w:val="00323F27"/>
    <w:rsid w:val="0032405B"/>
    <w:rsid w:val="00324073"/>
    <w:rsid w:val="00324090"/>
    <w:rsid w:val="003241A8"/>
    <w:rsid w:val="003241C6"/>
    <w:rsid w:val="00324553"/>
    <w:rsid w:val="0032488B"/>
    <w:rsid w:val="00324C07"/>
    <w:rsid w:val="00324FE9"/>
    <w:rsid w:val="00325535"/>
    <w:rsid w:val="00325583"/>
    <w:rsid w:val="00325A8D"/>
    <w:rsid w:val="00325CBB"/>
    <w:rsid w:val="00326002"/>
    <w:rsid w:val="003260B4"/>
    <w:rsid w:val="003261E6"/>
    <w:rsid w:val="00326277"/>
    <w:rsid w:val="003263A3"/>
    <w:rsid w:val="00326463"/>
    <w:rsid w:val="00326929"/>
    <w:rsid w:val="003271AC"/>
    <w:rsid w:val="003275B9"/>
    <w:rsid w:val="0032782A"/>
    <w:rsid w:val="003278F2"/>
    <w:rsid w:val="003279AD"/>
    <w:rsid w:val="003279D8"/>
    <w:rsid w:val="00327A6E"/>
    <w:rsid w:val="00327AFF"/>
    <w:rsid w:val="00327B60"/>
    <w:rsid w:val="00327BF6"/>
    <w:rsid w:val="00327CD5"/>
    <w:rsid w:val="00327F62"/>
    <w:rsid w:val="0033013E"/>
    <w:rsid w:val="0033013F"/>
    <w:rsid w:val="0033030D"/>
    <w:rsid w:val="00330CF9"/>
    <w:rsid w:val="00330E71"/>
    <w:rsid w:val="0033146E"/>
    <w:rsid w:val="0033161A"/>
    <w:rsid w:val="00331695"/>
    <w:rsid w:val="003317A5"/>
    <w:rsid w:val="003319F9"/>
    <w:rsid w:val="00331C34"/>
    <w:rsid w:val="00331D99"/>
    <w:rsid w:val="00331DA1"/>
    <w:rsid w:val="00331E91"/>
    <w:rsid w:val="00331F3A"/>
    <w:rsid w:val="00331F80"/>
    <w:rsid w:val="00331FFB"/>
    <w:rsid w:val="00332085"/>
    <w:rsid w:val="00332196"/>
    <w:rsid w:val="003321B6"/>
    <w:rsid w:val="003322D9"/>
    <w:rsid w:val="00332311"/>
    <w:rsid w:val="00332403"/>
    <w:rsid w:val="003326BB"/>
    <w:rsid w:val="0033274E"/>
    <w:rsid w:val="00332971"/>
    <w:rsid w:val="00332B57"/>
    <w:rsid w:val="00332D8D"/>
    <w:rsid w:val="00332DBD"/>
    <w:rsid w:val="00332E8E"/>
    <w:rsid w:val="00333089"/>
    <w:rsid w:val="003332F7"/>
    <w:rsid w:val="00333462"/>
    <w:rsid w:val="003334E9"/>
    <w:rsid w:val="003335E5"/>
    <w:rsid w:val="00333721"/>
    <w:rsid w:val="003337BD"/>
    <w:rsid w:val="0033381A"/>
    <w:rsid w:val="003339DA"/>
    <w:rsid w:val="00333B76"/>
    <w:rsid w:val="00333E91"/>
    <w:rsid w:val="00334052"/>
    <w:rsid w:val="0033424A"/>
    <w:rsid w:val="003346E8"/>
    <w:rsid w:val="00334AFB"/>
    <w:rsid w:val="00334B70"/>
    <w:rsid w:val="00334FEA"/>
    <w:rsid w:val="003352B7"/>
    <w:rsid w:val="003352F7"/>
    <w:rsid w:val="0033532F"/>
    <w:rsid w:val="003353C0"/>
    <w:rsid w:val="003354BB"/>
    <w:rsid w:val="003355D2"/>
    <w:rsid w:val="00335D11"/>
    <w:rsid w:val="00335F98"/>
    <w:rsid w:val="00336010"/>
    <w:rsid w:val="0033604E"/>
    <w:rsid w:val="0033605D"/>
    <w:rsid w:val="00336318"/>
    <w:rsid w:val="0033669D"/>
    <w:rsid w:val="0033669E"/>
    <w:rsid w:val="00336751"/>
    <w:rsid w:val="0033689B"/>
    <w:rsid w:val="003369AD"/>
    <w:rsid w:val="00336DE5"/>
    <w:rsid w:val="00336FDB"/>
    <w:rsid w:val="0033703E"/>
    <w:rsid w:val="0033779C"/>
    <w:rsid w:val="003377A3"/>
    <w:rsid w:val="00337802"/>
    <w:rsid w:val="0033786E"/>
    <w:rsid w:val="00337902"/>
    <w:rsid w:val="0033794A"/>
    <w:rsid w:val="00337A98"/>
    <w:rsid w:val="00337BB3"/>
    <w:rsid w:val="00337BB9"/>
    <w:rsid w:val="00337CF3"/>
    <w:rsid w:val="003402A5"/>
    <w:rsid w:val="003402C1"/>
    <w:rsid w:val="003407E9"/>
    <w:rsid w:val="00340AA2"/>
    <w:rsid w:val="00340B71"/>
    <w:rsid w:val="00340EBE"/>
    <w:rsid w:val="00340FDB"/>
    <w:rsid w:val="003417B3"/>
    <w:rsid w:val="00341B30"/>
    <w:rsid w:val="00341D0A"/>
    <w:rsid w:val="00341D3F"/>
    <w:rsid w:val="00341EE5"/>
    <w:rsid w:val="003420D4"/>
    <w:rsid w:val="0034219C"/>
    <w:rsid w:val="003421C5"/>
    <w:rsid w:val="003422C9"/>
    <w:rsid w:val="0034232D"/>
    <w:rsid w:val="00342339"/>
    <w:rsid w:val="00342511"/>
    <w:rsid w:val="00342585"/>
    <w:rsid w:val="00342651"/>
    <w:rsid w:val="00342934"/>
    <w:rsid w:val="00342B74"/>
    <w:rsid w:val="00342B81"/>
    <w:rsid w:val="00342D31"/>
    <w:rsid w:val="00342D96"/>
    <w:rsid w:val="00343183"/>
    <w:rsid w:val="0034319A"/>
    <w:rsid w:val="00343239"/>
    <w:rsid w:val="00343255"/>
    <w:rsid w:val="00343290"/>
    <w:rsid w:val="00343421"/>
    <w:rsid w:val="003435E8"/>
    <w:rsid w:val="0034368C"/>
    <w:rsid w:val="003436C3"/>
    <w:rsid w:val="00343785"/>
    <w:rsid w:val="003438EB"/>
    <w:rsid w:val="003439BA"/>
    <w:rsid w:val="00343CA4"/>
    <w:rsid w:val="00343E38"/>
    <w:rsid w:val="00343ECC"/>
    <w:rsid w:val="00343F19"/>
    <w:rsid w:val="00343F23"/>
    <w:rsid w:val="00343F3B"/>
    <w:rsid w:val="003444B4"/>
    <w:rsid w:val="003444E2"/>
    <w:rsid w:val="00344550"/>
    <w:rsid w:val="0034455B"/>
    <w:rsid w:val="0034457F"/>
    <w:rsid w:val="003445C9"/>
    <w:rsid w:val="00344647"/>
    <w:rsid w:val="0034468E"/>
    <w:rsid w:val="0034496C"/>
    <w:rsid w:val="00344A8A"/>
    <w:rsid w:val="00344BD0"/>
    <w:rsid w:val="00344C84"/>
    <w:rsid w:val="00344E5F"/>
    <w:rsid w:val="00345060"/>
    <w:rsid w:val="003455BE"/>
    <w:rsid w:val="003455CF"/>
    <w:rsid w:val="0034571E"/>
    <w:rsid w:val="0034597B"/>
    <w:rsid w:val="00345A51"/>
    <w:rsid w:val="00345AA4"/>
    <w:rsid w:val="00345AB2"/>
    <w:rsid w:val="00345AD1"/>
    <w:rsid w:val="00345C2B"/>
    <w:rsid w:val="00345DC9"/>
    <w:rsid w:val="00345EB8"/>
    <w:rsid w:val="00345EFF"/>
    <w:rsid w:val="00346102"/>
    <w:rsid w:val="00346111"/>
    <w:rsid w:val="0034616D"/>
    <w:rsid w:val="003462EA"/>
    <w:rsid w:val="00346318"/>
    <w:rsid w:val="00346360"/>
    <w:rsid w:val="003470D4"/>
    <w:rsid w:val="00347115"/>
    <w:rsid w:val="003472AD"/>
    <w:rsid w:val="00347329"/>
    <w:rsid w:val="00347395"/>
    <w:rsid w:val="00347545"/>
    <w:rsid w:val="00347570"/>
    <w:rsid w:val="0034777F"/>
    <w:rsid w:val="003477E7"/>
    <w:rsid w:val="003477F1"/>
    <w:rsid w:val="003478A4"/>
    <w:rsid w:val="003478C3"/>
    <w:rsid w:val="003500A7"/>
    <w:rsid w:val="00350173"/>
    <w:rsid w:val="00350366"/>
    <w:rsid w:val="00350A32"/>
    <w:rsid w:val="00350FB9"/>
    <w:rsid w:val="00351011"/>
    <w:rsid w:val="00351282"/>
    <w:rsid w:val="003514D1"/>
    <w:rsid w:val="00351707"/>
    <w:rsid w:val="00351759"/>
    <w:rsid w:val="00351A5F"/>
    <w:rsid w:val="00351BE1"/>
    <w:rsid w:val="00351D5A"/>
    <w:rsid w:val="003520E1"/>
    <w:rsid w:val="0035245F"/>
    <w:rsid w:val="00352740"/>
    <w:rsid w:val="003527C9"/>
    <w:rsid w:val="00352A64"/>
    <w:rsid w:val="00352BB6"/>
    <w:rsid w:val="00352BFE"/>
    <w:rsid w:val="00352F31"/>
    <w:rsid w:val="0035301D"/>
    <w:rsid w:val="003531F8"/>
    <w:rsid w:val="00353449"/>
    <w:rsid w:val="00353543"/>
    <w:rsid w:val="00353564"/>
    <w:rsid w:val="00353571"/>
    <w:rsid w:val="003536CD"/>
    <w:rsid w:val="003537FD"/>
    <w:rsid w:val="003539F9"/>
    <w:rsid w:val="00353A3F"/>
    <w:rsid w:val="00353B69"/>
    <w:rsid w:val="00353C6F"/>
    <w:rsid w:val="00353C8A"/>
    <w:rsid w:val="00353CEC"/>
    <w:rsid w:val="00353CFE"/>
    <w:rsid w:val="00353FB5"/>
    <w:rsid w:val="003541F8"/>
    <w:rsid w:val="00354232"/>
    <w:rsid w:val="00354CA1"/>
    <w:rsid w:val="00354F1C"/>
    <w:rsid w:val="00354F3A"/>
    <w:rsid w:val="00354FB1"/>
    <w:rsid w:val="003557A5"/>
    <w:rsid w:val="003557E6"/>
    <w:rsid w:val="003558F1"/>
    <w:rsid w:val="003558FD"/>
    <w:rsid w:val="00355A4C"/>
    <w:rsid w:val="00356038"/>
    <w:rsid w:val="00356071"/>
    <w:rsid w:val="00356103"/>
    <w:rsid w:val="00356171"/>
    <w:rsid w:val="00356205"/>
    <w:rsid w:val="0035622C"/>
    <w:rsid w:val="00356768"/>
    <w:rsid w:val="00356894"/>
    <w:rsid w:val="00356A7A"/>
    <w:rsid w:val="00356B26"/>
    <w:rsid w:val="00356B6D"/>
    <w:rsid w:val="00356E6C"/>
    <w:rsid w:val="00356F1F"/>
    <w:rsid w:val="00356FC4"/>
    <w:rsid w:val="003577EA"/>
    <w:rsid w:val="003579E1"/>
    <w:rsid w:val="00357A1C"/>
    <w:rsid w:val="00360614"/>
    <w:rsid w:val="003607FA"/>
    <w:rsid w:val="00360A7B"/>
    <w:rsid w:val="00360B82"/>
    <w:rsid w:val="00360BC6"/>
    <w:rsid w:val="00360D2B"/>
    <w:rsid w:val="00360DE7"/>
    <w:rsid w:val="00361036"/>
    <w:rsid w:val="003612AF"/>
    <w:rsid w:val="00361427"/>
    <w:rsid w:val="0036145A"/>
    <w:rsid w:val="00361C63"/>
    <w:rsid w:val="003624C0"/>
    <w:rsid w:val="003625F6"/>
    <w:rsid w:val="00362CB9"/>
    <w:rsid w:val="00362DE9"/>
    <w:rsid w:val="00362E19"/>
    <w:rsid w:val="0036310F"/>
    <w:rsid w:val="0036335B"/>
    <w:rsid w:val="0036341F"/>
    <w:rsid w:val="003634BB"/>
    <w:rsid w:val="00363722"/>
    <w:rsid w:val="00363B86"/>
    <w:rsid w:val="00364476"/>
    <w:rsid w:val="003645E4"/>
    <w:rsid w:val="003647C9"/>
    <w:rsid w:val="00364A64"/>
    <w:rsid w:val="00364B75"/>
    <w:rsid w:val="00364C16"/>
    <w:rsid w:val="00364DF7"/>
    <w:rsid w:val="00365027"/>
    <w:rsid w:val="003650DF"/>
    <w:rsid w:val="003650F2"/>
    <w:rsid w:val="00365264"/>
    <w:rsid w:val="00365588"/>
    <w:rsid w:val="00365800"/>
    <w:rsid w:val="003659F9"/>
    <w:rsid w:val="00365F0A"/>
    <w:rsid w:val="00366201"/>
    <w:rsid w:val="003665A8"/>
    <w:rsid w:val="00366A74"/>
    <w:rsid w:val="00366F5F"/>
    <w:rsid w:val="0036700A"/>
    <w:rsid w:val="00367484"/>
    <w:rsid w:val="0036755C"/>
    <w:rsid w:val="00367753"/>
    <w:rsid w:val="003677DD"/>
    <w:rsid w:val="0036786E"/>
    <w:rsid w:val="00367897"/>
    <w:rsid w:val="0036797E"/>
    <w:rsid w:val="00367B60"/>
    <w:rsid w:val="00367C8D"/>
    <w:rsid w:val="00367EC0"/>
    <w:rsid w:val="00367F41"/>
    <w:rsid w:val="00367F47"/>
    <w:rsid w:val="00370199"/>
    <w:rsid w:val="003705CA"/>
    <w:rsid w:val="00370828"/>
    <w:rsid w:val="003709FB"/>
    <w:rsid w:val="00370A28"/>
    <w:rsid w:val="00370A7B"/>
    <w:rsid w:val="00370D18"/>
    <w:rsid w:val="0037104D"/>
    <w:rsid w:val="00371128"/>
    <w:rsid w:val="00371378"/>
    <w:rsid w:val="003713A4"/>
    <w:rsid w:val="003717D6"/>
    <w:rsid w:val="00371A1D"/>
    <w:rsid w:val="00371EE0"/>
    <w:rsid w:val="00372621"/>
    <w:rsid w:val="003726A1"/>
    <w:rsid w:val="003726F9"/>
    <w:rsid w:val="003729AF"/>
    <w:rsid w:val="003729EB"/>
    <w:rsid w:val="00372C94"/>
    <w:rsid w:val="00372E80"/>
    <w:rsid w:val="00372F1C"/>
    <w:rsid w:val="0037323F"/>
    <w:rsid w:val="003735AF"/>
    <w:rsid w:val="003737C5"/>
    <w:rsid w:val="00373906"/>
    <w:rsid w:val="0037397A"/>
    <w:rsid w:val="00373F48"/>
    <w:rsid w:val="00373FF1"/>
    <w:rsid w:val="00374128"/>
    <w:rsid w:val="0037472F"/>
    <w:rsid w:val="0037488C"/>
    <w:rsid w:val="00374910"/>
    <w:rsid w:val="00374A17"/>
    <w:rsid w:val="00374E04"/>
    <w:rsid w:val="00374F0F"/>
    <w:rsid w:val="00375097"/>
    <w:rsid w:val="0037528B"/>
    <w:rsid w:val="00375421"/>
    <w:rsid w:val="0037560A"/>
    <w:rsid w:val="003758F1"/>
    <w:rsid w:val="00375941"/>
    <w:rsid w:val="00375A5F"/>
    <w:rsid w:val="00375D5D"/>
    <w:rsid w:val="003760B4"/>
    <w:rsid w:val="003761EC"/>
    <w:rsid w:val="00376284"/>
    <w:rsid w:val="003763D9"/>
    <w:rsid w:val="00376798"/>
    <w:rsid w:val="00376889"/>
    <w:rsid w:val="0037697E"/>
    <w:rsid w:val="003769A2"/>
    <w:rsid w:val="00376B1A"/>
    <w:rsid w:val="00376B86"/>
    <w:rsid w:val="00376D6D"/>
    <w:rsid w:val="00376D91"/>
    <w:rsid w:val="00376E65"/>
    <w:rsid w:val="00377343"/>
    <w:rsid w:val="00377402"/>
    <w:rsid w:val="00377720"/>
    <w:rsid w:val="0037789B"/>
    <w:rsid w:val="003778E7"/>
    <w:rsid w:val="00377983"/>
    <w:rsid w:val="00377BDE"/>
    <w:rsid w:val="00377DDD"/>
    <w:rsid w:val="00380183"/>
    <w:rsid w:val="003801F9"/>
    <w:rsid w:val="003802FF"/>
    <w:rsid w:val="00380316"/>
    <w:rsid w:val="00380491"/>
    <w:rsid w:val="00380555"/>
    <w:rsid w:val="00380646"/>
    <w:rsid w:val="003807D1"/>
    <w:rsid w:val="0038096A"/>
    <w:rsid w:val="00380D40"/>
    <w:rsid w:val="00380F17"/>
    <w:rsid w:val="00380F38"/>
    <w:rsid w:val="0038109C"/>
    <w:rsid w:val="00381227"/>
    <w:rsid w:val="00381236"/>
    <w:rsid w:val="00381384"/>
    <w:rsid w:val="0038147C"/>
    <w:rsid w:val="003814CD"/>
    <w:rsid w:val="00381576"/>
    <w:rsid w:val="0038195D"/>
    <w:rsid w:val="003819B3"/>
    <w:rsid w:val="00381A5F"/>
    <w:rsid w:val="00381ADA"/>
    <w:rsid w:val="00381D81"/>
    <w:rsid w:val="00381FBB"/>
    <w:rsid w:val="0038231A"/>
    <w:rsid w:val="00382582"/>
    <w:rsid w:val="003828C0"/>
    <w:rsid w:val="00382B27"/>
    <w:rsid w:val="00382DB7"/>
    <w:rsid w:val="003830E5"/>
    <w:rsid w:val="003832A4"/>
    <w:rsid w:val="0038334D"/>
    <w:rsid w:val="0038335C"/>
    <w:rsid w:val="003833FD"/>
    <w:rsid w:val="00383573"/>
    <w:rsid w:val="003835C6"/>
    <w:rsid w:val="003836B5"/>
    <w:rsid w:val="0038370E"/>
    <w:rsid w:val="00383910"/>
    <w:rsid w:val="00383A4C"/>
    <w:rsid w:val="00383D52"/>
    <w:rsid w:val="00383DEE"/>
    <w:rsid w:val="003848C8"/>
    <w:rsid w:val="0038497E"/>
    <w:rsid w:val="00384A07"/>
    <w:rsid w:val="00384B1F"/>
    <w:rsid w:val="00384C9B"/>
    <w:rsid w:val="00384D46"/>
    <w:rsid w:val="00384F0A"/>
    <w:rsid w:val="00384F32"/>
    <w:rsid w:val="00385133"/>
    <w:rsid w:val="003851EB"/>
    <w:rsid w:val="00385377"/>
    <w:rsid w:val="0038537D"/>
    <w:rsid w:val="00385636"/>
    <w:rsid w:val="003856F0"/>
    <w:rsid w:val="003857AC"/>
    <w:rsid w:val="003858A7"/>
    <w:rsid w:val="0038591D"/>
    <w:rsid w:val="0038598A"/>
    <w:rsid w:val="00385B55"/>
    <w:rsid w:val="00385B96"/>
    <w:rsid w:val="00385F5F"/>
    <w:rsid w:val="00386337"/>
    <w:rsid w:val="00386391"/>
    <w:rsid w:val="0038672F"/>
    <w:rsid w:val="003867F3"/>
    <w:rsid w:val="00386807"/>
    <w:rsid w:val="003868D0"/>
    <w:rsid w:val="003868FB"/>
    <w:rsid w:val="00386986"/>
    <w:rsid w:val="00386AE8"/>
    <w:rsid w:val="00386BD7"/>
    <w:rsid w:val="00386BEB"/>
    <w:rsid w:val="00386E76"/>
    <w:rsid w:val="00387053"/>
    <w:rsid w:val="00387076"/>
    <w:rsid w:val="003870BD"/>
    <w:rsid w:val="00387195"/>
    <w:rsid w:val="003871D7"/>
    <w:rsid w:val="00387211"/>
    <w:rsid w:val="00387916"/>
    <w:rsid w:val="00387AD0"/>
    <w:rsid w:val="00387C5A"/>
    <w:rsid w:val="00387CDF"/>
    <w:rsid w:val="00387CFE"/>
    <w:rsid w:val="00387F62"/>
    <w:rsid w:val="00387FA8"/>
    <w:rsid w:val="00390119"/>
    <w:rsid w:val="003901FE"/>
    <w:rsid w:val="00390569"/>
    <w:rsid w:val="00390878"/>
    <w:rsid w:val="00390F19"/>
    <w:rsid w:val="0039101C"/>
    <w:rsid w:val="00391454"/>
    <w:rsid w:val="003915B6"/>
    <w:rsid w:val="003915BD"/>
    <w:rsid w:val="00391767"/>
    <w:rsid w:val="00391A38"/>
    <w:rsid w:val="00391D09"/>
    <w:rsid w:val="00391DFD"/>
    <w:rsid w:val="00391F1F"/>
    <w:rsid w:val="00391F82"/>
    <w:rsid w:val="0039209E"/>
    <w:rsid w:val="003921A4"/>
    <w:rsid w:val="00392448"/>
    <w:rsid w:val="00392542"/>
    <w:rsid w:val="003928AF"/>
    <w:rsid w:val="00392959"/>
    <w:rsid w:val="00392AA3"/>
    <w:rsid w:val="00392B7C"/>
    <w:rsid w:val="00392B98"/>
    <w:rsid w:val="00392C66"/>
    <w:rsid w:val="00392DFD"/>
    <w:rsid w:val="00392FBF"/>
    <w:rsid w:val="0039325E"/>
    <w:rsid w:val="00393436"/>
    <w:rsid w:val="003935BC"/>
    <w:rsid w:val="0039379B"/>
    <w:rsid w:val="0039388E"/>
    <w:rsid w:val="00393A9F"/>
    <w:rsid w:val="00393C1F"/>
    <w:rsid w:val="00393D06"/>
    <w:rsid w:val="00393D24"/>
    <w:rsid w:val="003940A8"/>
    <w:rsid w:val="00394106"/>
    <w:rsid w:val="0039413C"/>
    <w:rsid w:val="00394190"/>
    <w:rsid w:val="003941EC"/>
    <w:rsid w:val="003941FA"/>
    <w:rsid w:val="00394395"/>
    <w:rsid w:val="00394523"/>
    <w:rsid w:val="003946F4"/>
    <w:rsid w:val="003947A4"/>
    <w:rsid w:val="00394A2D"/>
    <w:rsid w:val="00394A6D"/>
    <w:rsid w:val="00394A7A"/>
    <w:rsid w:val="00394CDD"/>
    <w:rsid w:val="00394F5D"/>
    <w:rsid w:val="00394FF6"/>
    <w:rsid w:val="00395047"/>
    <w:rsid w:val="00395396"/>
    <w:rsid w:val="0039543E"/>
    <w:rsid w:val="003955E5"/>
    <w:rsid w:val="00395841"/>
    <w:rsid w:val="00395967"/>
    <w:rsid w:val="00395A4E"/>
    <w:rsid w:val="00395DF4"/>
    <w:rsid w:val="00395FB3"/>
    <w:rsid w:val="003962B0"/>
    <w:rsid w:val="00396CA6"/>
    <w:rsid w:val="00396E8D"/>
    <w:rsid w:val="00396FFE"/>
    <w:rsid w:val="00397282"/>
    <w:rsid w:val="003973A9"/>
    <w:rsid w:val="003974AD"/>
    <w:rsid w:val="003977A2"/>
    <w:rsid w:val="00397865"/>
    <w:rsid w:val="0039793F"/>
    <w:rsid w:val="003979F3"/>
    <w:rsid w:val="00397A34"/>
    <w:rsid w:val="00397E22"/>
    <w:rsid w:val="00397E74"/>
    <w:rsid w:val="00397EE7"/>
    <w:rsid w:val="00397F13"/>
    <w:rsid w:val="003A035B"/>
    <w:rsid w:val="003A03F8"/>
    <w:rsid w:val="003A04E0"/>
    <w:rsid w:val="003A0C6C"/>
    <w:rsid w:val="003A1063"/>
    <w:rsid w:val="003A112C"/>
    <w:rsid w:val="003A11F7"/>
    <w:rsid w:val="003A139E"/>
    <w:rsid w:val="003A15B1"/>
    <w:rsid w:val="003A1688"/>
    <w:rsid w:val="003A1787"/>
    <w:rsid w:val="003A18E4"/>
    <w:rsid w:val="003A2006"/>
    <w:rsid w:val="003A21A2"/>
    <w:rsid w:val="003A2330"/>
    <w:rsid w:val="003A25C9"/>
    <w:rsid w:val="003A262A"/>
    <w:rsid w:val="003A2726"/>
    <w:rsid w:val="003A2865"/>
    <w:rsid w:val="003A300C"/>
    <w:rsid w:val="003A3149"/>
    <w:rsid w:val="003A3304"/>
    <w:rsid w:val="003A3481"/>
    <w:rsid w:val="003A34EA"/>
    <w:rsid w:val="003A3A83"/>
    <w:rsid w:val="003A3D92"/>
    <w:rsid w:val="003A414A"/>
    <w:rsid w:val="003A41D1"/>
    <w:rsid w:val="003A4487"/>
    <w:rsid w:val="003A45AA"/>
    <w:rsid w:val="003A4691"/>
    <w:rsid w:val="003A4813"/>
    <w:rsid w:val="003A4911"/>
    <w:rsid w:val="003A4C57"/>
    <w:rsid w:val="003A4D9C"/>
    <w:rsid w:val="003A4E9C"/>
    <w:rsid w:val="003A4F05"/>
    <w:rsid w:val="003A57EC"/>
    <w:rsid w:val="003A5BD0"/>
    <w:rsid w:val="003A6055"/>
    <w:rsid w:val="003A61A5"/>
    <w:rsid w:val="003A62D3"/>
    <w:rsid w:val="003A6674"/>
    <w:rsid w:val="003A6918"/>
    <w:rsid w:val="003A6D14"/>
    <w:rsid w:val="003A6DFD"/>
    <w:rsid w:val="003A6E58"/>
    <w:rsid w:val="003A6F85"/>
    <w:rsid w:val="003A70EF"/>
    <w:rsid w:val="003A7399"/>
    <w:rsid w:val="003A73EE"/>
    <w:rsid w:val="003A7674"/>
    <w:rsid w:val="003A7C50"/>
    <w:rsid w:val="003A7D79"/>
    <w:rsid w:val="003B0065"/>
    <w:rsid w:val="003B01DA"/>
    <w:rsid w:val="003B0663"/>
    <w:rsid w:val="003B07F9"/>
    <w:rsid w:val="003B0882"/>
    <w:rsid w:val="003B0957"/>
    <w:rsid w:val="003B0AEA"/>
    <w:rsid w:val="003B0B1B"/>
    <w:rsid w:val="003B0BE9"/>
    <w:rsid w:val="003B0C64"/>
    <w:rsid w:val="003B0DBB"/>
    <w:rsid w:val="003B0E79"/>
    <w:rsid w:val="003B11BC"/>
    <w:rsid w:val="003B12F5"/>
    <w:rsid w:val="003B1320"/>
    <w:rsid w:val="003B1596"/>
    <w:rsid w:val="003B1ADC"/>
    <w:rsid w:val="003B1B15"/>
    <w:rsid w:val="003B2062"/>
    <w:rsid w:val="003B20FB"/>
    <w:rsid w:val="003B2141"/>
    <w:rsid w:val="003B2175"/>
    <w:rsid w:val="003B21B5"/>
    <w:rsid w:val="003B23F1"/>
    <w:rsid w:val="003B24CB"/>
    <w:rsid w:val="003B26B0"/>
    <w:rsid w:val="003B27A4"/>
    <w:rsid w:val="003B2A19"/>
    <w:rsid w:val="003B2CF6"/>
    <w:rsid w:val="003B2EFC"/>
    <w:rsid w:val="003B2FFB"/>
    <w:rsid w:val="003B37EB"/>
    <w:rsid w:val="003B3950"/>
    <w:rsid w:val="003B3984"/>
    <w:rsid w:val="003B3A5C"/>
    <w:rsid w:val="003B3B7B"/>
    <w:rsid w:val="003B3CC9"/>
    <w:rsid w:val="003B3D58"/>
    <w:rsid w:val="003B3E6A"/>
    <w:rsid w:val="003B3EF3"/>
    <w:rsid w:val="003B434B"/>
    <w:rsid w:val="003B4363"/>
    <w:rsid w:val="003B484B"/>
    <w:rsid w:val="003B4C92"/>
    <w:rsid w:val="003B4F9E"/>
    <w:rsid w:val="003B5111"/>
    <w:rsid w:val="003B516E"/>
    <w:rsid w:val="003B51F4"/>
    <w:rsid w:val="003B5292"/>
    <w:rsid w:val="003B5901"/>
    <w:rsid w:val="003B5B0B"/>
    <w:rsid w:val="003B5EE7"/>
    <w:rsid w:val="003B63E7"/>
    <w:rsid w:val="003B6435"/>
    <w:rsid w:val="003B66E0"/>
    <w:rsid w:val="003B6993"/>
    <w:rsid w:val="003B6A0C"/>
    <w:rsid w:val="003B6AA1"/>
    <w:rsid w:val="003B6AF4"/>
    <w:rsid w:val="003B7196"/>
    <w:rsid w:val="003B777D"/>
    <w:rsid w:val="003B7C44"/>
    <w:rsid w:val="003C0147"/>
    <w:rsid w:val="003C018E"/>
    <w:rsid w:val="003C04C1"/>
    <w:rsid w:val="003C05F1"/>
    <w:rsid w:val="003C081F"/>
    <w:rsid w:val="003C088B"/>
    <w:rsid w:val="003C0B2D"/>
    <w:rsid w:val="003C0C86"/>
    <w:rsid w:val="003C0D0C"/>
    <w:rsid w:val="003C0D29"/>
    <w:rsid w:val="003C0DBF"/>
    <w:rsid w:val="003C10D5"/>
    <w:rsid w:val="003C1628"/>
    <w:rsid w:val="003C18CB"/>
    <w:rsid w:val="003C18EF"/>
    <w:rsid w:val="003C1BC5"/>
    <w:rsid w:val="003C1C16"/>
    <w:rsid w:val="003C1C97"/>
    <w:rsid w:val="003C1DA1"/>
    <w:rsid w:val="003C23FD"/>
    <w:rsid w:val="003C2510"/>
    <w:rsid w:val="003C266F"/>
    <w:rsid w:val="003C2793"/>
    <w:rsid w:val="003C27E3"/>
    <w:rsid w:val="003C291D"/>
    <w:rsid w:val="003C292A"/>
    <w:rsid w:val="003C2E36"/>
    <w:rsid w:val="003C30F8"/>
    <w:rsid w:val="003C313F"/>
    <w:rsid w:val="003C332B"/>
    <w:rsid w:val="003C33B7"/>
    <w:rsid w:val="003C37D7"/>
    <w:rsid w:val="003C38D7"/>
    <w:rsid w:val="003C3B08"/>
    <w:rsid w:val="003C40A3"/>
    <w:rsid w:val="003C4328"/>
    <w:rsid w:val="003C4509"/>
    <w:rsid w:val="003C4576"/>
    <w:rsid w:val="003C476B"/>
    <w:rsid w:val="003C4BED"/>
    <w:rsid w:val="003C4C0E"/>
    <w:rsid w:val="003C4D13"/>
    <w:rsid w:val="003C4E8E"/>
    <w:rsid w:val="003C4FD9"/>
    <w:rsid w:val="003C5050"/>
    <w:rsid w:val="003C5055"/>
    <w:rsid w:val="003C5240"/>
    <w:rsid w:val="003C52E0"/>
    <w:rsid w:val="003C532B"/>
    <w:rsid w:val="003C53EB"/>
    <w:rsid w:val="003C567F"/>
    <w:rsid w:val="003C5784"/>
    <w:rsid w:val="003C582E"/>
    <w:rsid w:val="003C593A"/>
    <w:rsid w:val="003C5BD1"/>
    <w:rsid w:val="003C5D33"/>
    <w:rsid w:val="003C621A"/>
    <w:rsid w:val="003C64C9"/>
    <w:rsid w:val="003C64E4"/>
    <w:rsid w:val="003C65C1"/>
    <w:rsid w:val="003C69DA"/>
    <w:rsid w:val="003C6A2C"/>
    <w:rsid w:val="003C6AE2"/>
    <w:rsid w:val="003C6D83"/>
    <w:rsid w:val="003C73A9"/>
    <w:rsid w:val="003C75BD"/>
    <w:rsid w:val="003C7730"/>
    <w:rsid w:val="003C77AC"/>
    <w:rsid w:val="003C77AD"/>
    <w:rsid w:val="003C785C"/>
    <w:rsid w:val="003C7A0B"/>
    <w:rsid w:val="003C7C49"/>
    <w:rsid w:val="003C7CDE"/>
    <w:rsid w:val="003C7D06"/>
    <w:rsid w:val="003C7D6D"/>
    <w:rsid w:val="003D016A"/>
    <w:rsid w:val="003D01B8"/>
    <w:rsid w:val="003D0334"/>
    <w:rsid w:val="003D0840"/>
    <w:rsid w:val="003D0990"/>
    <w:rsid w:val="003D0B0F"/>
    <w:rsid w:val="003D0B23"/>
    <w:rsid w:val="003D0C09"/>
    <w:rsid w:val="003D0F34"/>
    <w:rsid w:val="003D1087"/>
    <w:rsid w:val="003D109F"/>
    <w:rsid w:val="003D12EE"/>
    <w:rsid w:val="003D1818"/>
    <w:rsid w:val="003D198E"/>
    <w:rsid w:val="003D1F55"/>
    <w:rsid w:val="003D212D"/>
    <w:rsid w:val="003D238C"/>
    <w:rsid w:val="003D27A6"/>
    <w:rsid w:val="003D27E1"/>
    <w:rsid w:val="003D2EAD"/>
    <w:rsid w:val="003D2F45"/>
    <w:rsid w:val="003D3005"/>
    <w:rsid w:val="003D3091"/>
    <w:rsid w:val="003D3503"/>
    <w:rsid w:val="003D3B15"/>
    <w:rsid w:val="003D3DE7"/>
    <w:rsid w:val="003D3EA0"/>
    <w:rsid w:val="003D3F57"/>
    <w:rsid w:val="003D3FB1"/>
    <w:rsid w:val="003D40BB"/>
    <w:rsid w:val="003D410E"/>
    <w:rsid w:val="003D428D"/>
    <w:rsid w:val="003D42DC"/>
    <w:rsid w:val="003D4346"/>
    <w:rsid w:val="003D43AC"/>
    <w:rsid w:val="003D4643"/>
    <w:rsid w:val="003D4B24"/>
    <w:rsid w:val="003D4ECC"/>
    <w:rsid w:val="003D50EF"/>
    <w:rsid w:val="003D52AC"/>
    <w:rsid w:val="003D57E4"/>
    <w:rsid w:val="003D58DA"/>
    <w:rsid w:val="003D597B"/>
    <w:rsid w:val="003D5E2D"/>
    <w:rsid w:val="003D5F63"/>
    <w:rsid w:val="003D6123"/>
    <w:rsid w:val="003D61DD"/>
    <w:rsid w:val="003D6233"/>
    <w:rsid w:val="003D62A6"/>
    <w:rsid w:val="003D63D1"/>
    <w:rsid w:val="003D6811"/>
    <w:rsid w:val="003D698D"/>
    <w:rsid w:val="003D69BA"/>
    <w:rsid w:val="003D6A72"/>
    <w:rsid w:val="003D6AA2"/>
    <w:rsid w:val="003D6EB8"/>
    <w:rsid w:val="003D7D6C"/>
    <w:rsid w:val="003D7FDB"/>
    <w:rsid w:val="003E009F"/>
    <w:rsid w:val="003E00B9"/>
    <w:rsid w:val="003E04B7"/>
    <w:rsid w:val="003E054E"/>
    <w:rsid w:val="003E070A"/>
    <w:rsid w:val="003E0935"/>
    <w:rsid w:val="003E0AEF"/>
    <w:rsid w:val="003E0B58"/>
    <w:rsid w:val="003E0B8C"/>
    <w:rsid w:val="003E0C20"/>
    <w:rsid w:val="003E13E9"/>
    <w:rsid w:val="003E16DF"/>
    <w:rsid w:val="003E19FC"/>
    <w:rsid w:val="003E1A5C"/>
    <w:rsid w:val="003E1A91"/>
    <w:rsid w:val="003E1C99"/>
    <w:rsid w:val="003E1E88"/>
    <w:rsid w:val="003E2223"/>
    <w:rsid w:val="003E241E"/>
    <w:rsid w:val="003E281F"/>
    <w:rsid w:val="003E286A"/>
    <w:rsid w:val="003E2AA0"/>
    <w:rsid w:val="003E2F4C"/>
    <w:rsid w:val="003E3954"/>
    <w:rsid w:val="003E3A98"/>
    <w:rsid w:val="003E3C44"/>
    <w:rsid w:val="003E3E06"/>
    <w:rsid w:val="003E403E"/>
    <w:rsid w:val="003E41EB"/>
    <w:rsid w:val="003E4205"/>
    <w:rsid w:val="003E478D"/>
    <w:rsid w:val="003E47EA"/>
    <w:rsid w:val="003E4A26"/>
    <w:rsid w:val="003E4B10"/>
    <w:rsid w:val="003E4B93"/>
    <w:rsid w:val="003E4FB8"/>
    <w:rsid w:val="003E5110"/>
    <w:rsid w:val="003E5265"/>
    <w:rsid w:val="003E52EA"/>
    <w:rsid w:val="003E5348"/>
    <w:rsid w:val="003E5405"/>
    <w:rsid w:val="003E5898"/>
    <w:rsid w:val="003E5966"/>
    <w:rsid w:val="003E5A22"/>
    <w:rsid w:val="003E5B75"/>
    <w:rsid w:val="003E5BE3"/>
    <w:rsid w:val="003E5FC9"/>
    <w:rsid w:val="003E612D"/>
    <w:rsid w:val="003E64FB"/>
    <w:rsid w:val="003E6625"/>
    <w:rsid w:val="003E6648"/>
    <w:rsid w:val="003E6705"/>
    <w:rsid w:val="003E6AFB"/>
    <w:rsid w:val="003E6DD2"/>
    <w:rsid w:val="003E6E99"/>
    <w:rsid w:val="003E706C"/>
    <w:rsid w:val="003E71DD"/>
    <w:rsid w:val="003E7223"/>
    <w:rsid w:val="003E724B"/>
    <w:rsid w:val="003E7292"/>
    <w:rsid w:val="003E73A3"/>
    <w:rsid w:val="003E7466"/>
    <w:rsid w:val="003E7544"/>
    <w:rsid w:val="003E7F6B"/>
    <w:rsid w:val="003F002C"/>
    <w:rsid w:val="003F006C"/>
    <w:rsid w:val="003F0089"/>
    <w:rsid w:val="003F010D"/>
    <w:rsid w:val="003F019F"/>
    <w:rsid w:val="003F01D4"/>
    <w:rsid w:val="003F0334"/>
    <w:rsid w:val="003F03DF"/>
    <w:rsid w:val="003F0442"/>
    <w:rsid w:val="003F0480"/>
    <w:rsid w:val="003F063D"/>
    <w:rsid w:val="003F0762"/>
    <w:rsid w:val="003F085F"/>
    <w:rsid w:val="003F0967"/>
    <w:rsid w:val="003F0995"/>
    <w:rsid w:val="003F0B2E"/>
    <w:rsid w:val="003F0DE0"/>
    <w:rsid w:val="003F0EFC"/>
    <w:rsid w:val="003F10C7"/>
    <w:rsid w:val="003F1345"/>
    <w:rsid w:val="003F13A4"/>
    <w:rsid w:val="003F160F"/>
    <w:rsid w:val="003F1A59"/>
    <w:rsid w:val="003F1A62"/>
    <w:rsid w:val="003F1A97"/>
    <w:rsid w:val="003F1AE2"/>
    <w:rsid w:val="003F1C96"/>
    <w:rsid w:val="003F1CC8"/>
    <w:rsid w:val="003F202A"/>
    <w:rsid w:val="003F212A"/>
    <w:rsid w:val="003F2349"/>
    <w:rsid w:val="003F239C"/>
    <w:rsid w:val="003F255F"/>
    <w:rsid w:val="003F2567"/>
    <w:rsid w:val="003F25B6"/>
    <w:rsid w:val="003F27E3"/>
    <w:rsid w:val="003F2B8A"/>
    <w:rsid w:val="003F2BF5"/>
    <w:rsid w:val="003F2E0E"/>
    <w:rsid w:val="003F2F73"/>
    <w:rsid w:val="003F300A"/>
    <w:rsid w:val="003F3242"/>
    <w:rsid w:val="003F325A"/>
    <w:rsid w:val="003F357E"/>
    <w:rsid w:val="003F3831"/>
    <w:rsid w:val="003F3921"/>
    <w:rsid w:val="003F3E95"/>
    <w:rsid w:val="003F3EB8"/>
    <w:rsid w:val="003F4183"/>
    <w:rsid w:val="003F4199"/>
    <w:rsid w:val="003F41A5"/>
    <w:rsid w:val="003F44F8"/>
    <w:rsid w:val="003F4679"/>
    <w:rsid w:val="003F485C"/>
    <w:rsid w:val="003F49BB"/>
    <w:rsid w:val="003F50A1"/>
    <w:rsid w:val="003F5406"/>
    <w:rsid w:val="003F566F"/>
    <w:rsid w:val="003F57A3"/>
    <w:rsid w:val="003F5804"/>
    <w:rsid w:val="003F592B"/>
    <w:rsid w:val="003F5986"/>
    <w:rsid w:val="003F5A7D"/>
    <w:rsid w:val="003F6062"/>
    <w:rsid w:val="003F60AB"/>
    <w:rsid w:val="003F66EC"/>
    <w:rsid w:val="003F6727"/>
    <w:rsid w:val="003F6C16"/>
    <w:rsid w:val="003F6DFD"/>
    <w:rsid w:val="003F6ECD"/>
    <w:rsid w:val="003F718B"/>
    <w:rsid w:val="003F7371"/>
    <w:rsid w:val="003F73EA"/>
    <w:rsid w:val="003F7427"/>
    <w:rsid w:val="003F776F"/>
    <w:rsid w:val="003F78BA"/>
    <w:rsid w:val="003F7C2A"/>
    <w:rsid w:val="003F7D08"/>
    <w:rsid w:val="003F7DE3"/>
    <w:rsid w:val="003F7FB0"/>
    <w:rsid w:val="00400089"/>
    <w:rsid w:val="0040027C"/>
    <w:rsid w:val="00400361"/>
    <w:rsid w:val="00400480"/>
    <w:rsid w:val="0040080C"/>
    <w:rsid w:val="004009FF"/>
    <w:rsid w:val="00400A18"/>
    <w:rsid w:val="00400B8B"/>
    <w:rsid w:val="00400B9A"/>
    <w:rsid w:val="00400D26"/>
    <w:rsid w:val="00400D7C"/>
    <w:rsid w:val="00401012"/>
    <w:rsid w:val="004010FE"/>
    <w:rsid w:val="00401112"/>
    <w:rsid w:val="004011A5"/>
    <w:rsid w:val="004012A0"/>
    <w:rsid w:val="004012C4"/>
    <w:rsid w:val="00401750"/>
    <w:rsid w:val="00401986"/>
    <w:rsid w:val="00401C10"/>
    <w:rsid w:val="00401DB4"/>
    <w:rsid w:val="004020C1"/>
    <w:rsid w:val="004020EA"/>
    <w:rsid w:val="004021D4"/>
    <w:rsid w:val="004021F1"/>
    <w:rsid w:val="0040238D"/>
    <w:rsid w:val="0040254A"/>
    <w:rsid w:val="004026AC"/>
    <w:rsid w:val="004026D9"/>
    <w:rsid w:val="00402905"/>
    <w:rsid w:val="00402C6B"/>
    <w:rsid w:val="004030ED"/>
    <w:rsid w:val="0040349E"/>
    <w:rsid w:val="0040359A"/>
    <w:rsid w:val="004035A1"/>
    <w:rsid w:val="0040362D"/>
    <w:rsid w:val="0040373D"/>
    <w:rsid w:val="004038A7"/>
    <w:rsid w:val="00403D15"/>
    <w:rsid w:val="00404151"/>
    <w:rsid w:val="0040464B"/>
    <w:rsid w:val="00404731"/>
    <w:rsid w:val="00404858"/>
    <w:rsid w:val="004049C7"/>
    <w:rsid w:val="00405269"/>
    <w:rsid w:val="00405833"/>
    <w:rsid w:val="00406090"/>
    <w:rsid w:val="0040618B"/>
    <w:rsid w:val="00406276"/>
    <w:rsid w:val="004062BE"/>
    <w:rsid w:val="004066F5"/>
    <w:rsid w:val="004068BC"/>
    <w:rsid w:val="0040695A"/>
    <w:rsid w:val="004069F8"/>
    <w:rsid w:val="00406BA7"/>
    <w:rsid w:val="00406C2E"/>
    <w:rsid w:val="00406D2C"/>
    <w:rsid w:val="00406DBC"/>
    <w:rsid w:val="00407219"/>
    <w:rsid w:val="00407481"/>
    <w:rsid w:val="0040764C"/>
    <w:rsid w:val="00407E01"/>
    <w:rsid w:val="00407E12"/>
    <w:rsid w:val="00410149"/>
    <w:rsid w:val="00410211"/>
    <w:rsid w:val="0041043F"/>
    <w:rsid w:val="004107A4"/>
    <w:rsid w:val="00410DD8"/>
    <w:rsid w:val="00410E23"/>
    <w:rsid w:val="0041117C"/>
    <w:rsid w:val="004112C0"/>
    <w:rsid w:val="004113DB"/>
    <w:rsid w:val="004114D3"/>
    <w:rsid w:val="00411875"/>
    <w:rsid w:val="00411F83"/>
    <w:rsid w:val="00411FD9"/>
    <w:rsid w:val="0041235E"/>
    <w:rsid w:val="004128D8"/>
    <w:rsid w:val="0041298A"/>
    <w:rsid w:val="004129D2"/>
    <w:rsid w:val="004129DA"/>
    <w:rsid w:val="00412A5F"/>
    <w:rsid w:val="00412B24"/>
    <w:rsid w:val="00412BF4"/>
    <w:rsid w:val="00412F18"/>
    <w:rsid w:val="0041312F"/>
    <w:rsid w:val="0041325C"/>
    <w:rsid w:val="0041357E"/>
    <w:rsid w:val="004139A4"/>
    <w:rsid w:val="00413C09"/>
    <w:rsid w:val="00413E08"/>
    <w:rsid w:val="00414155"/>
    <w:rsid w:val="00414262"/>
    <w:rsid w:val="004143BB"/>
    <w:rsid w:val="00414568"/>
    <w:rsid w:val="004148FE"/>
    <w:rsid w:val="004149C9"/>
    <w:rsid w:val="00414D38"/>
    <w:rsid w:val="00414DC3"/>
    <w:rsid w:val="004151F5"/>
    <w:rsid w:val="00415577"/>
    <w:rsid w:val="00415F4D"/>
    <w:rsid w:val="0041628C"/>
    <w:rsid w:val="0041643B"/>
    <w:rsid w:val="00416444"/>
    <w:rsid w:val="004164EC"/>
    <w:rsid w:val="00416759"/>
    <w:rsid w:val="00416875"/>
    <w:rsid w:val="00416A40"/>
    <w:rsid w:val="00416BBC"/>
    <w:rsid w:val="00416EFB"/>
    <w:rsid w:val="00417347"/>
    <w:rsid w:val="004173BD"/>
    <w:rsid w:val="00417A30"/>
    <w:rsid w:val="00417F41"/>
    <w:rsid w:val="004200C9"/>
    <w:rsid w:val="00420116"/>
    <w:rsid w:val="004206F4"/>
    <w:rsid w:val="00420744"/>
    <w:rsid w:val="00420745"/>
    <w:rsid w:val="00420823"/>
    <w:rsid w:val="00420830"/>
    <w:rsid w:val="004209FF"/>
    <w:rsid w:val="00420A69"/>
    <w:rsid w:val="00420DF1"/>
    <w:rsid w:val="00420FA5"/>
    <w:rsid w:val="004211FA"/>
    <w:rsid w:val="004213BB"/>
    <w:rsid w:val="004215F6"/>
    <w:rsid w:val="004216E6"/>
    <w:rsid w:val="004217B3"/>
    <w:rsid w:val="004218B1"/>
    <w:rsid w:val="00421976"/>
    <w:rsid w:val="00421AB2"/>
    <w:rsid w:val="00421EDD"/>
    <w:rsid w:val="00421FD9"/>
    <w:rsid w:val="00422390"/>
    <w:rsid w:val="0042239D"/>
    <w:rsid w:val="00422560"/>
    <w:rsid w:val="00422860"/>
    <w:rsid w:val="00422DCB"/>
    <w:rsid w:val="00422F2E"/>
    <w:rsid w:val="00422F50"/>
    <w:rsid w:val="00423A48"/>
    <w:rsid w:val="00423D0F"/>
    <w:rsid w:val="00423F97"/>
    <w:rsid w:val="00424028"/>
    <w:rsid w:val="00424052"/>
    <w:rsid w:val="0042431D"/>
    <w:rsid w:val="0042447C"/>
    <w:rsid w:val="0042458F"/>
    <w:rsid w:val="00424735"/>
    <w:rsid w:val="0042483A"/>
    <w:rsid w:val="00424C64"/>
    <w:rsid w:val="00424C8D"/>
    <w:rsid w:val="00424F05"/>
    <w:rsid w:val="00424F10"/>
    <w:rsid w:val="004251D9"/>
    <w:rsid w:val="0042523B"/>
    <w:rsid w:val="00425382"/>
    <w:rsid w:val="00425905"/>
    <w:rsid w:val="00425E70"/>
    <w:rsid w:val="00425F4C"/>
    <w:rsid w:val="00425FCC"/>
    <w:rsid w:val="00425FFD"/>
    <w:rsid w:val="0042607C"/>
    <w:rsid w:val="0042608B"/>
    <w:rsid w:val="004260B2"/>
    <w:rsid w:val="00426464"/>
    <w:rsid w:val="004265C0"/>
    <w:rsid w:val="00426B0C"/>
    <w:rsid w:val="00426FE7"/>
    <w:rsid w:val="004274F3"/>
    <w:rsid w:val="004275DF"/>
    <w:rsid w:val="00427E09"/>
    <w:rsid w:val="00427E36"/>
    <w:rsid w:val="00427E40"/>
    <w:rsid w:val="00430119"/>
    <w:rsid w:val="0043011F"/>
    <w:rsid w:val="004307AB"/>
    <w:rsid w:val="00430938"/>
    <w:rsid w:val="00430A37"/>
    <w:rsid w:val="00430EBB"/>
    <w:rsid w:val="00430F5F"/>
    <w:rsid w:val="0043109D"/>
    <w:rsid w:val="00431224"/>
    <w:rsid w:val="004312F1"/>
    <w:rsid w:val="0043161D"/>
    <w:rsid w:val="004317C6"/>
    <w:rsid w:val="00431D53"/>
    <w:rsid w:val="00431FDE"/>
    <w:rsid w:val="004320FC"/>
    <w:rsid w:val="0043275F"/>
    <w:rsid w:val="00432982"/>
    <w:rsid w:val="00432A02"/>
    <w:rsid w:val="00432A27"/>
    <w:rsid w:val="00432A4B"/>
    <w:rsid w:val="00432E9B"/>
    <w:rsid w:val="00432F6E"/>
    <w:rsid w:val="00433299"/>
    <w:rsid w:val="0043387B"/>
    <w:rsid w:val="004339CF"/>
    <w:rsid w:val="00433B33"/>
    <w:rsid w:val="00433BAD"/>
    <w:rsid w:val="00433ED9"/>
    <w:rsid w:val="0043400D"/>
    <w:rsid w:val="00434397"/>
    <w:rsid w:val="004343BA"/>
    <w:rsid w:val="0043456A"/>
    <w:rsid w:val="0043459F"/>
    <w:rsid w:val="004345B7"/>
    <w:rsid w:val="0043461D"/>
    <w:rsid w:val="004346E0"/>
    <w:rsid w:val="00434D2B"/>
    <w:rsid w:val="004350C2"/>
    <w:rsid w:val="004351C8"/>
    <w:rsid w:val="004357D4"/>
    <w:rsid w:val="00435807"/>
    <w:rsid w:val="0043587C"/>
    <w:rsid w:val="00435920"/>
    <w:rsid w:val="0043593B"/>
    <w:rsid w:val="00435CD0"/>
    <w:rsid w:val="00435D1F"/>
    <w:rsid w:val="00436303"/>
    <w:rsid w:val="00436472"/>
    <w:rsid w:val="00436527"/>
    <w:rsid w:val="00436622"/>
    <w:rsid w:val="00436A86"/>
    <w:rsid w:val="00436B90"/>
    <w:rsid w:val="00436DD1"/>
    <w:rsid w:val="00436E70"/>
    <w:rsid w:val="00437031"/>
    <w:rsid w:val="004371C7"/>
    <w:rsid w:val="0043735E"/>
    <w:rsid w:val="00437916"/>
    <w:rsid w:val="00437AE9"/>
    <w:rsid w:val="00437DA0"/>
    <w:rsid w:val="00437DB3"/>
    <w:rsid w:val="00437ED4"/>
    <w:rsid w:val="00437F2A"/>
    <w:rsid w:val="0044001A"/>
    <w:rsid w:val="004400AF"/>
    <w:rsid w:val="00440140"/>
    <w:rsid w:val="004402B6"/>
    <w:rsid w:val="0044048E"/>
    <w:rsid w:val="00440679"/>
    <w:rsid w:val="00440847"/>
    <w:rsid w:val="004412C8"/>
    <w:rsid w:val="004412E0"/>
    <w:rsid w:val="004414E0"/>
    <w:rsid w:val="00441781"/>
    <w:rsid w:val="0044181B"/>
    <w:rsid w:val="00441872"/>
    <w:rsid w:val="004418DB"/>
    <w:rsid w:val="00441933"/>
    <w:rsid w:val="0044198A"/>
    <w:rsid w:val="00441D52"/>
    <w:rsid w:val="00441EC6"/>
    <w:rsid w:val="0044203A"/>
    <w:rsid w:val="004421D2"/>
    <w:rsid w:val="0044224D"/>
    <w:rsid w:val="004423C8"/>
    <w:rsid w:val="004425BF"/>
    <w:rsid w:val="0044271E"/>
    <w:rsid w:val="00442743"/>
    <w:rsid w:val="004427CA"/>
    <w:rsid w:val="00442813"/>
    <w:rsid w:val="004428C3"/>
    <w:rsid w:val="00442BA9"/>
    <w:rsid w:val="004430C4"/>
    <w:rsid w:val="004430E2"/>
    <w:rsid w:val="004432B5"/>
    <w:rsid w:val="004434A9"/>
    <w:rsid w:val="00443678"/>
    <w:rsid w:val="00443938"/>
    <w:rsid w:val="0044399F"/>
    <w:rsid w:val="00443A39"/>
    <w:rsid w:val="00443AC8"/>
    <w:rsid w:val="00443C31"/>
    <w:rsid w:val="00443C74"/>
    <w:rsid w:val="00444315"/>
    <w:rsid w:val="00444326"/>
    <w:rsid w:val="004443DA"/>
    <w:rsid w:val="004443EF"/>
    <w:rsid w:val="004443F8"/>
    <w:rsid w:val="004443FB"/>
    <w:rsid w:val="0044481D"/>
    <w:rsid w:val="004448A0"/>
    <w:rsid w:val="00444CF9"/>
    <w:rsid w:val="00445039"/>
    <w:rsid w:val="0044504D"/>
    <w:rsid w:val="004452FE"/>
    <w:rsid w:val="00445308"/>
    <w:rsid w:val="00445362"/>
    <w:rsid w:val="004454D4"/>
    <w:rsid w:val="0044552A"/>
    <w:rsid w:val="004455D3"/>
    <w:rsid w:val="00445709"/>
    <w:rsid w:val="00445EE4"/>
    <w:rsid w:val="0044607C"/>
    <w:rsid w:val="00446087"/>
    <w:rsid w:val="004460FC"/>
    <w:rsid w:val="00446259"/>
    <w:rsid w:val="00446365"/>
    <w:rsid w:val="00446612"/>
    <w:rsid w:val="00446641"/>
    <w:rsid w:val="00446677"/>
    <w:rsid w:val="0044675B"/>
    <w:rsid w:val="004467AD"/>
    <w:rsid w:val="004469FE"/>
    <w:rsid w:val="00447216"/>
    <w:rsid w:val="0044721D"/>
    <w:rsid w:val="00447B31"/>
    <w:rsid w:val="00447B7E"/>
    <w:rsid w:val="00447CB2"/>
    <w:rsid w:val="004500C5"/>
    <w:rsid w:val="00450278"/>
    <w:rsid w:val="004502AB"/>
    <w:rsid w:val="004502CE"/>
    <w:rsid w:val="00450348"/>
    <w:rsid w:val="004503DB"/>
    <w:rsid w:val="004504A8"/>
    <w:rsid w:val="00450568"/>
    <w:rsid w:val="00450D2D"/>
    <w:rsid w:val="00450E8D"/>
    <w:rsid w:val="00450F9D"/>
    <w:rsid w:val="00451234"/>
    <w:rsid w:val="0045144D"/>
    <w:rsid w:val="00451477"/>
    <w:rsid w:val="004518ED"/>
    <w:rsid w:val="004519BA"/>
    <w:rsid w:val="00451A03"/>
    <w:rsid w:val="00451CBE"/>
    <w:rsid w:val="00451E06"/>
    <w:rsid w:val="00451F34"/>
    <w:rsid w:val="0045202B"/>
    <w:rsid w:val="004521F5"/>
    <w:rsid w:val="00452916"/>
    <w:rsid w:val="00452A08"/>
    <w:rsid w:val="00452AE5"/>
    <w:rsid w:val="00452BB2"/>
    <w:rsid w:val="00452C81"/>
    <w:rsid w:val="00452D5F"/>
    <w:rsid w:val="00452E24"/>
    <w:rsid w:val="00452E89"/>
    <w:rsid w:val="00452F38"/>
    <w:rsid w:val="004530D2"/>
    <w:rsid w:val="004532E9"/>
    <w:rsid w:val="004534B8"/>
    <w:rsid w:val="00453938"/>
    <w:rsid w:val="00453AEC"/>
    <w:rsid w:val="00453CBE"/>
    <w:rsid w:val="00453E61"/>
    <w:rsid w:val="00453ECF"/>
    <w:rsid w:val="00453F73"/>
    <w:rsid w:val="0045419F"/>
    <w:rsid w:val="0045460A"/>
    <w:rsid w:val="00454A36"/>
    <w:rsid w:val="00454A37"/>
    <w:rsid w:val="00454ACB"/>
    <w:rsid w:val="00454E06"/>
    <w:rsid w:val="00455274"/>
    <w:rsid w:val="004554C4"/>
    <w:rsid w:val="00455535"/>
    <w:rsid w:val="00455622"/>
    <w:rsid w:val="0045569B"/>
    <w:rsid w:val="004556F7"/>
    <w:rsid w:val="004559AE"/>
    <w:rsid w:val="00455AE7"/>
    <w:rsid w:val="00455BC6"/>
    <w:rsid w:val="00456136"/>
    <w:rsid w:val="0045625F"/>
    <w:rsid w:val="00456399"/>
    <w:rsid w:val="0045652F"/>
    <w:rsid w:val="0045654C"/>
    <w:rsid w:val="0045664E"/>
    <w:rsid w:val="00456772"/>
    <w:rsid w:val="004569CF"/>
    <w:rsid w:val="00457100"/>
    <w:rsid w:val="004574CF"/>
    <w:rsid w:val="004574D3"/>
    <w:rsid w:val="0045758F"/>
    <w:rsid w:val="00457940"/>
    <w:rsid w:val="00457B5C"/>
    <w:rsid w:val="00457B7B"/>
    <w:rsid w:val="00457D1B"/>
    <w:rsid w:val="00457D96"/>
    <w:rsid w:val="004601AB"/>
    <w:rsid w:val="004601C6"/>
    <w:rsid w:val="004601C7"/>
    <w:rsid w:val="00460371"/>
    <w:rsid w:val="00460431"/>
    <w:rsid w:val="00460949"/>
    <w:rsid w:val="004609C4"/>
    <w:rsid w:val="00460A20"/>
    <w:rsid w:val="00460B96"/>
    <w:rsid w:val="00460CA9"/>
    <w:rsid w:val="00460CE5"/>
    <w:rsid w:val="00460D26"/>
    <w:rsid w:val="00461103"/>
    <w:rsid w:val="004612F2"/>
    <w:rsid w:val="0046140B"/>
    <w:rsid w:val="004617C7"/>
    <w:rsid w:val="00461805"/>
    <w:rsid w:val="0046187F"/>
    <w:rsid w:val="00461A24"/>
    <w:rsid w:val="00461E47"/>
    <w:rsid w:val="00461EC4"/>
    <w:rsid w:val="0046212A"/>
    <w:rsid w:val="004623B7"/>
    <w:rsid w:val="0046247A"/>
    <w:rsid w:val="00462C9C"/>
    <w:rsid w:val="00463835"/>
    <w:rsid w:val="00463BA9"/>
    <w:rsid w:val="00463C47"/>
    <w:rsid w:val="00463D21"/>
    <w:rsid w:val="00463E66"/>
    <w:rsid w:val="004640DD"/>
    <w:rsid w:val="004643BC"/>
    <w:rsid w:val="00464477"/>
    <w:rsid w:val="00464784"/>
    <w:rsid w:val="004648F4"/>
    <w:rsid w:val="004649E8"/>
    <w:rsid w:val="00464A32"/>
    <w:rsid w:val="00464C12"/>
    <w:rsid w:val="004652E6"/>
    <w:rsid w:val="00465382"/>
    <w:rsid w:val="0046538F"/>
    <w:rsid w:val="004654D6"/>
    <w:rsid w:val="0046568F"/>
    <w:rsid w:val="004658B8"/>
    <w:rsid w:val="00465DB5"/>
    <w:rsid w:val="00465DC5"/>
    <w:rsid w:val="0046639A"/>
    <w:rsid w:val="004666A7"/>
    <w:rsid w:val="00466789"/>
    <w:rsid w:val="00466860"/>
    <w:rsid w:val="00466882"/>
    <w:rsid w:val="004669B7"/>
    <w:rsid w:val="00466AB8"/>
    <w:rsid w:val="00466BD3"/>
    <w:rsid w:val="00466D07"/>
    <w:rsid w:val="00466D8C"/>
    <w:rsid w:val="0046758A"/>
    <w:rsid w:val="00467629"/>
    <w:rsid w:val="004677F2"/>
    <w:rsid w:val="00467A22"/>
    <w:rsid w:val="00467A25"/>
    <w:rsid w:val="00467A3C"/>
    <w:rsid w:val="00467C2D"/>
    <w:rsid w:val="00467F8B"/>
    <w:rsid w:val="00467FB0"/>
    <w:rsid w:val="00470184"/>
    <w:rsid w:val="004702F9"/>
    <w:rsid w:val="004705D7"/>
    <w:rsid w:val="004707C6"/>
    <w:rsid w:val="00470A23"/>
    <w:rsid w:val="00470E8B"/>
    <w:rsid w:val="0047101A"/>
    <w:rsid w:val="00471643"/>
    <w:rsid w:val="004716A0"/>
    <w:rsid w:val="00471965"/>
    <w:rsid w:val="00471CC3"/>
    <w:rsid w:val="00471CF7"/>
    <w:rsid w:val="00471E88"/>
    <w:rsid w:val="00472195"/>
    <w:rsid w:val="0047221B"/>
    <w:rsid w:val="0047232C"/>
    <w:rsid w:val="004723ED"/>
    <w:rsid w:val="004724FA"/>
    <w:rsid w:val="004727ED"/>
    <w:rsid w:val="00472879"/>
    <w:rsid w:val="0047295F"/>
    <w:rsid w:val="0047300E"/>
    <w:rsid w:val="00473529"/>
    <w:rsid w:val="00473883"/>
    <w:rsid w:val="00473A55"/>
    <w:rsid w:val="00473A89"/>
    <w:rsid w:val="00473CAF"/>
    <w:rsid w:val="00473E04"/>
    <w:rsid w:val="00473EDA"/>
    <w:rsid w:val="00474371"/>
    <w:rsid w:val="004743D7"/>
    <w:rsid w:val="00474423"/>
    <w:rsid w:val="0047448A"/>
    <w:rsid w:val="0047477A"/>
    <w:rsid w:val="00474793"/>
    <w:rsid w:val="00474A36"/>
    <w:rsid w:val="00474DED"/>
    <w:rsid w:val="00474E0B"/>
    <w:rsid w:val="00475132"/>
    <w:rsid w:val="0047525B"/>
    <w:rsid w:val="0047554F"/>
    <w:rsid w:val="00475697"/>
    <w:rsid w:val="00475735"/>
    <w:rsid w:val="00475B4C"/>
    <w:rsid w:val="00475E59"/>
    <w:rsid w:val="00475EA7"/>
    <w:rsid w:val="00475F7F"/>
    <w:rsid w:val="004760CF"/>
    <w:rsid w:val="0047619F"/>
    <w:rsid w:val="004761A6"/>
    <w:rsid w:val="004762D2"/>
    <w:rsid w:val="004766CF"/>
    <w:rsid w:val="0047680A"/>
    <w:rsid w:val="00476A92"/>
    <w:rsid w:val="004770E3"/>
    <w:rsid w:val="0047722A"/>
    <w:rsid w:val="004772AD"/>
    <w:rsid w:val="00477353"/>
    <w:rsid w:val="00477583"/>
    <w:rsid w:val="004776DB"/>
    <w:rsid w:val="00477B6A"/>
    <w:rsid w:val="00477D3E"/>
    <w:rsid w:val="004804F2"/>
    <w:rsid w:val="00480566"/>
    <w:rsid w:val="004805F1"/>
    <w:rsid w:val="004808F5"/>
    <w:rsid w:val="00480C06"/>
    <w:rsid w:val="00480C5E"/>
    <w:rsid w:val="00480D9C"/>
    <w:rsid w:val="00480F6B"/>
    <w:rsid w:val="0048101C"/>
    <w:rsid w:val="00481021"/>
    <w:rsid w:val="0048131D"/>
    <w:rsid w:val="00481407"/>
    <w:rsid w:val="0048160E"/>
    <w:rsid w:val="004818AA"/>
    <w:rsid w:val="004818E0"/>
    <w:rsid w:val="00481A75"/>
    <w:rsid w:val="00481ACB"/>
    <w:rsid w:val="00481E6F"/>
    <w:rsid w:val="00481E8F"/>
    <w:rsid w:val="004820E0"/>
    <w:rsid w:val="0048261B"/>
    <w:rsid w:val="004827DA"/>
    <w:rsid w:val="00482D53"/>
    <w:rsid w:val="004833C2"/>
    <w:rsid w:val="0048352C"/>
    <w:rsid w:val="00483718"/>
    <w:rsid w:val="00483760"/>
    <w:rsid w:val="00483885"/>
    <w:rsid w:val="00483905"/>
    <w:rsid w:val="00483A58"/>
    <w:rsid w:val="00483D35"/>
    <w:rsid w:val="00483DDA"/>
    <w:rsid w:val="00483DF9"/>
    <w:rsid w:val="00484026"/>
    <w:rsid w:val="0048456A"/>
    <w:rsid w:val="004845C4"/>
    <w:rsid w:val="00484646"/>
    <w:rsid w:val="00484888"/>
    <w:rsid w:val="004849F9"/>
    <w:rsid w:val="00484D49"/>
    <w:rsid w:val="00485328"/>
    <w:rsid w:val="004853AE"/>
    <w:rsid w:val="00485641"/>
    <w:rsid w:val="00485CCC"/>
    <w:rsid w:val="00485FA9"/>
    <w:rsid w:val="00486375"/>
    <w:rsid w:val="0048654C"/>
    <w:rsid w:val="00486871"/>
    <w:rsid w:val="00486879"/>
    <w:rsid w:val="0048692D"/>
    <w:rsid w:val="00486AD7"/>
    <w:rsid w:val="004870AC"/>
    <w:rsid w:val="00487257"/>
    <w:rsid w:val="0048753F"/>
    <w:rsid w:val="00487636"/>
    <w:rsid w:val="00487913"/>
    <w:rsid w:val="00487B99"/>
    <w:rsid w:val="00487DB0"/>
    <w:rsid w:val="0049039B"/>
    <w:rsid w:val="004904DC"/>
    <w:rsid w:val="00490AF1"/>
    <w:rsid w:val="00490C58"/>
    <w:rsid w:val="00490CBB"/>
    <w:rsid w:val="00490CE4"/>
    <w:rsid w:val="00490DA4"/>
    <w:rsid w:val="004913F0"/>
    <w:rsid w:val="00491538"/>
    <w:rsid w:val="0049159D"/>
    <w:rsid w:val="004915D9"/>
    <w:rsid w:val="00491696"/>
    <w:rsid w:val="004918C6"/>
    <w:rsid w:val="00491A3A"/>
    <w:rsid w:val="00491AC2"/>
    <w:rsid w:val="00491C65"/>
    <w:rsid w:val="00491FD2"/>
    <w:rsid w:val="0049217A"/>
    <w:rsid w:val="00492359"/>
    <w:rsid w:val="00492377"/>
    <w:rsid w:val="004924F3"/>
    <w:rsid w:val="00492528"/>
    <w:rsid w:val="004926C2"/>
    <w:rsid w:val="004926DF"/>
    <w:rsid w:val="004929BD"/>
    <w:rsid w:val="00492B0B"/>
    <w:rsid w:val="00492D43"/>
    <w:rsid w:val="00492E50"/>
    <w:rsid w:val="00492F21"/>
    <w:rsid w:val="0049321C"/>
    <w:rsid w:val="00493271"/>
    <w:rsid w:val="004933AF"/>
    <w:rsid w:val="004933DC"/>
    <w:rsid w:val="00493404"/>
    <w:rsid w:val="00493434"/>
    <w:rsid w:val="0049353A"/>
    <w:rsid w:val="00493892"/>
    <w:rsid w:val="004938D8"/>
    <w:rsid w:val="004938FF"/>
    <w:rsid w:val="00493A35"/>
    <w:rsid w:val="00493B48"/>
    <w:rsid w:val="00493E94"/>
    <w:rsid w:val="0049406A"/>
    <w:rsid w:val="004940A0"/>
    <w:rsid w:val="00494619"/>
    <w:rsid w:val="00494B0D"/>
    <w:rsid w:val="00494B33"/>
    <w:rsid w:val="00494BC9"/>
    <w:rsid w:val="00494C1A"/>
    <w:rsid w:val="00494C9C"/>
    <w:rsid w:val="00494F14"/>
    <w:rsid w:val="00495077"/>
    <w:rsid w:val="00495850"/>
    <w:rsid w:val="0049591B"/>
    <w:rsid w:val="00495AD5"/>
    <w:rsid w:val="00495B5E"/>
    <w:rsid w:val="00495D8B"/>
    <w:rsid w:val="0049624A"/>
    <w:rsid w:val="004962CA"/>
    <w:rsid w:val="004962D1"/>
    <w:rsid w:val="0049681B"/>
    <w:rsid w:val="00496A8E"/>
    <w:rsid w:val="00496AC2"/>
    <w:rsid w:val="00496BB9"/>
    <w:rsid w:val="00496C82"/>
    <w:rsid w:val="00497235"/>
    <w:rsid w:val="00497433"/>
    <w:rsid w:val="00497502"/>
    <w:rsid w:val="004976AC"/>
    <w:rsid w:val="00497A56"/>
    <w:rsid w:val="00497ABA"/>
    <w:rsid w:val="00497AFE"/>
    <w:rsid w:val="00497B94"/>
    <w:rsid w:val="00497CB7"/>
    <w:rsid w:val="00497DD6"/>
    <w:rsid w:val="004A012A"/>
    <w:rsid w:val="004A01E8"/>
    <w:rsid w:val="004A0A0D"/>
    <w:rsid w:val="004A0A39"/>
    <w:rsid w:val="004A0D6C"/>
    <w:rsid w:val="004A0E9A"/>
    <w:rsid w:val="004A0F91"/>
    <w:rsid w:val="004A11AA"/>
    <w:rsid w:val="004A134C"/>
    <w:rsid w:val="004A14C4"/>
    <w:rsid w:val="004A1519"/>
    <w:rsid w:val="004A1696"/>
    <w:rsid w:val="004A16D5"/>
    <w:rsid w:val="004A172B"/>
    <w:rsid w:val="004A1A12"/>
    <w:rsid w:val="004A1E0E"/>
    <w:rsid w:val="004A1F83"/>
    <w:rsid w:val="004A2898"/>
    <w:rsid w:val="004A28B9"/>
    <w:rsid w:val="004A2986"/>
    <w:rsid w:val="004A2B31"/>
    <w:rsid w:val="004A2F2B"/>
    <w:rsid w:val="004A2F88"/>
    <w:rsid w:val="004A2FAF"/>
    <w:rsid w:val="004A3081"/>
    <w:rsid w:val="004A3156"/>
    <w:rsid w:val="004A3667"/>
    <w:rsid w:val="004A3ACB"/>
    <w:rsid w:val="004A3ED6"/>
    <w:rsid w:val="004A4152"/>
    <w:rsid w:val="004A416D"/>
    <w:rsid w:val="004A482E"/>
    <w:rsid w:val="004A486F"/>
    <w:rsid w:val="004A49A9"/>
    <w:rsid w:val="004A4DB4"/>
    <w:rsid w:val="004A52FD"/>
    <w:rsid w:val="004A5414"/>
    <w:rsid w:val="004A56B4"/>
    <w:rsid w:val="004A5794"/>
    <w:rsid w:val="004A5838"/>
    <w:rsid w:val="004A599A"/>
    <w:rsid w:val="004A5F54"/>
    <w:rsid w:val="004A5FD2"/>
    <w:rsid w:val="004A6263"/>
    <w:rsid w:val="004A632F"/>
    <w:rsid w:val="004A6469"/>
    <w:rsid w:val="004A64A4"/>
    <w:rsid w:val="004A65E9"/>
    <w:rsid w:val="004A6CB5"/>
    <w:rsid w:val="004A6D9C"/>
    <w:rsid w:val="004A6E0D"/>
    <w:rsid w:val="004A6EA8"/>
    <w:rsid w:val="004A7172"/>
    <w:rsid w:val="004A7199"/>
    <w:rsid w:val="004A71D4"/>
    <w:rsid w:val="004A757B"/>
    <w:rsid w:val="004A761A"/>
    <w:rsid w:val="004A78D6"/>
    <w:rsid w:val="004A7B29"/>
    <w:rsid w:val="004A7D79"/>
    <w:rsid w:val="004A7ED3"/>
    <w:rsid w:val="004B00E1"/>
    <w:rsid w:val="004B0302"/>
    <w:rsid w:val="004B0529"/>
    <w:rsid w:val="004B0EDF"/>
    <w:rsid w:val="004B1124"/>
    <w:rsid w:val="004B11DF"/>
    <w:rsid w:val="004B130A"/>
    <w:rsid w:val="004B13EA"/>
    <w:rsid w:val="004B1513"/>
    <w:rsid w:val="004B186D"/>
    <w:rsid w:val="004B1BD7"/>
    <w:rsid w:val="004B1BEA"/>
    <w:rsid w:val="004B1DE2"/>
    <w:rsid w:val="004B21EB"/>
    <w:rsid w:val="004B220B"/>
    <w:rsid w:val="004B24F0"/>
    <w:rsid w:val="004B2763"/>
    <w:rsid w:val="004B2B36"/>
    <w:rsid w:val="004B2D16"/>
    <w:rsid w:val="004B2D40"/>
    <w:rsid w:val="004B2DF8"/>
    <w:rsid w:val="004B2F2D"/>
    <w:rsid w:val="004B2F72"/>
    <w:rsid w:val="004B2F79"/>
    <w:rsid w:val="004B3068"/>
    <w:rsid w:val="004B317F"/>
    <w:rsid w:val="004B33B4"/>
    <w:rsid w:val="004B3409"/>
    <w:rsid w:val="004B36E5"/>
    <w:rsid w:val="004B3715"/>
    <w:rsid w:val="004B374F"/>
    <w:rsid w:val="004B3767"/>
    <w:rsid w:val="004B3C1B"/>
    <w:rsid w:val="004B3EE3"/>
    <w:rsid w:val="004B4202"/>
    <w:rsid w:val="004B42EE"/>
    <w:rsid w:val="004B42F7"/>
    <w:rsid w:val="004B46CB"/>
    <w:rsid w:val="004B472A"/>
    <w:rsid w:val="004B4827"/>
    <w:rsid w:val="004B4885"/>
    <w:rsid w:val="004B48E9"/>
    <w:rsid w:val="004B4965"/>
    <w:rsid w:val="004B49B4"/>
    <w:rsid w:val="004B4ADE"/>
    <w:rsid w:val="004B4D91"/>
    <w:rsid w:val="004B4E0B"/>
    <w:rsid w:val="004B5478"/>
    <w:rsid w:val="004B549E"/>
    <w:rsid w:val="004B5535"/>
    <w:rsid w:val="004B5690"/>
    <w:rsid w:val="004B577F"/>
    <w:rsid w:val="004B5999"/>
    <w:rsid w:val="004B5ABE"/>
    <w:rsid w:val="004B5D78"/>
    <w:rsid w:val="004B5E4A"/>
    <w:rsid w:val="004B6103"/>
    <w:rsid w:val="004B66A1"/>
    <w:rsid w:val="004B67E0"/>
    <w:rsid w:val="004B6836"/>
    <w:rsid w:val="004B6AEE"/>
    <w:rsid w:val="004B6BF1"/>
    <w:rsid w:val="004B6EFE"/>
    <w:rsid w:val="004B7045"/>
    <w:rsid w:val="004B72D6"/>
    <w:rsid w:val="004B74DB"/>
    <w:rsid w:val="004B7525"/>
    <w:rsid w:val="004B786E"/>
    <w:rsid w:val="004B78C8"/>
    <w:rsid w:val="004B7B3D"/>
    <w:rsid w:val="004B7B72"/>
    <w:rsid w:val="004B7EC3"/>
    <w:rsid w:val="004C03D5"/>
    <w:rsid w:val="004C043F"/>
    <w:rsid w:val="004C0469"/>
    <w:rsid w:val="004C0554"/>
    <w:rsid w:val="004C056C"/>
    <w:rsid w:val="004C0EC8"/>
    <w:rsid w:val="004C0F96"/>
    <w:rsid w:val="004C1703"/>
    <w:rsid w:val="004C178B"/>
    <w:rsid w:val="004C1809"/>
    <w:rsid w:val="004C18B3"/>
    <w:rsid w:val="004C1B98"/>
    <w:rsid w:val="004C1D5B"/>
    <w:rsid w:val="004C1E13"/>
    <w:rsid w:val="004C223C"/>
    <w:rsid w:val="004C24BC"/>
    <w:rsid w:val="004C2550"/>
    <w:rsid w:val="004C25C0"/>
    <w:rsid w:val="004C2EDB"/>
    <w:rsid w:val="004C2F0E"/>
    <w:rsid w:val="004C2F9B"/>
    <w:rsid w:val="004C31E3"/>
    <w:rsid w:val="004C33A1"/>
    <w:rsid w:val="004C38DD"/>
    <w:rsid w:val="004C3C61"/>
    <w:rsid w:val="004C3E84"/>
    <w:rsid w:val="004C3E86"/>
    <w:rsid w:val="004C3F7A"/>
    <w:rsid w:val="004C4048"/>
    <w:rsid w:val="004C4125"/>
    <w:rsid w:val="004C4248"/>
    <w:rsid w:val="004C42E5"/>
    <w:rsid w:val="004C4329"/>
    <w:rsid w:val="004C45C6"/>
    <w:rsid w:val="004C45D5"/>
    <w:rsid w:val="004C49AB"/>
    <w:rsid w:val="004C4AE9"/>
    <w:rsid w:val="004C4EA9"/>
    <w:rsid w:val="004C4F0B"/>
    <w:rsid w:val="004C4F93"/>
    <w:rsid w:val="004C557A"/>
    <w:rsid w:val="004C59D9"/>
    <w:rsid w:val="004C5A94"/>
    <w:rsid w:val="004C5CF5"/>
    <w:rsid w:val="004C63C1"/>
    <w:rsid w:val="004C6569"/>
    <w:rsid w:val="004C6A32"/>
    <w:rsid w:val="004C6D3F"/>
    <w:rsid w:val="004C6DB6"/>
    <w:rsid w:val="004C6F1F"/>
    <w:rsid w:val="004C704D"/>
    <w:rsid w:val="004C72C9"/>
    <w:rsid w:val="004C785F"/>
    <w:rsid w:val="004C7AC9"/>
    <w:rsid w:val="004C7F7A"/>
    <w:rsid w:val="004C7FD0"/>
    <w:rsid w:val="004D0054"/>
    <w:rsid w:val="004D00F8"/>
    <w:rsid w:val="004D016B"/>
    <w:rsid w:val="004D0185"/>
    <w:rsid w:val="004D018C"/>
    <w:rsid w:val="004D01AD"/>
    <w:rsid w:val="004D04A0"/>
    <w:rsid w:val="004D05AF"/>
    <w:rsid w:val="004D099F"/>
    <w:rsid w:val="004D0C17"/>
    <w:rsid w:val="004D0D48"/>
    <w:rsid w:val="004D1111"/>
    <w:rsid w:val="004D1262"/>
    <w:rsid w:val="004D15CA"/>
    <w:rsid w:val="004D167F"/>
    <w:rsid w:val="004D17D0"/>
    <w:rsid w:val="004D1A59"/>
    <w:rsid w:val="004D1BC4"/>
    <w:rsid w:val="004D1EFA"/>
    <w:rsid w:val="004D1F15"/>
    <w:rsid w:val="004D2036"/>
    <w:rsid w:val="004D2074"/>
    <w:rsid w:val="004D2173"/>
    <w:rsid w:val="004D22C9"/>
    <w:rsid w:val="004D2A63"/>
    <w:rsid w:val="004D2ACD"/>
    <w:rsid w:val="004D2C91"/>
    <w:rsid w:val="004D2C95"/>
    <w:rsid w:val="004D2E20"/>
    <w:rsid w:val="004D2EA6"/>
    <w:rsid w:val="004D30B6"/>
    <w:rsid w:val="004D32BB"/>
    <w:rsid w:val="004D32D0"/>
    <w:rsid w:val="004D3374"/>
    <w:rsid w:val="004D37D6"/>
    <w:rsid w:val="004D3865"/>
    <w:rsid w:val="004D388D"/>
    <w:rsid w:val="004D38F7"/>
    <w:rsid w:val="004D3973"/>
    <w:rsid w:val="004D399E"/>
    <w:rsid w:val="004D3A42"/>
    <w:rsid w:val="004D3BF6"/>
    <w:rsid w:val="004D3CAE"/>
    <w:rsid w:val="004D3E6B"/>
    <w:rsid w:val="004D40BC"/>
    <w:rsid w:val="004D41FF"/>
    <w:rsid w:val="004D4327"/>
    <w:rsid w:val="004D472A"/>
    <w:rsid w:val="004D494D"/>
    <w:rsid w:val="004D4C21"/>
    <w:rsid w:val="004D4D5C"/>
    <w:rsid w:val="004D4DF5"/>
    <w:rsid w:val="004D4F98"/>
    <w:rsid w:val="004D5093"/>
    <w:rsid w:val="004D51CE"/>
    <w:rsid w:val="004D529C"/>
    <w:rsid w:val="004D554C"/>
    <w:rsid w:val="004D55B6"/>
    <w:rsid w:val="004D5ABE"/>
    <w:rsid w:val="004D5FF1"/>
    <w:rsid w:val="004D634F"/>
    <w:rsid w:val="004D662C"/>
    <w:rsid w:val="004D687B"/>
    <w:rsid w:val="004D69F2"/>
    <w:rsid w:val="004D6B53"/>
    <w:rsid w:val="004D6B6F"/>
    <w:rsid w:val="004D6BEF"/>
    <w:rsid w:val="004D6EC1"/>
    <w:rsid w:val="004D6ECB"/>
    <w:rsid w:val="004D6F02"/>
    <w:rsid w:val="004D708C"/>
    <w:rsid w:val="004D727A"/>
    <w:rsid w:val="004D735B"/>
    <w:rsid w:val="004D76B4"/>
    <w:rsid w:val="004D7720"/>
    <w:rsid w:val="004D7934"/>
    <w:rsid w:val="004D7A05"/>
    <w:rsid w:val="004D7A56"/>
    <w:rsid w:val="004D7B38"/>
    <w:rsid w:val="004D7D9F"/>
    <w:rsid w:val="004D7E1E"/>
    <w:rsid w:val="004D7FDD"/>
    <w:rsid w:val="004D7FF5"/>
    <w:rsid w:val="004E0405"/>
    <w:rsid w:val="004E0467"/>
    <w:rsid w:val="004E04E1"/>
    <w:rsid w:val="004E0920"/>
    <w:rsid w:val="004E0BEC"/>
    <w:rsid w:val="004E0D28"/>
    <w:rsid w:val="004E0FC9"/>
    <w:rsid w:val="004E1161"/>
    <w:rsid w:val="004E12A5"/>
    <w:rsid w:val="004E1411"/>
    <w:rsid w:val="004E1657"/>
    <w:rsid w:val="004E1738"/>
    <w:rsid w:val="004E17AC"/>
    <w:rsid w:val="004E1AC1"/>
    <w:rsid w:val="004E1CE8"/>
    <w:rsid w:val="004E1D08"/>
    <w:rsid w:val="004E1F51"/>
    <w:rsid w:val="004E2245"/>
    <w:rsid w:val="004E2369"/>
    <w:rsid w:val="004E2589"/>
    <w:rsid w:val="004E2775"/>
    <w:rsid w:val="004E2B51"/>
    <w:rsid w:val="004E2B57"/>
    <w:rsid w:val="004E2C88"/>
    <w:rsid w:val="004E330D"/>
    <w:rsid w:val="004E3343"/>
    <w:rsid w:val="004E34F3"/>
    <w:rsid w:val="004E36E1"/>
    <w:rsid w:val="004E3767"/>
    <w:rsid w:val="004E37EA"/>
    <w:rsid w:val="004E3824"/>
    <w:rsid w:val="004E393E"/>
    <w:rsid w:val="004E3940"/>
    <w:rsid w:val="004E3944"/>
    <w:rsid w:val="004E3B7D"/>
    <w:rsid w:val="004E3BB7"/>
    <w:rsid w:val="004E41D7"/>
    <w:rsid w:val="004E41F3"/>
    <w:rsid w:val="004E4462"/>
    <w:rsid w:val="004E45BB"/>
    <w:rsid w:val="004E472B"/>
    <w:rsid w:val="004E49FD"/>
    <w:rsid w:val="004E4ABD"/>
    <w:rsid w:val="004E4ED0"/>
    <w:rsid w:val="004E4F1E"/>
    <w:rsid w:val="004E5046"/>
    <w:rsid w:val="004E53A7"/>
    <w:rsid w:val="004E53B6"/>
    <w:rsid w:val="004E57EE"/>
    <w:rsid w:val="004E57FC"/>
    <w:rsid w:val="004E5D0A"/>
    <w:rsid w:val="004E5FFD"/>
    <w:rsid w:val="004E6377"/>
    <w:rsid w:val="004E650E"/>
    <w:rsid w:val="004E6A9D"/>
    <w:rsid w:val="004E6BEB"/>
    <w:rsid w:val="004E6C12"/>
    <w:rsid w:val="004E6CC9"/>
    <w:rsid w:val="004E6D26"/>
    <w:rsid w:val="004E6E03"/>
    <w:rsid w:val="004E6E50"/>
    <w:rsid w:val="004E71C3"/>
    <w:rsid w:val="004E71DE"/>
    <w:rsid w:val="004E72C5"/>
    <w:rsid w:val="004E7BEC"/>
    <w:rsid w:val="004E7DD0"/>
    <w:rsid w:val="004E7E71"/>
    <w:rsid w:val="004F081F"/>
    <w:rsid w:val="004F0D04"/>
    <w:rsid w:val="004F0D34"/>
    <w:rsid w:val="004F0DF2"/>
    <w:rsid w:val="004F1055"/>
    <w:rsid w:val="004F13F8"/>
    <w:rsid w:val="004F1499"/>
    <w:rsid w:val="004F17AE"/>
    <w:rsid w:val="004F17F3"/>
    <w:rsid w:val="004F1915"/>
    <w:rsid w:val="004F1A43"/>
    <w:rsid w:val="004F1C53"/>
    <w:rsid w:val="004F1CD9"/>
    <w:rsid w:val="004F1E5E"/>
    <w:rsid w:val="004F1F8D"/>
    <w:rsid w:val="004F20B0"/>
    <w:rsid w:val="004F2406"/>
    <w:rsid w:val="004F24FB"/>
    <w:rsid w:val="004F253F"/>
    <w:rsid w:val="004F26F4"/>
    <w:rsid w:val="004F2705"/>
    <w:rsid w:val="004F27E6"/>
    <w:rsid w:val="004F280E"/>
    <w:rsid w:val="004F2989"/>
    <w:rsid w:val="004F2C17"/>
    <w:rsid w:val="004F2D11"/>
    <w:rsid w:val="004F2FD1"/>
    <w:rsid w:val="004F310C"/>
    <w:rsid w:val="004F32FB"/>
    <w:rsid w:val="004F337C"/>
    <w:rsid w:val="004F3496"/>
    <w:rsid w:val="004F37A3"/>
    <w:rsid w:val="004F3902"/>
    <w:rsid w:val="004F3CCA"/>
    <w:rsid w:val="004F3CD1"/>
    <w:rsid w:val="004F40C3"/>
    <w:rsid w:val="004F41BF"/>
    <w:rsid w:val="004F4298"/>
    <w:rsid w:val="004F45E4"/>
    <w:rsid w:val="004F4680"/>
    <w:rsid w:val="004F4832"/>
    <w:rsid w:val="004F4B5E"/>
    <w:rsid w:val="004F4BE6"/>
    <w:rsid w:val="004F4E0E"/>
    <w:rsid w:val="004F4E5A"/>
    <w:rsid w:val="004F5F6E"/>
    <w:rsid w:val="004F5FA2"/>
    <w:rsid w:val="004F6015"/>
    <w:rsid w:val="004F603E"/>
    <w:rsid w:val="004F6107"/>
    <w:rsid w:val="004F61D5"/>
    <w:rsid w:val="004F623E"/>
    <w:rsid w:val="004F62CD"/>
    <w:rsid w:val="004F63BE"/>
    <w:rsid w:val="004F6756"/>
    <w:rsid w:val="004F6AFA"/>
    <w:rsid w:val="004F6BC1"/>
    <w:rsid w:val="004F6EE7"/>
    <w:rsid w:val="004F7084"/>
    <w:rsid w:val="004F719C"/>
    <w:rsid w:val="004F77E8"/>
    <w:rsid w:val="004F7C86"/>
    <w:rsid w:val="004F7EA0"/>
    <w:rsid w:val="004F7ED4"/>
    <w:rsid w:val="00500203"/>
    <w:rsid w:val="00500334"/>
    <w:rsid w:val="00500704"/>
    <w:rsid w:val="005009F8"/>
    <w:rsid w:val="00500CBD"/>
    <w:rsid w:val="00500E4C"/>
    <w:rsid w:val="00500F56"/>
    <w:rsid w:val="00500FF4"/>
    <w:rsid w:val="005011D1"/>
    <w:rsid w:val="005013F8"/>
    <w:rsid w:val="00501462"/>
    <w:rsid w:val="0050177B"/>
    <w:rsid w:val="00501787"/>
    <w:rsid w:val="00501855"/>
    <w:rsid w:val="00501C4E"/>
    <w:rsid w:val="00501F2D"/>
    <w:rsid w:val="0050220E"/>
    <w:rsid w:val="00502349"/>
    <w:rsid w:val="00502484"/>
    <w:rsid w:val="00502552"/>
    <w:rsid w:val="005025AF"/>
    <w:rsid w:val="0050280C"/>
    <w:rsid w:val="00502C0A"/>
    <w:rsid w:val="00502C69"/>
    <w:rsid w:val="00502E8F"/>
    <w:rsid w:val="005030C1"/>
    <w:rsid w:val="005031AA"/>
    <w:rsid w:val="005032CA"/>
    <w:rsid w:val="005033E5"/>
    <w:rsid w:val="005037B5"/>
    <w:rsid w:val="005039FA"/>
    <w:rsid w:val="00503A39"/>
    <w:rsid w:val="00503C2C"/>
    <w:rsid w:val="00503D4E"/>
    <w:rsid w:val="0050440A"/>
    <w:rsid w:val="00504594"/>
    <w:rsid w:val="00504635"/>
    <w:rsid w:val="005046F3"/>
    <w:rsid w:val="00504B2D"/>
    <w:rsid w:val="00504C46"/>
    <w:rsid w:val="00504CB1"/>
    <w:rsid w:val="00504D8B"/>
    <w:rsid w:val="00505018"/>
    <w:rsid w:val="0050521E"/>
    <w:rsid w:val="00505441"/>
    <w:rsid w:val="0050545D"/>
    <w:rsid w:val="00505469"/>
    <w:rsid w:val="00505594"/>
    <w:rsid w:val="00505827"/>
    <w:rsid w:val="00505990"/>
    <w:rsid w:val="00505B9B"/>
    <w:rsid w:val="00505C5C"/>
    <w:rsid w:val="00505E17"/>
    <w:rsid w:val="0050631B"/>
    <w:rsid w:val="00506737"/>
    <w:rsid w:val="0050681E"/>
    <w:rsid w:val="005069AB"/>
    <w:rsid w:val="005069C5"/>
    <w:rsid w:val="00506BA7"/>
    <w:rsid w:val="00506D50"/>
    <w:rsid w:val="00507146"/>
    <w:rsid w:val="00507286"/>
    <w:rsid w:val="005072BF"/>
    <w:rsid w:val="005073F6"/>
    <w:rsid w:val="00507616"/>
    <w:rsid w:val="0050793A"/>
    <w:rsid w:val="005079E0"/>
    <w:rsid w:val="00507BE1"/>
    <w:rsid w:val="00507DE3"/>
    <w:rsid w:val="00507DEA"/>
    <w:rsid w:val="0051034A"/>
    <w:rsid w:val="00510527"/>
    <w:rsid w:val="00510AF9"/>
    <w:rsid w:val="00510C3D"/>
    <w:rsid w:val="00510E44"/>
    <w:rsid w:val="00510F1A"/>
    <w:rsid w:val="00510F3B"/>
    <w:rsid w:val="0051137B"/>
    <w:rsid w:val="005115BB"/>
    <w:rsid w:val="00511899"/>
    <w:rsid w:val="005119A4"/>
    <w:rsid w:val="005119DA"/>
    <w:rsid w:val="00511B8F"/>
    <w:rsid w:val="00511C3A"/>
    <w:rsid w:val="00511CF0"/>
    <w:rsid w:val="00511EA5"/>
    <w:rsid w:val="005123A7"/>
    <w:rsid w:val="005123B1"/>
    <w:rsid w:val="005123C4"/>
    <w:rsid w:val="0051244A"/>
    <w:rsid w:val="005125C4"/>
    <w:rsid w:val="0051279D"/>
    <w:rsid w:val="00512893"/>
    <w:rsid w:val="005128CC"/>
    <w:rsid w:val="00512A55"/>
    <w:rsid w:val="00512B94"/>
    <w:rsid w:val="00512F5C"/>
    <w:rsid w:val="00513028"/>
    <w:rsid w:val="0051307E"/>
    <w:rsid w:val="00513387"/>
    <w:rsid w:val="005133BE"/>
    <w:rsid w:val="005135E0"/>
    <w:rsid w:val="00513642"/>
    <w:rsid w:val="00513645"/>
    <w:rsid w:val="00513695"/>
    <w:rsid w:val="00513D06"/>
    <w:rsid w:val="00513D9F"/>
    <w:rsid w:val="00513EE8"/>
    <w:rsid w:val="0051403B"/>
    <w:rsid w:val="00514206"/>
    <w:rsid w:val="005143DE"/>
    <w:rsid w:val="005145A0"/>
    <w:rsid w:val="0051462B"/>
    <w:rsid w:val="005146D8"/>
    <w:rsid w:val="005146E0"/>
    <w:rsid w:val="00514728"/>
    <w:rsid w:val="005148CE"/>
    <w:rsid w:val="00514CCA"/>
    <w:rsid w:val="00514FB2"/>
    <w:rsid w:val="0051517B"/>
    <w:rsid w:val="00515297"/>
    <w:rsid w:val="005153E6"/>
    <w:rsid w:val="005157E3"/>
    <w:rsid w:val="00515A28"/>
    <w:rsid w:val="00515BBE"/>
    <w:rsid w:val="00515C4A"/>
    <w:rsid w:val="00515D4D"/>
    <w:rsid w:val="005160B3"/>
    <w:rsid w:val="005161BE"/>
    <w:rsid w:val="00516255"/>
    <w:rsid w:val="005162DC"/>
    <w:rsid w:val="005164E3"/>
    <w:rsid w:val="00516557"/>
    <w:rsid w:val="00516A5F"/>
    <w:rsid w:val="00516AFF"/>
    <w:rsid w:val="00516E68"/>
    <w:rsid w:val="005174A0"/>
    <w:rsid w:val="005175C9"/>
    <w:rsid w:val="005177D6"/>
    <w:rsid w:val="00517A33"/>
    <w:rsid w:val="00517AFD"/>
    <w:rsid w:val="00517BB9"/>
    <w:rsid w:val="00517BCE"/>
    <w:rsid w:val="00517C77"/>
    <w:rsid w:val="00517D6F"/>
    <w:rsid w:val="00520152"/>
    <w:rsid w:val="00520324"/>
    <w:rsid w:val="0052076F"/>
    <w:rsid w:val="00520915"/>
    <w:rsid w:val="005209AF"/>
    <w:rsid w:val="00520B23"/>
    <w:rsid w:val="00520D88"/>
    <w:rsid w:val="0052110D"/>
    <w:rsid w:val="00521A1D"/>
    <w:rsid w:val="00521A45"/>
    <w:rsid w:val="00521C74"/>
    <w:rsid w:val="00522468"/>
    <w:rsid w:val="00522578"/>
    <w:rsid w:val="00522836"/>
    <w:rsid w:val="005228D1"/>
    <w:rsid w:val="005229B8"/>
    <w:rsid w:val="00522A90"/>
    <w:rsid w:val="00522BD6"/>
    <w:rsid w:val="00522D74"/>
    <w:rsid w:val="00522DE2"/>
    <w:rsid w:val="005234B8"/>
    <w:rsid w:val="005234E2"/>
    <w:rsid w:val="0052354E"/>
    <w:rsid w:val="0052355F"/>
    <w:rsid w:val="00523602"/>
    <w:rsid w:val="005236AB"/>
    <w:rsid w:val="005237E0"/>
    <w:rsid w:val="005238F5"/>
    <w:rsid w:val="00523948"/>
    <w:rsid w:val="00523A91"/>
    <w:rsid w:val="00523C1E"/>
    <w:rsid w:val="00524076"/>
    <w:rsid w:val="00524087"/>
    <w:rsid w:val="00524467"/>
    <w:rsid w:val="005245F0"/>
    <w:rsid w:val="0052460E"/>
    <w:rsid w:val="00524706"/>
    <w:rsid w:val="005247D1"/>
    <w:rsid w:val="0052537A"/>
    <w:rsid w:val="005258F5"/>
    <w:rsid w:val="0052597C"/>
    <w:rsid w:val="00525E3D"/>
    <w:rsid w:val="005261DE"/>
    <w:rsid w:val="00526738"/>
    <w:rsid w:val="00526827"/>
    <w:rsid w:val="00526ABD"/>
    <w:rsid w:val="00526CB3"/>
    <w:rsid w:val="00526D0F"/>
    <w:rsid w:val="00526F36"/>
    <w:rsid w:val="00527362"/>
    <w:rsid w:val="005274C9"/>
    <w:rsid w:val="0052783E"/>
    <w:rsid w:val="0052790F"/>
    <w:rsid w:val="00527AA3"/>
    <w:rsid w:val="00527B3C"/>
    <w:rsid w:val="00527E38"/>
    <w:rsid w:val="00527F7A"/>
    <w:rsid w:val="00527FC2"/>
    <w:rsid w:val="0053000C"/>
    <w:rsid w:val="00530016"/>
    <w:rsid w:val="005303A1"/>
    <w:rsid w:val="005304D8"/>
    <w:rsid w:val="00530587"/>
    <w:rsid w:val="005305BB"/>
    <w:rsid w:val="00530A1F"/>
    <w:rsid w:val="00530A3C"/>
    <w:rsid w:val="00530CF1"/>
    <w:rsid w:val="00530E0E"/>
    <w:rsid w:val="00530F7C"/>
    <w:rsid w:val="005310EF"/>
    <w:rsid w:val="005312CA"/>
    <w:rsid w:val="0053140D"/>
    <w:rsid w:val="00531C98"/>
    <w:rsid w:val="00531CB1"/>
    <w:rsid w:val="00531D9B"/>
    <w:rsid w:val="00531F81"/>
    <w:rsid w:val="00532112"/>
    <w:rsid w:val="005325F9"/>
    <w:rsid w:val="0053269C"/>
    <w:rsid w:val="00532AAC"/>
    <w:rsid w:val="00532D06"/>
    <w:rsid w:val="00532FAB"/>
    <w:rsid w:val="00533062"/>
    <w:rsid w:val="00533224"/>
    <w:rsid w:val="0053345F"/>
    <w:rsid w:val="00533468"/>
    <w:rsid w:val="00533528"/>
    <w:rsid w:val="005338B4"/>
    <w:rsid w:val="00533918"/>
    <w:rsid w:val="00533A0B"/>
    <w:rsid w:val="00533ED4"/>
    <w:rsid w:val="0053426D"/>
    <w:rsid w:val="00534291"/>
    <w:rsid w:val="005342B9"/>
    <w:rsid w:val="005344B9"/>
    <w:rsid w:val="00534649"/>
    <w:rsid w:val="00534750"/>
    <w:rsid w:val="00534D73"/>
    <w:rsid w:val="00534D9F"/>
    <w:rsid w:val="00534F4B"/>
    <w:rsid w:val="0053506E"/>
    <w:rsid w:val="005350E8"/>
    <w:rsid w:val="005351A8"/>
    <w:rsid w:val="00535490"/>
    <w:rsid w:val="0053553B"/>
    <w:rsid w:val="0053567F"/>
    <w:rsid w:val="0053576F"/>
    <w:rsid w:val="00535A00"/>
    <w:rsid w:val="00535F37"/>
    <w:rsid w:val="005362E6"/>
    <w:rsid w:val="00536346"/>
    <w:rsid w:val="00536490"/>
    <w:rsid w:val="005367CE"/>
    <w:rsid w:val="00536948"/>
    <w:rsid w:val="00536BC7"/>
    <w:rsid w:val="0053715A"/>
    <w:rsid w:val="005373AC"/>
    <w:rsid w:val="0053759A"/>
    <w:rsid w:val="005378C0"/>
    <w:rsid w:val="00537BDF"/>
    <w:rsid w:val="00537C37"/>
    <w:rsid w:val="00537C9F"/>
    <w:rsid w:val="00537FAB"/>
    <w:rsid w:val="00540321"/>
    <w:rsid w:val="00540B4F"/>
    <w:rsid w:val="00540CBF"/>
    <w:rsid w:val="00540E81"/>
    <w:rsid w:val="0054115A"/>
    <w:rsid w:val="005419F9"/>
    <w:rsid w:val="00541EA4"/>
    <w:rsid w:val="00541F47"/>
    <w:rsid w:val="0054208C"/>
    <w:rsid w:val="00542268"/>
    <w:rsid w:val="00542312"/>
    <w:rsid w:val="00542395"/>
    <w:rsid w:val="00542529"/>
    <w:rsid w:val="005425C2"/>
    <w:rsid w:val="00542925"/>
    <w:rsid w:val="00542932"/>
    <w:rsid w:val="00542AA8"/>
    <w:rsid w:val="00542C5E"/>
    <w:rsid w:val="00542C84"/>
    <w:rsid w:val="00542DAA"/>
    <w:rsid w:val="00542DF5"/>
    <w:rsid w:val="00543055"/>
    <w:rsid w:val="005433BE"/>
    <w:rsid w:val="005433D0"/>
    <w:rsid w:val="0054343C"/>
    <w:rsid w:val="0054365B"/>
    <w:rsid w:val="005436A5"/>
    <w:rsid w:val="005437E9"/>
    <w:rsid w:val="00543EAE"/>
    <w:rsid w:val="00543FFE"/>
    <w:rsid w:val="005440FF"/>
    <w:rsid w:val="0054414F"/>
    <w:rsid w:val="00544151"/>
    <w:rsid w:val="0054445C"/>
    <w:rsid w:val="0054451C"/>
    <w:rsid w:val="00544777"/>
    <w:rsid w:val="00544D2E"/>
    <w:rsid w:val="00544E36"/>
    <w:rsid w:val="00545183"/>
    <w:rsid w:val="005452AC"/>
    <w:rsid w:val="005455BB"/>
    <w:rsid w:val="00545771"/>
    <w:rsid w:val="00545839"/>
    <w:rsid w:val="00545852"/>
    <w:rsid w:val="0054593B"/>
    <w:rsid w:val="00545A42"/>
    <w:rsid w:val="00545B4B"/>
    <w:rsid w:val="00545ECC"/>
    <w:rsid w:val="0054645D"/>
    <w:rsid w:val="00546473"/>
    <w:rsid w:val="00546B3C"/>
    <w:rsid w:val="00546D6F"/>
    <w:rsid w:val="00546E7E"/>
    <w:rsid w:val="00546FF2"/>
    <w:rsid w:val="005470E8"/>
    <w:rsid w:val="005471C1"/>
    <w:rsid w:val="00547505"/>
    <w:rsid w:val="00547752"/>
    <w:rsid w:val="00547856"/>
    <w:rsid w:val="0054787B"/>
    <w:rsid w:val="00547A4C"/>
    <w:rsid w:val="00547E92"/>
    <w:rsid w:val="00547EF7"/>
    <w:rsid w:val="00550130"/>
    <w:rsid w:val="00550399"/>
    <w:rsid w:val="00550415"/>
    <w:rsid w:val="0055051E"/>
    <w:rsid w:val="00550554"/>
    <w:rsid w:val="00550664"/>
    <w:rsid w:val="00550844"/>
    <w:rsid w:val="00550A14"/>
    <w:rsid w:val="00550B93"/>
    <w:rsid w:val="00550B9B"/>
    <w:rsid w:val="00550DBF"/>
    <w:rsid w:val="005510CE"/>
    <w:rsid w:val="00551227"/>
    <w:rsid w:val="00551247"/>
    <w:rsid w:val="00551407"/>
    <w:rsid w:val="0055158E"/>
    <w:rsid w:val="0055179C"/>
    <w:rsid w:val="005517EE"/>
    <w:rsid w:val="00551D23"/>
    <w:rsid w:val="00551DCD"/>
    <w:rsid w:val="00551F2D"/>
    <w:rsid w:val="00552196"/>
    <w:rsid w:val="0055224F"/>
    <w:rsid w:val="005523C1"/>
    <w:rsid w:val="005524E1"/>
    <w:rsid w:val="00552DF4"/>
    <w:rsid w:val="005533BA"/>
    <w:rsid w:val="00553A82"/>
    <w:rsid w:val="00553CF6"/>
    <w:rsid w:val="00553E69"/>
    <w:rsid w:val="005541D0"/>
    <w:rsid w:val="0055450F"/>
    <w:rsid w:val="005548B8"/>
    <w:rsid w:val="00554A4D"/>
    <w:rsid w:val="00554A9A"/>
    <w:rsid w:val="00554B47"/>
    <w:rsid w:val="00554C5F"/>
    <w:rsid w:val="005552EB"/>
    <w:rsid w:val="00555645"/>
    <w:rsid w:val="00555BA5"/>
    <w:rsid w:val="00555BB8"/>
    <w:rsid w:val="005560FB"/>
    <w:rsid w:val="005561CF"/>
    <w:rsid w:val="005569BA"/>
    <w:rsid w:val="00556A40"/>
    <w:rsid w:val="00556AEE"/>
    <w:rsid w:val="00556BA0"/>
    <w:rsid w:val="00556BE1"/>
    <w:rsid w:val="00556D99"/>
    <w:rsid w:val="00556F25"/>
    <w:rsid w:val="00556FC3"/>
    <w:rsid w:val="005570D0"/>
    <w:rsid w:val="00557273"/>
    <w:rsid w:val="005573F8"/>
    <w:rsid w:val="0055752D"/>
    <w:rsid w:val="005576B0"/>
    <w:rsid w:val="005576ED"/>
    <w:rsid w:val="0055771F"/>
    <w:rsid w:val="00557806"/>
    <w:rsid w:val="0055795F"/>
    <w:rsid w:val="00557A44"/>
    <w:rsid w:val="00557B81"/>
    <w:rsid w:val="00557CC8"/>
    <w:rsid w:val="005602C0"/>
    <w:rsid w:val="0056044B"/>
    <w:rsid w:val="0056083F"/>
    <w:rsid w:val="00560A05"/>
    <w:rsid w:val="00560CEF"/>
    <w:rsid w:val="00560E2A"/>
    <w:rsid w:val="00561007"/>
    <w:rsid w:val="00561062"/>
    <w:rsid w:val="0056145D"/>
    <w:rsid w:val="005615D5"/>
    <w:rsid w:val="00561606"/>
    <w:rsid w:val="0056160A"/>
    <w:rsid w:val="005618CD"/>
    <w:rsid w:val="00561AD9"/>
    <w:rsid w:val="00561C02"/>
    <w:rsid w:val="00561C3D"/>
    <w:rsid w:val="00562337"/>
    <w:rsid w:val="005624F5"/>
    <w:rsid w:val="00562C6A"/>
    <w:rsid w:val="00562C79"/>
    <w:rsid w:val="00562D1F"/>
    <w:rsid w:val="00562D51"/>
    <w:rsid w:val="0056339B"/>
    <w:rsid w:val="00563706"/>
    <w:rsid w:val="0056384E"/>
    <w:rsid w:val="00563BF4"/>
    <w:rsid w:val="005640C2"/>
    <w:rsid w:val="005640F0"/>
    <w:rsid w:val="005642D7"/>
    <w:rsid w:val="00564518"/>
    <w:rsid w:val="005647A7"/>
    <w:rsid w:val="0056485F"/>
    <w:rsid w:val="005649AC"/>
    <w:rsid w:val="00564A79"/>
    <w:rsid w:val="00564C64"/>
    <w:rsid w:val="005653C9"/>
    <w:rsid w:val="005654C1"/>
    <w:rsid w:val="0056581C"/>
    <w:rsid w:val="0056592C"/>
    <w:rsid w:val="00565C8C"/>
    <w:rsid w:val="00565F29"/>
    <w:rsid w:val="00565FD2"/>
    <w:rsid w:val="0056603C"/>
    <w:rsid w:val="005663E7"/>
    <w:rsid w:val="0056665B"/>
    <w:rsid w:val="00566B62"/>
    <w:rsid w:val="00566F4E"/>
    <w:rsid w:val="00567169"/>
    <w:rsid w:val="005672BF"/>
    <w:rsid w:val="00567578"/>
    <w:rsid w:val="005675C5"/>
    <w:rsid w:val="0056770F"/>
    <w:rsid w:val="00567A25"/>
    <w:rsid w:val="00567A2B"/>
    <w:rsid w:val="00567A7E"/>
    <w:rsid w:val="00567AA9"/>
    <w:rsid w:val="00567F65"/>
    <w:rsid w:val="00570097"/>
    <w:rsid w:val="005700FF"/>
    <w:rsid w:val="00570478"/>
    <w:rsid w:val="005704F7"/>
    <w:rsid w:val="00570809"/>
    <w:rsid w:val="005709E2"/>
    <w:rsid w:val="00570D2F"/>
    <w:rsid w:val="00570FC4"/>
    <w:rsid w:val="0057108B"/>
    <w:rsid w:val="005712F7"/>
    <w:rsid w:val="0057144C"/>
    <w:rsid w:val="005716B7"/>
    <w:rsid w:val="00571895"/>
    <w:rsid w:val="00571BF1"/>
    <w:rsid w:val="00571F3D"/>
    <w:rsid w:val="0057243D"/>
    <w:rsid w:val="005726B2"/>
    <w:rsid w:val="00572B49"/>
    <w:rsid w:val="00572D23"/>
    <w:rsid w:val="005732C7"/>
    <w:rsid w:val="0057342A"/>
    <w:rsid w:val="00573734"/>
    <w:rsid w:val="005738E4"/>
    <w:rsid w:val="005738FF"/>
    <w:rsid w:val="00573A7E"/>
    <w:rsid w:val="00573AE4"/>
    <w:rsid w:val="00573AE9"/>
    <w:rsid w:val="00573B51"/>
    <w:rsid w:val="00573D19"/>
    <w:rsid w:val="0057406B"/>
    <w:rsid w:val="005741FE"/>
    <w:rsid w:val="00574605"/>
    <w:rsid w:val="00574659"/>
    <w:rsid w:val="00574673"/>
    <w:rsid w:val="00574788"/>
    <w:rsid w:val="00574F4D"/>
    <w:rsid w:val="005750F0"/>
    <w:rsid w:val="0057512E"/>
    <w:rsid w:val="005753A3"/>
    <w:rsid w:val="0057560E"/>
    <w:rsid w:val="005756B6"/>
    <w:rsid w:val="00575A19"/>
    <w:rsid w:val="00575A31"/>
    <w:rsid w:val="00575E1A"/>
    <w:rsid w:val="00575F95"/>
    <w:rsid w:val="00576180"/>
    <w:rsid w:val="005764B6"/>
    <w:rsid w:val="005766EB"/>
    <w:rsid w:val="0057686B"/>
    <w:rsid w:val="00576898"/>
    <w:rsid w:val="0057693D"/>
    <w:rsid w:val="00576A1B"/>
    <w:rsid w:val="00576A57"/>
    <w:rsid w:val="00576D0C"/>
    <w:rsid w:val="00577100"/>
    <w:rsid w:val="005771A1"/>
    <w:rsid w:val="00577271"/>
    <w:rsid w:val="005773C7"/>
    <w:rsid w:val="00577518"/>
    <w:rsid w:val="00577A8A"/>
    <w:rsid w:val="00577BCF"/>
    <w:rsid w:val="00577DDD"/>
    <w:rsid w:val="0058002F"/>
    <w:rsid w:val="005803B1"/>
    <w:rsid w:val="005804C1"/>
    <w:rsid w:val="005804FB"/>
    <w:rsid w:val="0058077B"/>
    <w:rsid w:val="00580CDA"/>
    <w:rsid w:val="00580F0C"/>
    <w:rsid w:val="00581059"/>
    <w:rsid w:val="005813C1"/>
    <w:rsid w:val="0058142A"/>
    <w:rsid w:val="005815C3"/>
    <w:rsid w:val="005815FA"/>
    <w:rsid w:val="005816F0"/>
    <w:rsid w:val="00581A50"/>
    <w:rsid w:val="00581C0B"/>
    <w:rsid w:val="00581C56"/>
    <w:rsid w:val="00581CC2"/>
    <w:rsid w:val="00581D3B"/>
    <w:rsid w:val="00581E60"/>
    <w:rsid w:val="005821C9"/>
    <w:rsid w:val="0058228A"/>
    <w:rsid w:val="0058229C"/>
    <w:rsid w:val="00582375"/>
    <w:rsid w:val="005823D9"/>
    <w:rsid w:val="00582A3D"/>
    <w:rsid w:val="00582A85"/>
    <w:rsid w:val="00582C6C"/>
    <w:rsid w:val="00582C91"/>
    <w:rsid w:val="00582F5D"/>
    <w:rsid w:val="005830DB"/>
    <w:rsid w:val="00583266"/>
    <w:rsid w:val="0058329A"/>
    <w:rsid w:val="00583315"/>
    <w:rsid w:val="005839D9"/>
    <w:rsid w:val="00583AF4"/>
    <w:rsid w:val="00583F34"/>
    <w:rsid w:val="00583FD8"/>
    <w:rsid w:val="005841EE"/>
    <w:rsid w:val="005841F2"/>
    <w:rsid w:val="0058421F"/>
    <w:rsid w:val="00584221"/>
    <w:rsid w:val="0058433C"/>
    <w:rsid w:val="005846FE"/>
    <w:rsid w:val="0058471C"/>
    <w:rsid w:val="005847F3"/>
    <w:rsid w:val="0058480E"/>
    <w:rsid w:val="00584921"/>
    <w:rsid w:val="00584C5B"/>
    <w:rsid w:val="00584E0B"/>
    <w:rsid w:val="005851AE"/>
    <w:rsid w:val="00585636"/>
    <w:rsid w:val="0058572F"/>
    <w:rsid w:val="00585732"/>
    <w:rsid w:val="00585835"/>
    <w:rsid w:val="0058590A"/>
    <w:rsid w:val="00585B5D"/>
    <w:rsid w:val="00585BBF"/>
    <w:rsid w:val="00585DF6"/>
    <w:rsid w:val="00585E48"/>
    <w:rsid w:val="00585EC1"/>
    <w:rsid w:val="0058606C"/>
    <w:rsid w:val="005860C2"/>
    <w:rsid w:val="005860E5"/>
    <w:rsid w:val="00586177"/>
    <w:rsid w:val="0058627B"/>
    <w:rsid w:val="00586383"/>
    <w:rsid w:val="0058647B"/>
    <w:rsid w:val="0058668C"/>
    <w:rsid w:val="00586BD7"/>
    <w:rsid w:val="00586DF5"/>
    <w:rsid w:val="00586E39"/>
    <w:rsid w:val="00586F19"/>
    <w:rsid w:val="005871AE"/>
    <w:rsid w:val="005873C8"/>
    <w:rsid w:val="005877BA"/>
    <w:rsid w:val="00587860"/>
    <w:rsid w:val="00587B14"/>
    <w:rsid w:val="00587D4C"/>
    <w:rsid w:val="00587E25"/>
    <w:rsid w:val="00587F71"/>
    <w:rsid w:val="005902A9"/>
    <w:rsid w:val="00590730"/>
    <w:rsid w:val="00590887"/>
    <w:rsid w:val="00590A1E"/>
    <w:rsid w:val="00590AB0"/>
    <w:rsid w:val="00590BAC"/>
    <w:rsid w:val="00590E11"/>
    <w:rsid w:val="00590E33"/>
    <w:rsid w:val="00590EBC"/>
    <w:rsid w:val="0059102E"/>
    <w:rsid w:val="0059104C"/>
    <w:rsid w:val="00591656"/>
    <w:rsid w:val="0059177F"/>
    <w:rsid w:val="005918E9"/>
    <w:rsid w:val="005919DD"/>
    <w:rsid w:val="00591BA5"/>
    <w:rsid w:val="00591C24"/>
    <w:rsid w:val="00591CFA"/>
    <w:rsid w:val="00591EF7"/>
    <w:rsid w:val="00591FF9"/>
    <w:rsid w:val="005921B0"/>
    <w:rsid w:val="00592464"/>
    <w:rsid w:val="00592588"/>
    <w:rsid w:val="00592739"/>
    <w:rsid w:val="00592B2F"/>
    <w:rsid w:val="00592F4F"/>
    <w:rsid w:val="00593038"/>
    <w:rsid w:val="00593275"/>
    <w:rsid w:val="005938C9"/>
    <w:rsid w:val="005938EB"/>
    <w:rsid w:val="00593926"/>
    <w:rsid w:val="00593B6D"/>
    <w:rsid w:val="00593BAC"/>
    <w:rsid w:val="00593C9A"/>
    <w:rsid w:val="00593DD7"/>
    <w:rsid w:val="005941B9"/>
    <w:rsid w:val="005942F8"/>
    <w:rsid w:val="005944CA"/>
    <w:rsid w:val="00594592"/>
    <w:rsid w:val="005945AB"/>
    <w:rsid w:val="005945D7"/>
    <w:rsid w:val="00594648"/>
    <w:rsid w:val="00594789"/>
    <w:rsid w:val="005947A2"/>
    <w:rsid w:val="00594F0D"/>
    <w:rsid w:val="00594F2C"/>
    <w:rsid w:val="00594F3D"/>
    <w:rsid w:val="005952A7"/>
    <w:rsid w:val="005956A5"/>
    <w:rsid w:val="00595764"/>
    <w:rsid w:val="005957AF"/>
    <w:rsid w:val="00595AF2"/>
    <w:rsid w:val="00595F07"/>
    <w:rsid w:val="00596310"/>
    <w:rsid w:val="005963F4"/>
    <w:rsid w:val="005964B3"/>
    <w:rsid w:val="00596628"/>
    <w:rsid w:val="005966D4"/>
    <w:rsid w:val="005967B8"/>
    <w:rsid w:val="0059686E"/>
    <w:rsid w:val="00596924"/>
    <w:rsid w:val="0059694B"/>
    <w:rsid w:val="005969D7"/>
    <w:rsid w:val="00596CA8"/>
    <w:rsid w:val="00597109"/>
    <w:rsid w:val="005972A2"/>
    <w:rsid w:val="005972AD"/>
    <w:rsid w:val="005973EA"/>
    <w:rsid w:val="0059754C"/>
    <w:rsid w:val="00597637"/>
    <w:rsid w:val="00597AA2"/>
    <w:rsid w:val="00597B3F"/>
    <w:rsid w:val="00597B69"/>
    <w:rsid w:val="00597F2A"/>
    <w:rsid w:val="005A0090"/>
    <w:rsid w:val="005A0255"/>
    <w:rsid w:val="005A03F6"/>
    <w:rsid w:val="005A0417"/>
    <w:rsid w:val="005A04CB"/>
    <w:rsid w:val="005A05EB"/>
    <w:rsid w:val="005A074B"/>
    <w:rsid w:val="005A0CFE"/>
    <w:rsid w:val="005A0DCF"/>
    <w:rsid w:val="005A0E9A"/>
    <w:rsid w:val="005A0F4F"/>
    <w:rsid w:val="005A1279"/>
    <w:rsid w:val="005A13BA"/>
    <w:rsid w:val="005A16CA"/>
    <w:rsid w:val="005A1EAD"/>
    <w:rsid w:val="005A1ECF"/>
    <w:rsid w:val="005A21ED"/>
    <w:rsid w:val="005A2663"/>
    <w:rsid w:val="005A2A38"/>
    <w:rsid w:val="005A318C"/>
    <w:rsid w:val="005A3447"/>
    <w:rsid w:val="005A35F2"/>
    <w:rsid w:val="005A361D"/>
    <w:rsid w:val="005A39B7"/>
    <w:rsid w:val="005A3A44"/>
    <w:rsid w:val="005A3BEE"/>
    <w:rsid w:val="005A3C5A"/>
    <w:rsid w:val="005A3E6C"/>
    <w:rsid w:val="005A4487"/>
    <w:rsid w:val="005A44A5"/>
    <w:rsid w:val="005A4621"/>
    <w:rsid w:val="005A515F"/>
    <w:rsid w:val="005A51B5"/>
    <w:rsid w:val="005A5303"/>
    <w:rsid w:val="005A5432"/>
    <w:rsid w:val="005A55BE"/>
    <w:rsid w:val="005A569D"/>
    <w:rsid w:val="005A578B"/>
    <w:rsid w:val="005A5A14"/>
    <w:rsid w:val="005A5A3A"/>
    <w:rsid w:val="005A5ADA"/>
    <w:rsid w:val="005A5B8C"/>
    <w:rsid w:val="005A5C61"/>
    <w:rsid w:val="005A5FC8"/>
    <w:rsid w:val="005A5FE0"/>
    <w:rsid w:val="005A5FEE"/>
    <w:rsid w:val="005A6233"/>
    <w:rsid w:val="005A662E"/>
    <w:rsid w:val="005A6797"/>
    <w:rsid w:val="005A6894"/>
    <w:rsid w:val="005A6A32"/>
    <w:rsid w:val="005A6B6D"/>
    <w:rsid w:val="005A6BC9"/>
    <w:rsid w:val="005A6C30"/>
    <w:rsid w:val="005A6ED9"/>
    <w:rsid w:val="005A70BC"/>
    <w:rsid w:val="005A71FE"/>
    <w:rsid w:val="005A735E"/>
    <w:rsid w:val="005A765E"/>
    <w:rsid w:val="005A78A4"/>
    <w:rsid w:val="005A7A81"/>
    <w:rsid w:val="005B013B"/>
    <w:rsid w:val="005B0346"/>
    <w:rsid w:val="005B0455"/>
    <w:rsid w:val="005B049F"/>
    <w:rsid w:val="005B04D3"/>
    <w:rsid w:val="005B058D"/>
    <w:rsid w:val="005B0615"/>
    <w:rsid w:val="005B0958"/>
    <w:rsid w:val="005B0AA6"/>
    <w:rsid w:val="005B0B0D"/>
    <w:rsid w:val="005B0CB7"/>
    <w:rsid w:val="005B113F"/>
    <w:rsid w:val="005B13E9"/>
    <w:rsid w:val="005B140A"/>
    <w:rsid w:val="005B15F7"/>
    <w:rsid w:val="005B17F2"/>
    <w:rsid w:val="005B1805"/>
    <w:rsid w:val="005B192D"/>
    <w:rsid w:val="005B1C9A"/>
    <w:rsid w:val="005B1DD8"/>
    <w:rsid w:val="005B20E6"/>
    <w:rsid w:val="005B263E"/>
    <w:rsid w:val="005B2BA0"/>
    <w:rsid w:val="005B2BE9"/>
    <w:rsid w:val="005B2CA3"/>
    <w:rsid w:val="005B2E42"/>
    <w:rsid w:val="005B2EC5"/>
    <w:rsid w:val="005B306D"/>
    <w:rsid w:val="005B36F4"/>
    <w:rsid w:val="005B378D"/>
    <w:rsid w:val="005B3821"/>
    <w:rsid w:val="005B3F8D"/>
    <w:rsid w:val="005B3FB0"/>
    <w:rsid w:val="005B4685"/>
    <w:rsid w:val="005B4892"/>
    <w:rsid w:val="005B4AC1"/>
    <w:rsid w:val="005B4B54"/>
    <w:rsid w:val="005B4B8A"/>
    <w:rsid w:val="005B4DD3"/>
    <w:rsid w:val="005B5039"/>
    <w:rsid w:val="005B51E7"/>
    <w:rsid w:val="005B5475"/>
    <w:rsid w:val="005B54DA"/>
    <w:rsid w:val="005B55E7"/>
    <w:rsid w:val="005B58FC"/>
    <w:rsid w:val="005B5D27"/>
    <w:rsid w:val="005B5D3F"/>
    <w:rsid w:val="005B5E40"/>
    <w:rsid w:val="005B5EA8"/>
    <w:rsid w:val="005B5F22"/>
    <w:rsid w:val="005B6118"/>
    <w:rsid w:val="005B63F1"/>
    <w:rsid w:val="005B63F4"/>
    <w:rsid w:val="005B67E9"/>
    <w:rsid w:val="005B6A4E"/>
    <w:rsid w:val="005B6B39"/>
    <w:rsid w:val="005B7069"/>
    <w:rsid w:val="005B725D"/>
    <w:rsid w:val="005B7445"/>
    <w:rsid w:val="005B76A8"/>
    <w:rsid w:val="005B7C16"/>
    <w:rsid w:val="005B7E2B"/>
    <w:rsid w:val="005C0219"/>
    <w:rsid w:val="005C031A"/>
    <w:rsid w:val="005C032B"/>
    <w:rsid w:val="005C0338"/>
    <w:rsid w:val="005C0737"/>
    <w:rsid w:val="005C095A"/>
    <w:rsid w:val="005C0A10"/>
    <w:rsid w:val="005C0B00"/>
    <w:rsid w:val="005C0B08"/>
    <w:rsid w:val="005C0BB2"/>
    <w:rsid w:val="005C0E09"/>
    <w:rsid w:val="005C0E0B"/>
    <w:rsid w:val="005C14AA"/>
    <w:rsid w:val="005C14DC"/>
    <w:rsid w:val="005C16E6"/>
    <w:rsid w:val="005C18E5"/>
    <w:rsid w:val="005C1A3F"/>
    <w:rsid w:val="005C1A53"/>
    <w:rsid w:val="005C1E8D"/>
    <w:rsid w:val="005C21DD"/>
    <w:rsid w:val="005C2246"/>
    <w:rsid w:val="005C231B"/>
    <w:rsid w:val="005C2388"/>
    <w:rsid w:val="005C2471"/>
    <w:rsid w:val="005C2632"/>
    <w:rsid w:val="005C26DB"/>
    <w:rsid w:val="005C2903"/>
    <w:rsid w:val="005C2B31"/>
    <w:rsid w:val="005C2C68"/>
    <w:rsid w:val="005C2F1E"/>
    <w:rsid w:val="005C30B1"/>
    <w:rsid w:val="005C30F0"/>
    <w:rsid w:val="005C3375"/>
    <w:rsid w:val="005C3593"/>
    <w:rsid w:val="005C3716"/>
    <w:rsid w:val="005C3873"/>
    <w:rsid w:val="005C38B4"/>
    <w:rsid w:val="005C3AE2"/>
    <w:rsid w:val="005C3BC0"/>
    <w:rsid w:val="005C3CDA"/>
    <w:rsid w:val="005C41F4"/>
    <w:rsid w:val="005C420A"/>
    <w:rsid w:val="005C4490"/>
    <w:rsid w:val="005C46E2"/>
    <w:rsid w:val="005C47AA"/>
    <w:rsid w:val="005C49DD"/>
    <w:rsid w:val="005C4D77"/>
    <w:rsid w:val="005C509C"/>
    <w:rsid w:val="005C51E7"/>
    <w:rsid w:val="005C5359"/>
    <w:rsid w:val="005C5490"/>
    <w:rsid w:val="005C5529"/>
    <w:rsid w:val="005C586E"/>
    <w:rsid w:val="005C5B75"/>
    <w:rsid w:val="005C5C32"/>
    <w:rsid w:val="005C5DF2"/>
    <w:rsid w:val="005C5EE4"/>
    <w:rsid w:val="005C5F03"/>
    <w:rsid w:val="005C62A4"/>
    <w:rsid w:val="005C6407"/>
    <w:rsid w:val="005C670E"/>
    <w:rsid w:val="005C672D"/>
    <w:rsid w:val="005C6D17"/>
    <w:rsid w:val="005C6ED6"/>
    <w:rsid w:val="005C7082"/>
    <w:rsid w:val="005C739B"/>
    <w:rsid w:val="005C767E"/>
    <w:rsid w:val="005C7710"/>
    <w:rsid w:val="005C7A65"/>
    <w:rsid w:val="005C7A71"/>
    <w:rsid w:val="005C7B3A"/>
    <w:rsid w:val="005C7CE7"/>
    <w:rsid w:val="005C7D0E"/>
    <w:rsid w:val="005C7EEC"/>
    <w:rsid w:val="005D01AC"/>
    <w:rsid w:val="005D0221"/>
    <w:rsid w:val="005D039D"/>
    <w:rsid w:val="005D04E0"/>
    <w:rsid w:val="005D0BE7"/>
    <w:rsid w:val="005D0C6F"/>
    <w:rsid w:val="005D0D43"/>
    <w:rsid w:val="005D0ED8"/>
    <w:rsid w:val="005D1016"/>
    <w:rsid w:val="005D132F"/>
    <w:rsid w:val="005D1416"/>
    <w:rsid w:val="005D15CC"/>
    <w:rsid w:val="005D169C"/>
    <w:rsid w:val="005D198D"/>
    <w:rsid w:val="005D1A9D"/>
    <w:rsid w:val="005D1C5A"/>
    <w:rsid w:val="005D1EBB"/>
    <w:rsid w:val="005D1ED1"/>
    <w:rsid w:val="005D20B8"/>
    <w:rsid w:val="005D25D3"/>
    <w:rsid w:val="005D2619"/>
    <w:rsid w:val="005D275E"/>
    <w:rsid w:val="005D277D"/>
    <w:rsid w:val="005D2A21"/>
    <w:rsid w:val="005D2C66"/>
    <w:rsid w:val="005D2D17"/>
    <w:rsid w:val="005D2D56"/>
    <w:rsid w:val="005D2E1B"/>
    <w:rsid w:val="005D2E7A"/>
    <w:rsid w:val="005D36BE"/>
    <w:rsid w:val="005D39F9"/>
    <w:rsid w:val="005D3A0D"/>
    <w:rsid w:val="005D3AA4"/>
    <w:rsid w:val="005D3AC3"/>
    <w:rsid w:val="005D3AD2"/>
    <w:rsid w:val="005D3AEE"/>
    <w:rsid w:val="005D3BD8"/>
    <w:rsid w:val="005D3C1F"/>
    <w:rsid w:val="005D3CBD"/>
    <w:rsid w:val="005D40A1"/>
    <w:rsid w:val="005D40C1"/>
    <w:rsid w:val="005D4248"/>
    <w:rsid w:val="005D4309"/>
    <w:rsid w:val="005D430E"/>
    <w:rsid w:val="005D4345"/>
    <w:rsid w:val="005D44D6"/>
    <w:rsid w:val="005D463A"/>
    <w:rsid w:val="005D4649"/>
    <w:rsid w:val="005D47D9"/>
    <w:rsid w:val="005D4898"/>
    <w:rsid w:val="005D4B67"/>
    <w:rsid w:val="005D4F61"/>
    <w:rsid w:val="005D4FF3"/>
    <w:rsid w:val="005D507A"/>
    <w:rsid w:val="005D50D8"/>
    <w:rsid w:val="005D5537"/>
    <w:rsid w:val="005D5645"/>
    <w:rsid w:val="005D599D"/>
    <w:rsid w:val="005D5AC3"/>
    <w:rsid w:val="005D5C4A"/>
    <w:rsid w:val="005D5CDE"/>
    <w:rsid w:val="005D666D"/>
    <w:rsid w:val="005D66D9"/>
    <w:rsid w:val="005D6744"/>
    <w:rsid w:val="005D68D6"/>
    <w:rsid w:val="005D6907"/>
    <w:rsid w:val="005D693A"/>
    <w:rsid w:val="005D6AD8"/>
    <w:rsid w:val="005D6C6B"/>
    <w:rsid w:val="005D6CEE"/>
    <w:rsid w:val="005D6E10"/>
    <w:rsid w:val="005D6E28"/>
    <w:rsid w:val="005D761E"/>
    <w:rsid w:val="005D7E34"/>
    <w:rsid w:val="005E0081"/>
    <w:rsid w:val="005E0168"/>
    <w:rsid w:val="005E080A"/>
    <w:rsid w:val="005E0991"/>
    <w:rsid w:val="005E0A1E"/>
    <w:rsid w:val="005E0B2C"/>
    <w:rsid w:val="005E0EB3"/>
    <w:rsid w:val="005E1304"/>
    <w:rsid w:val="005E1854"/>
    <w:rsid w:val="005E18F9"/>
    <w:rsid w:val="005E1E4C"/>
    <w:rsid w:val="005E1E7B"/>
    <w:rsid w:val="005E1EDF"/>
    <w:rsid w:val="005E1FFC"/>
    <w:rsid w:val="005E228C"/>
    <w:rsid w:val="005E238D"/>
    <w:rsid w:val="005E23B8"/>
    <w:rsid w:val="005E2946"/>
    <w:rsid w:val="005E29D4"/>
    <w:rsid w:val="005E2A89"/>
    <w:rsid w:val="005E2D68"/>
    <w:rsid w:val="005E2FEE"/>
    <w:rsid w:val="005E3515"/>
    <w:rsid w:val="005E3568"/>
    <w:rsid w:val="005E3768"/>
    <w:rsid w:val="005E377F"/>
    <w:rsid w:val="005E38BF"/>
    <w:rsid w:val="005E3AAE"/>
    <w:rsid w:val="005E3D6A"/>
    <w:rsid w:val="005E3DEB"/>
    <w:rsid w:val="005E3FAB"/>
    <w:rsid w:val="005E417A"/>
    <w:rsid w:val="005E4236"/>
    <w:rsid w:val="005E46A3"/>
    <w:rsid w:val="005E46FE"/>
    <w:rsid w:val="005E495A"/>
    <w:rsid w:val="005E4A04"/>
    <w:rsid w:val="005E52BE"/>
    <w:rsid w:val="005E53DC"/>
    <w:rsid w:val="005E54F8"/>
    <w:rsid w:val="005E56BD"/>
    <w:rsid w:val="005E59AA"/>
    <w:rsid w:val="005E5BE1"/>
    <w:rsid w:val="005E5D12"/>
    <w:rsid w:val="005E5DBE"/>
    <w:rsid w:val="005E5FBB"/>
    <w:rsid w:val="005E67B1"/>
    <w:rsid w:val="005E6970"/>
    <w:rsid w:val="005E69AB"/>
    <w:rsid w:val="005E6BC5"/>
    <w:rsid w:val="005E6D14"/>
    <w:rsid w:val="005E6F0F"/>
    <w:rsid w:val="005E6F79"/>
    <w:rsid w:val="005E748E"/>
    <w:rsid w:val="005E74D2"/>
    <w:rsid w:val="005E7554"/>
    <w:rsid w:val="005E7605"/>
    <w:rsid w:val="005E77E8"/>
    <w:rsid w:val="005E79F3"/>
    <w:rsid w:val="005E7A9E"/>
    <w:rsid w:val="005E7D1A"/>
    <w:rsid w:val="005F014E"/>
    <w:rsid w:val="005F0398"/>
    <w:rsid w:val="005F05F0"/>
    <w:rsid w:val="005F0BAE"/>
    <w:rsid w:val="005F0F33"/>
    <w:rsid w:val="005F12CA"/>
    <w:rsid w:val="005F14B5"/>
    <w:rsid w:val="005F1513"/>
    <w:rsid w:val="005F1655"/>
    <w:rsid w:val="005F1BEB"/>
    <w:rsid w:val="005F1E15"/>
    <w:rsid w:val="005F1E89"/>
    <w:rsid w:val="005F20AD"/>
    <w:rsid w:val="005F20F2"/>
    <w:rsid w:val="005F258E"/>
    <w:rsid w:val="005F2A69"/>
    <w:rsid w:val="005F2AAC"/>
    <w:rsid w:val="005F2BB6"/>
    <w:rsid w:val="005F2E15"/>
    <w:rsid w:val="005F31A8"/>
    <w:rsid w:val="005F31DC"/>
    <w:rsid w:val="005F31DF"/>
    <w:rsid w:val="005F32D2"/>
    <w:rsid w:val="005F3517"/>
    <w:rsid w:val="005F365D"/>
    <w:rsid w:val="005F3682"/>
    <w:rsid w:val="005F37A7"/>
    <w:rsid w:val="005F398E"/>
    <w:rsid w:val="005F3A5F"/>
    <w:rsid w:val="005F40E9"/>
    <w:rsid w:val="005F425A"/>
    <w:rsid w:val="005F441B"/>
    <w:rsid w:val="005F4755"/>
    <w:rsid w:val="005F48C3"/>
    <w:rsid w:val="005F48CC"/>
    <w:rsid w:val="005F4969"/>
    <w:rsid w:val="005F49A1"/>
    <w:rsid w:val="005F4EF5"/>
    <w:rsid w:val="005F5102"/>
    <w:rsid w:val="005F5122"/>
    <w:rsid w:val="005F52BC"/>
    <w:rsid w:val="005F58E8"/>
    <w:rsid w:val="005F5A36"/>
    <w:rsid w:val="005F5AE2"/>
    <w:rsid w:val="005F5B06"/>
    <w:rsid w:val="005F5D41"/>
    <w:rsid w:val="005F5E57"/>
    <w:rsid w:val="005F5FC2"/>
    <w:rsid w:val="005F601E"/>
    <w:rsid w:val="005F6066"/>
    <w:rsid w:val="005F6123"/>
    <w:rsid w:val="005F6139"/>
    <w:rsid w:val="005F617C"/>
    <w:rsid w:val="005F61E7"/>
    <w:rsid w:val="005F64B2"/>
    <w:rsid w:val="005F653D"/>
    <w:rsid w:val="005F65A3"/>
    <w:rsid w:val="005F68BE"/>
    <w:rsid w:val="005F68F3"/>
    <w:rsid w:val="005F692F"/>
    <w:rsid w:val="005F693D"/>
    <w:rsid w:val="005F6C7C"/>
    <w:rsid w:val="005F6D5A"/>
    <w:rsid w:val="005F7187"/>
    <w:rsid w:val="005F71DD"/>
    <w:rsid w:val="005F72D4"/>
    <w:rsid w:val="005F731B"/>
    <w:rsid w:val="005F742C"/>
    <w:rsid w:val="005F7518"/>
    <w:rsid w:val="005F7574"/>
    <w:rsid w:val="005F7779"/>
    <w:rsid w:val="005F7DDD"/>
    <w:rsid w:val="005F7EF1"/>
    <w:rsid w:val="006002C4"/>
    <w:rsid w:val="0060035D"/>
    <w:rsid w:val="006006AA"/>
    <w:rsid w:val="006006BA"/>
    <w:rsid w:val="0060083B"/>
    <w:rsid w:val="006009E3"/>
    <w:rsid w:val="00600A4F"/>
    <w:rsid w:val="00601068"/>
    <w:rsid w:val="006010A9"/>
    <w:rsid w:val="00601561"/>
    <w:rsid w:val="0060167D"/>
    <w:rsid w:val="00601724"/>
    <w:rsid w:val="00601832"/>
    <w:rsid w:val="00601867"/>
    <w:rsid w:val="006018E1"/>
    <w:rsid w:val="00601935"/>
    <w:rsid w:val="00601C0A"/>
    <w:rsid w:val="00601C0F"/>
    <w:rsid w:val="00601C7A"/>
    <w:rsid w:val="00601F56"/>
    <w:rsid w:val="00602144"/>
    <w:rsid w:val="00602451"/>
    <w:rsid w:val="00602539"/>
    <w:rsid w:val="00602B7C"/>
    <w:rsid w:val="00602F6F"/>
    <w:rsid w:val="006035D5"/>
    <w:rsid w:val="006036B2"/>
    <w:rsid w:val="00603900"/>
    <w:rsid w:val="0060393F"/>
    <w:rsid w:val="00603AC7"/>
    <w:rsid w:val="00603BA3"/>
    <w:rsid w:val="0060405F"/>
    <w:rsid w:val="00604448"/>
    <w:rsid w:val="006046D6"/>
    <w:rsid w:val="00604723"/>
    <w:rsid w:val="00604731"/>
    <w:rsid w:val="00604A68"/>
    <w:rsid w:val="00604E80"/>
    <w:rsid w:val="00605783"/>
    <w:rsid w:val="00605A7D"/>
    <w:rsid w:val="00605CBE"/>
    <w:rsid w:val="00605DA4"/>
    <w:rsid w:val="00605F24"/>
    <w:rsid w:val="0060602B"/>
    <w:rsid w:val="0060626E"/>
    <w:rsid w:val="00606270"/>
    <w:rsid w:val="0060653B"/>
    <w:rsid w:val="00606546"/>
    <w:rsid w:val="006066F5"/>
    <w:rsid w:val="006067F1"/>
    <w:rsid w:val="00606B8B"/>
    <w:rsid w:val="00606E87"/>
    <w:rsid w:val="00606F10"/>
    <w:rsid w:val="00607153"/>
    <w:rsid w:val="00607167"/>
    <w:rsid w:val="00607475"/>
    <w:rsid w:val="006074C2"/>
    <w:rsid w:val="00607909"/>
    <w:rsid w:val="00607C01"/>
    <w:rsid w:val="00607C36"/>
    <w:rsid w:val="00607EE0"/>
    <w:rsid w:val="0061002D"/>
    <w:rsid w:val="0061007F"/>
    <w:rsid w:val="006100DB"/>
    <w:rsid w:val="006100FE"/>
    <w:rsid w:val="00610114"/>
    <w:rsid w:val="006101F1"/>
    <w:rsid w:val="006102FC"/>
    <w:rsid w:val="0061045D"/>
    <w:rsid w:val="0061051D"/>
    <w:rsid w:val="00610810"/>
    <w:rsid w:val="00610A60"/>
    <w:rsid w:val="00610D9D"/>
    <w:rsid w:val="00610E40"/>
    <w:rsid w:val="00610E44"/>
    <w:rsid w:val="00610EB2"/>
    <w:rsid w:val="00610FE0"/>
    <w:rsid w:val="006113F7"/>
    <w:rsid w:val="006115D4"/>
    <w:rsid w:val="00611792"/>
    <w:rsid w:val="0061179F"/>
    <w:rsid w:val="006117E0"/>
    <w:rsid w:val="0061184A"/>
    <w:rsid w:val="00611AA0"/>
    <w:rsid w:val="00611B04"/>
    <w:rsid w:val="00611B6A"/>
    <w:rsid w:val="00611D34"/>
    <w:rsid w:val="00611F68"/>
    <w:rsid w:val="006120D6"/>
    <w:rsid w:val="0061226F"/>
    <w:rsid w:val="006122CA"/>
    <w:rsid w:val="00612460"/>
    <w:rsid w:val="006125FB"/>
    <w:rsid w:val="006127DC"/>
    <w:rsid w:val="00612906"/>
    <w:rsid w:val="00612A86"/>
    <w:rsid w:val="00612B25"/>
    <w:rsid w:val="00612BFB"/>
    <w:rsid w:val="00612D45"/>
    <w:rsid w:val="00612DC9"/>
    <w:rsid w:val="00612F00"/>
    <w:rsid w:val="00612F45"/>
    <w:rsid w:val="00613116"/>
    <w:rsid w:val="006131AF"/>
    <w:rsid w:val="006134E1"/>
    <w:rsid w:val="00613511"/>
    <w:rsid w:val="0061353E"/>
    <w:rsid w:val="00613563"/>
    <w:rsid w:val="0061385D"/>
    <w:rsid w:val="00613A81"/>
    <w:rsid w:val="00613B17"/>
    <w:rsid w:val="00613B30"/>
    <w:rsid w:val="00613C53"/>
    <w:rsid w:val="00613C6B"/>
    <w:rsid w:val="00613DB3"/>
    <w:rsid w:val="00613E17"/>
    <w:rsid w:val="00613FD8"/>
    <w:rsid w:val="0061454C"/>
    <w:rsid w:val="0061482E"/>
    <w:rsid w:val="00614A6E"/>
    <w:rsid w:val="00614AD3"/>
    <w:rsid w:val="00614B93"/>
    <w:rsid w:val="00614D46"/>
    <w:rsid w:val="0061517D"/>
    <w:rsid w:val="00615384"/>
    <w:rsid w:val="006154B7"/>
    <w:rsid w:val="0061558A"/>
    <w:rsid w:val="00615C93"/>
    <w:rsid w:val="00615CCA"/>
    <w:rsid w:val="00615FB2"/>
    <w:rsid w:val="006160F2"/>
    <w:rsid w:val="006161D9"/>
    <w:rsid w:val="00616671"/>
    <w:rsid w:val="00616A91"/>
    <w:rsid w:val="00616F4A"/>
    <w:rsid w:val="00617428"/>
    <w:rsid w:val="00617697"/>
    <w:rsid w:val="00617A45"/>
    <w:rsid w:val="00617A88"/>
    <w:rsid w:val="00617B40"/>
    <w:rsid w:val="00620172"/>
    <w:rsid w:val="00620197"/>
    <w:rsid w:val="0062024B"/>
    <w:rsid w:val="00620658"/>
    <w:rsid w:val="00620831"/>
    <w:rsid w:val="006208BA"/>
    <w:rsid w:val="006208F7"/>
    <w:rsid w:val="00620A3B"/>
    <w:rsid w:val="00620DF9"/>
    <w:rsid w:val="00620EDF"/>
    <w:rsid w:val="00621219"/>
    <w:rsid w:val="00621522"/>
    <w:rsid w:val="00621613"/>
    <w:rsid w:val="006218C7"/>
    <w:rsid w:val="00621D87"/>
    <w:rsid w:val="00621EC3"/>
    <w:rsid w:val="00622194"/>
    <w:rsid w:val="0062237A"/>
    <w:rsid w:val="006227B7"/>
    <w:rsid w:val="006227FF"/>
    <w:rsid w:val="006228B4"/>
    <w:rsid w:val="00622B5B"/>
    <w:rsid w:val="00622C21"/>
    <w:rsid w:val="00622CA1"/>
    <w:rsid w:val="0062311C"/>
    <w:rsid w:val="006233E8"/>
    <w:rsid w:val="00623985"/>
    <w:rsid w:val="00623D77"/>
    <w:rsid w:val="00623E90"/>
    <w:rsid w:val="00624137"/>
    <w:rsid w:val="006241C4"/>
    <w:rsid w:val="006241D9"/>
    <w:rsid w:val="0062426E"/>
    <w:rsid w:val="00624469"/>
    <w:rsid w:val="006244E7"/>
    <w:rsid w:val="006244FE"/>
    <w:rsid w:val="00624836"/>
    <w:rsid w:val="00624AA8"/>
    <w:rsid w:val="00624BC9"/>
    <w:rsid w:val="00624C36"/>
    <w:rsid w:val="00624E9C"/>
    <w:rsid w:val="00624F3F"/>
    <w:rsid w:val="00624F84"/>
    <w:rsid w:val="006250F9"/>
    <w:rsid w:val="0062518E"/>
    <w:rsid w:val="006251E4"/>
    <w:rsid w:val="00625365"/>
    <w:rsid w:val="006255CB"/>
    <w:rsid w:val="00625627"/>
    <w:rsid w:val="0062563A"/>
    <w:rsid w:val="00625CA9"/>
    <w:rsid w:val="00625DAD"/>
    <w:rsid w:val="00625E33"/>
    <w:rsid w:val="00625F27"/>
    <w:rsid w:val="006263D7"/>
    <w:rsid w:val="006263EF"/>
    <w:rsid w:val="00626761"/>
    <w:rsid w:val="006269E2"/>
    <w:rsid w:val="00626BA9"/>
    <w:rsid w:val="00626D44"/>
    <w:rsid w:val="00626D8F"/>
    <w:rsid w:val="00627218"/>
    <w:rsid w:val="006274A0"/>
    <w:rsid w:val="006274B8"/>
    <w:rsid w:val="00627717"/>
    <w:rsid w:val="00627749"/>
    <w:rsid w:val="00627F96"/>
    <w:rsid w:val="00630373"/>
    <w:rsid w:val="006304F2"/>
    <w:rsid w:val="006304F7"/>
    <w:rsid w:val="00630665"/>
    <w:rsid w:val="0063090A"/>
    <w:rsid w:val="00630FE2"/>
    <w:rsid w:val="00631457"/>
    <w:rsid w:val="0063154B"/>
    <w:rsid w:val="00631609"/>
    <w:rsid w:val="00631716"/>
    <w:rsid w:val="006317D7"/>
    <w:rsid w:val="00631981"/>
    <w:rsid w:val="00631C80"/>
    <w:rsid w:val="00631F47"/>
    <w:rsid w:val="00632008"/>
    <w:rsid w:val="006325D6"/>
    <w:rsid w:val="00632AC8"/>
    <w:rsid w:val="00632D8D"/>
    <w:rsid w:val="00632DF1"/>
    <w:rsid w:val="00632F64"/>
    <w:rsid w:val="006331B9"/>
    <w:rsid w:val="0063335A"/>
    <w:rsid w:val="006337D5"/>
    <w:rsid w:val="0063392B"/>
    <w:rsid w:val="00633B2A"/>
    <w:rsid w:val="00633BF6"/>
    <w:rsid w:val="00633C10"/>
    <w:rsid w:val="0063402B"/>
    <w:rsid w:val="0063427A"/>
    <w:rsid w:val="0063467D"/>
    <w:rsid w:val="00634708"/>
    <w:rsid w:val="00634745"/>
    <w:rsid w:val="00634814"/>
    <w:rsid w:val="006348E5"/>
    <w:rsid w:val="0063534F"/>
    <w:rsid w:val="0063536D"/>
    <w:rsid w:val="00635797"/>
    <w:rsid w:val="00635845"/>
    <w:rsid w:val="0063594A"/>
    <w:rsid w:val="00635B81"/>
    <w:rsid w:val="006360A6"/>
    <w:rsid w:val="006363C9"/>
    <w:rsid w:val="006364CD"/>
    <w:rsid w:val="006364D8"/>
    <w:rsid w:val="00636558"/>
    <w:rsid w:val="006366EB"/>
    <w:rsid w:val="006367A2"/>
    <w:rsid w:val="00636BAD"/>
    <w:rsid w:val="00636D0D"/>
    <w:rsid w:val="0063735B"/>
    <w:rsid w:val="00637620"/>
    <w:rsid w:val="00637633"/>
    <w:rsid w:val="006377AA"/>
    <w:rsid w:val="00637EED"/>
    <w:rsid w:val="00640063"/>
    <w:rsid w:val="006402E3"/>
    <w:rsid w:val="0064055A"/>
    <w:rsid w:val="0064058A"/>
    <w:rsid w:val="006407B2"/>
    <w:rsid w:val="006407D6"/>
    <w:rsid w:val="006407EE"/>
    <w:rsid w:val="006408DC"/>
    <w:rsid w:val="00640C03"/>
    <w:rsid w:val="00641234"/>
    <w:rsid w:val="00641245"/>
    <w:rsid w:val="00641402"/>
    <w:rsid w:val="0064170C"/>
    <w:rsid w:val="0064186A"/>
    <w:rsid w:val="006419EA"/>
    <w:rsid w:val="00641AB1"/>
    <w:rsid w:val="00641CC6"/>
    <w:rsid w:val="00641CE5"/>
    <w:rsid w:val="00642216"/>
    <w:rsid w:val="0064229C"/>
    <w:rsid w:val="006425B1"/>
    <w:rsid w:val="00642683"/>
    <w:rsid w:val="006427CE"/>
    <w:rsid w:val="00642CCD"/>
    <w:rsid w:val="00642EA4"/>
    <w:rsid w:val="00642FD4"/>
    <w:rsid w:val="0064326F"/>
    <w:rsid w:val="006433BB"/>
    <w:rsid w:val="006435A7"/>
    <w:rsid w:val="006437C2"/>
    <w:rsid w:val="006438BD"/>
    <w:rsid w:val="006439C5"/>
    <w:rsid w:val="00643BF3"/>
    <w:rsid w:val="00643D34"/>
    <w:rsid w:val="00643D6E"/>
    <w:rsid w:val="00643E7E"/>
    <w:rsid w:val="0064414A"/>
    <w:rsid w:val="006441F7"/>
    <w:rsid w:val="006442BD"/>
    <w:rsid w:val="0064432E"/>
    <w:rsid w:val="00644410"/>
    <w:rsid w:val="00644475"/>
    <w:rsid w:val="006444BD"/>
    <w:rsid w:val="006445D7"/>
    <w:rsid w:val="00644DF6"/>
    <w:rsid w:val="006453A8"/>
    <w:rsid w:val="00645418"/>
    <w:rsid w:val="0064560C"/>
    <w:rsid w:val="00645AA2"/>
    <w:rsid w:val="00645E0B"/>
    <w:rsid w:val="00646108"/>
    <w:rsid w:val="0064625C"/>
    <w:rsid w:val="00646705"/>
    <w:rsid w:val="00646706"/>
    <w:rsid w:val="00646A21"/>
    <w:rsid w:val="006472C0"/>
    <w:rsid w:val="0064734C"/>
    <w:rsid w:val="006474D9"/>
    <w:rsid w:val="0064758C"/>
    <w:rsid w:val="00647724"/>
    <w:rsid w:val="00647794"/>
    <w:rsid w:val="006479AE"/>
    <w:rsid w:val="00647AFC"/>
    <w:rsid w:val="0065039D"/>
    <w:rsid w:val="0065044E"/>
    <w:rsid w:val="00650727"/>
    <w:rsid w:val="00650754"/>
    <w:rsid w:val="00650839"/>
    <w:rsid w:val="00650923"/>
    <w:rsid w:val="00650927"/>
    <w:rsid w:val="00650997"/>
    <w:rsid w:val="006509A4"/>
    <w:rsid w:val="00650AB4"/>
    <w:rsid w:val="00650DAE"/>
    <w:rsid w:val="0065100E"/>
    <w:rsid w:val="006510CB"/>
    <w:rsid w:val="00651126"/>
    <w:rsid w:val="00651215"/>
    <w:rsid w:val="00651217"/>
    <w:rsid w:val="00651471"/>
    <w:rsid w:val="006514F0"/>
    <w:rsid w:val="00651809"/>
    <w:rsid w:val="00651834"/>
    <w:rsid w:val="00651A9A"/>
    <w:rsid w:val="00651CC1"/>
    <w:rsid w:val="00651DF8"/>
    <w:rsid w:val="00652160"/>
    <w:rsid w:val="006522A3"/>
    <w:rsid w:val="006524DF"/>
    <w:rsid w:val="00652887"/>
    <w:rsid w:val="00652913"/>
    <w:rsid w:val="00652A1E"/>
    <w:rsid w:val="00652A62"/>
    <w:rsid w:val="00652ACD"/>
    <w:rsid w:val="00652ED4"/>
    <w:rsid w:val="0065302A"/>
    <w:rsid w:val="006530F6"/>
    <w:rsid w:val="006533A7"/>
    <w:rsid w:val="006533E6"/>
    <w:rsid w:val="006535DE"/>
    <w:rsid w:val="00653A82"/>
    <w:rsid w:val="00653C57"/>
    <w:rsid w:val="00653E69"/>
    <w:rsid w:val="006548E2"/>
    <w:rsid w:val="006549C0"/>
    <w:rsid w:val="00654B10"/>
    <w:rsid w:val="006550FD"/>
    <w:rsid w:val="006551B5"/>
    <w:rsid w:val="006551EF"/>
    <w:rsid w:val="006552A9"/>
    <w:rsid w:val="00655389"/>
    <w:rsid w:val="006557D8"/>
    <w:rsid w:val="006558C5"/>
    <w:rsid w:val="006558CD"/>
    <w:rsid w:val="00655B28"/>
    <w:rsid w:val="00655C2E"/>
    <w:rsid w:val="00655D4D"/>
    <w:rsid w:val="00655D6A"/>
    <w:rsid w:val="00655EAD"/>
    <w:rsid w:val="00655EBB"/>
    <w:rsid w:val="00655EF2"/>
    <w:rsid w:val="006561EE"/>
    <w:rsid w:val="006563A1"/>
    <w:rsid w:val="006563D7"/>
    <w:rsid w:val="00656401"/>
    <w:rsid w:val="00656492"/>
    <w:rsid w:val="00656676"/>
    <w:rsid w:val="00656A22"/>
    <w:rsid w:val="00656DD3"/>
    <w:rsid w:val="00657026"/>
    <w:rsid w:val="006570C5"/>
    <w:rsid w:val="006573C1"/>
    <w:rsid w:val="006575CE"/>
    <w:rsid w:val="006579F2"/>
    <w:rsid w:val="00657E87"/>
    <w:rsid w:val="00660146"/>
    <w:rsid w:val="006601AE"/>
    <w:rsid w:val="00660433"/>
    <w:rsid w:val="00660566"/>
    <w:rsid w:val="006605DF"/>
    <w:rsid w:val="00660621"/>
    <w:rsid w:val="00660661"/>
    <w:rsid w:val="006606B4"/>
    <w:rsid w:val="006607CC"/>
    <w:rsid w:val="00660827"/>
    <w:rsid w:val="00660914"/>
    <w:rsid w:val="00660A40"/>
    <w:rsid w:val="00660A94"/>
    <w:rsid w:val="00660B33"/>
    <w:rsid w:val="00660C30"/>
    <w:rsid w:val="00660E0B"/>
    <w:rsid w:val="00661093"/>
    <w:rsid w:val="006610CA"/>
    <w:rsid w:val="006610D0"/>
    <w:rsid w:val="006610ED"/>
    <w:rsid w:val="006613A3"/>
    <w:rsid w:val="0066163D"/>
    <w:rsid w:val="006616EF"/>
    <w:rsid w:val="006617FC"/>
    <w:rsid w:val="0066181E"/>
    <w:rsid w:val="00661891"/>
    <w:rsid w:val="006618E0"/>
    <w:rsid w:val="00661AF9"/>
    <w:rsid w:val="006621F8"/>
    <w:rsid w:val="00662493"/>
    <w:rsid w:val="006625E8"/>
    <w:rsid w:val="00662671"/>
    <w:rsid w:val="006626FB"/>
    <w:rsid w:val="006629F4"/>
    <w:rsid w:val="00662DCC"/>
    <w:rsid w:val="00662EE5"/>
    <w:rsid w:val="0066323F"/>
    <w:rsid w:val="006633CB"/>
    <w:rsid w:val="006635A4"/>
    <w:rsid w:val="006635F2"/>
    <w:rsid w:val="0066372F"/>
    <w:rsid w:val="0066377B"/>
    <w:rsid w:val="006638D0"/>
    <w:rsid w:val="00663B64"/>
    <w:rsid w:val="00663C14"/>
    <w:rsid w:val="00663D54"/>
    <w:rsid w:val="0066403E"/>
    <w:rsid w:val="0066403F"/>
    <w:rsid w:val="0066413D"/>
    <w:rsid w:val="00664878"/>
    <w:rsid w:val="006649DC"/>
    <w:rsid w:val="00664FB7"/>
    <w:rsid w:val="00665097"/>
    <w:rsid w:val="00665305"/>
    <w:rsid w:val="006653F5"/>
    <w:rsid w:val="006654A9"/>
    <w:rsid w:val="00665737"/>
    <w:rsid w:val="006657ED"/>
    <w:rsid w:val="0066587F"/>
    <w:rsid w:val="00665974"/>
    <w:rsid w:val="00665A4D"/>
    <w:rsid w:val="00665E0C"/>
    <w:rsid w:val="00665FB0"/>
    <w:rsid w:val="006664D1"/>
    <w:rsid w:val="006667A6"/>
    <w:rsid w:val="00666998"/>
    <w:rsid w:val="00666C7A"/>
    <w:rsid w:val="00666D04"/>
    <w:rsid w:val="00666E87"/>
    <w:rsid w:val="006671BE"/>
    <w:rsid w:val="00667207"/>
    <w:rsid w:val="00667270"/>
    <w:rsid w:val="006678D2"/>
    <w:rsid w:val="00667B82"/>
    <w:rsid w:val="00667CF3"/>
    <w:rsid w:val="00667D44"/>
    <w:rsid w:val="00667E44"/>
    <w:rsid w:val="00667E89"/>
    <w:rsid w:val="00667FE7"/>
    <w:rsid w:val="00670202"/>
    <w:rsid w:val="0067026A"/>
    <w:rsid w:val="00670721"/>
    <w:rsid w:val="0067097F"/>
    <w:rsid w:val="00670A05"/>
    <w:rsid w:val="00670A2E"/>
    <w:rsid w:val="00670A51"/>
    <w:rsid w:val="00670A77"/>
    <w:rsid w:val="00670A85"/>
    <w:rsid w:val="00670C26"/>
    <w:rsid w:val="00670DDA"/>
    <w:rsid w:val="00670E36"/>
    <w:rsid w:val="00670E38"/>
    <w:rsid w:val="00670FEB"/>
    <w:rsid w:val="006710FE"/>
    <w:rsid w:val="00671297"/>
    <w:rsid w:val="00671465"/>
    <w:rsid w:val="006717C5"/>
    <w:rsid w:val="006718A0"/>
    <w:rsid w:val="00671A0C"/>
    <w:rsid w:val="00671AD1"/>
    <w:rsid w:val="00671B51"/>
    <w:rsid w:val="00671C7D"/>
    <w:rsid w:val="00671C9A"/>
    <w:rsid w:val="00671D68"/>
    <w:rsid w:val="00671DAA"/>
    <w:rsid w:val="00671DDF"/>
    <w:rsid w:val="00672812"/>
    <w:rsid w:val="00672880"/>
    <w:rsid w:val="00672948"/>
    <w:rsid w:val="00672A62"/>
    <w:rsid w:val="00672C2D"/>
    <w:rsid w:val="00672CF6"/>
    <w:rsid w:val="00672D47"/>
    <w:rsid w:val="006730F7"/>
    <w:rsid w:val="00673172"/>
    <w:rsid w:val="006733A8"/>
    <w:rsid w:val="0067351E"/>
    <w:rsid w:val="00673555"/>
    <w:rsid w:val="006737F5"/>
    <w:rsid w:val="00673886"/>
    <w:rsid w:val="006738B1"/>
    <w:rsid w:val="0067392F"/>
    <w:rsid w:val="00673A9B"/>
    <w:rsid w:val="00673AC7"/>
    <w:rsid w:val="00673CE2"/>
    <w:rsid w:val="00673E7D"/>
    <w:rsid w:val="0067408D"/>
    <w:rsid w:val="0067453E"/>
    <w:rsid w:val="00674635"/>
    <w:rsid w:val="006747B9"/>
    <w:rsid w:val="00674AA4"/>
    <w:rsid w:val="00674B43"/>
    <w:rsid w:val="00674DFF"/>
    <w:rsid w:val="00675435"/>
    <w:rsid w:val="0067550A"/>
    <w:rsid w:val="006755E2"/>
    <w:rsid w:val="00675695"/>
    <w:rsid w:val="006757B5"/>
    <w:rsid w:val="006757F3"/>
    <w:rsid w:val="00675A09"/>
    <w:rsid w:val="00676025"/>
    <w:rsid w:val="006762BD"/>
    <w:rsid w:val="006765CC"/>
    <w:rsid w:val="006765DA"/>
    <w:rsid w:val="00676940"/>
    <w:rsid w:val="006769DD"/>
    <w:rsid w:val="00676C0E"/>
    <w:rsid w:val="00676E4B"/>
    <w:rsid w:val="006770BA"/>
    <w:rsid w:val="006770BF"/>
    <w:rsid w:val="006771AB"/>
    <w:rsid w:val="006777E9"/>
    <w:rsid w:val="006777FF"/>
    <w:rsid w:val="006779F8"/>
    <w:rsid w:val="00677A66"/>
    <w:rsid w:val="00677D55"/>
    <w:rsid w:val="00677E41"/>
    <w:rsid w:val="00677ED6"/>
    <w:rsid w:val="00680533"/>
    <w:rsid w:val="006808F9"/>
    <w:rsid w:val="00680B45"/>
    <w:rsid w:val="00680FDF"/>
    <w:rsid w:val="00681185"/>
    <w:rsid w:val="00681522"/>
    <w:rsid w:val="00681523"/>
    <w:rsid w:val="006815A5"/>
    <w:rsid w:val="006819EA"/>
    <w:rsid w:val="00681D21"/>
    <w:rsid w:val="00681F9E"/>
    <w:rsid w:val="0068250F"/>
    <w:rsid w:val="006825A3"/>
    <w:rsid w:val="0068265C"/>
    <w:rsid w:val="00682D19"/>
    <w:rsid w:val="00682F19"/>
    <w:rsid w:val="00683172"/>
    <w:rsid w:val="00683186"/>
    <w:rsid w:val="006831C3"/>
    <w:rsid w:val="0068378A"/>
    <w:rsid w:val="00683F50"/>
    <w:rsid w:val="00684094"/>
    <w:rsid w:val="00684269"/>
    <w:rsid w:val="0068442C"/>
    <w:rsid w:val="006844E7"/>
    <w:rsid w:val="0068471F"/>
    <w:rsid w:val="00684892"/>
    <w:rsid w:val="00684A3B"/>
    <w:rsid w:val="00684A9A"/>
    <w:rsid w:val="00684B4E"/>
    <w:rsid w:val="00684C6F"/>
    <w:rsid w:val="00684C9B"/>
    <w:rsid w:val="00684EA8"/>
    <w:rsid w:val="006851CC"/>
    <w:rsid w:val="00685397"/>
    <w:rsid w:val="0068565E"/>
    <w:rsid w:val="0068583E"/>
    <w:rsid w:val="0068587F"/>
    <w:rsid w:val="00685CF6"/>
    <w:rsid w:val="00685EC4"/>
    <w:rsid w:val="00686275"/>
    <w:rsid w:val="0068684F"/>
    <w:rsid w:val="006868DD"/>
    <w:rsid w:val="00686A24"/>
    <w:rsid w:val="00686A6B"/>
    <w:rsid w:val="00686A71"/>
    <w:rsid w:val="00686BB5"/>
    <w:rsid w:val="00687065"/>
    <w:rsid w:val="00687265"/>
    <w:rsid w:val="006875C2"/>
    <w:rsid w:val="00687830"/>
    <w:rsid w:val="006878C7"/>
    <w:rsid w:val="00687A96"/>
    <w:rsid w:val="00687AFB"/>
    <w:rsid w:val="00687B01"/>
    <w:rsid w:val="00687C2F"/>
    <w:rsid w:val="00687DCC"/>
    <w:rsid w:val="00687E25"/>
    <w:rsid w:val="00687F0D"/>
    <w:rsid w:val="00690006"/>
    <w:rsid w:val="00690114"/>
    <w:rsid w:val="00690131"/>
    <w:rsid w:val="006904A8"/>
    <w:rsid w:val="00690565"/>
    <w:rsid w:val="00690890"/>
    <w:rsid w:val="006908E5"/>
    <w:rsid w:val="006909CE"/>
    <w:rsid w:val="00690C53"/>
    <w:rsid w:val="00690FAD"/>
    <w:rsid w:val="006912E9"/>
    <w:rsid w:val="00691459"/>
    <w:rsid w:val="00691906"/>
    <w:rsid w:val="00691924"/>
    <w:rsid w:val="00691A18"/>
    <w:rsid w:val="00691A66"/>
    <w:rsid w:val="00691E87"/>
    <w:rsid w:val="00691F21"/>
    <w:rsid w:val="00692291"/>
    <w:rsid w:val="00692391"/>
    <w:rsid w:val="00692B47"/>
    <w:rsid w:val="00692FB8"/>
    <w:rsid w:val="00692FF8"/>
    <w:rsid w:val="006933AA"/>
    <w:rsid w:val="0069354B"/>
    <w:rsid w:val="00693A04"/>
    <w:rsid w:val="00693A7D"/>
    <w:rsid w:val="00693B9D"/>
    <w:rsid w:val="0069408B"/>
    <w:rsid w:val="006945E0"/>
    <w:rsid w:val="00694A14"/>
    <w:rsid w:val="00694B33"/>
    <w:rsid w:val="00694C16"/>
    <w:rsid w:val="00694C8E"/>
    <w:rsid w:val="00694D6A"/>
    <w:rsid w:val="00694DF4"/>
    <w:rsid w:val="00694E6E"/>
    <w:rsid w:val="00694FD4"/>
    <w:rsid w:val="00695105"/>
    <w:rsid w:val="00695255"/>
    <w:rsid w:val="00695357"/>
    <w:rsid w:val="006953AF"/>
    <w:rsid w:val="006953BD"/>
    <w:rsid w:val="006953DF"/>
    <w:rsid w:val="006954D9"/>
    <w:rsid w:val="00695B94"/>
    <w:rsid w:val="00695BCF"/>
    <w:rsid w:val="00695D8F"/>
    <w:rsid w:val="00695E7E"/>
    <w:rsid w:val="00695FD6"/>
    <w:rsid w:val="00696003"/>
    <w:rsid w:val="00696236"/>
    <w:rsid w:val="006962D4"/>
    <w:rsid w:val="00696365"/>
    <w:rsid w:val="006963F9"/>
    <w:rsid w:val="00696506"/>
    <w:rsid w:val="006966DF"/>
    <w:rsid w:val="006968FA"/>
    <w:rsid w:val="00696EFD"/>
    <w:rsid w:val="00697027"/>
    <w:rsid w:val="00697201"/>
    <w:rsid w:val="00697255"/>
    <w:rsid w:val="00697506"/>
    <w:rsid w:val="00697641"/>
    <w:rsid w:val="006976DF"/>
    <w:rsid w:val="006977DB"/>
    <w:rsid w:val="0069785B"/>
    <w:rsid w:val="00697C0F"/>
    <w:rsid w:val="00697CD9"/>
    <w:rsid w:val="006A01A2"/>
    <w:rsid w:val="006A03B2"/>
    <w:rsid w:val="006A0501"/>
    <w:rsid w:val="006A070B"/>
    <w:rsid w:val="006A0B50"/>
    <w:rsid w:val="006A0D79"/>
    <w:rsid w:val="006A1154"/>
    <w:rsid w:val="006A1518"/>
    <w:rsid w:val="006A1933"/>
    <w:rsid w:val="006A1948"/>
    <w:rsid w:val="006A1D83"/>
    <w:rsid w:val="006A1D96"/>
    <w:rsid w:val="006A1DEB"/>
    <w:rsid w:val="006A1F2C"/>
    <w:rsid w:val="006A1F87"/>
    <w:rsid w:val="006A21EC"/>
    <w:rsid w:val="006A2213"/>
    <w:rsid w:val="006A2348"/>
    <w:rsid w:val="006A25CF"/>
    <w:rsid w:val="006A2649"/>
    <w:rsid w:val="006A2680"/>
    <w:rsid w:val="006A26DB"/>
    <w:rsid w:val="006A28D6"/>
    <w:rsid w:val="006A2B30"/>
    <w:rsid w:val="006A2BAB"/>
    <w:rsid w:val="006A2D43"/>
    <w:rsid w:val="006A2DEF"/>
    <w:rsid w:val="006A2F71"/>
    <w:rsid w:val="006A30BB"/>
    <w:rsid w:val="006A362A"/>
    <w:rsid w:val="006A3631"/>
    <w:rsid w:val="006A3741"/>
    <w:rsid w:val="006A37C3"/>
    <w:rsid w:val="006A37E0"/>
    <w:rsid w:val="006A3852"/>
    <w:rsid w:val="006A3DC4"/>
    <w:rsid w:val="006A3F2E"/>
    <w:rsid w:val="006A4049"/>
    <w:rsid w:val="006A41AC"/>
    <w:rsid w:val="006A41C8"/>
    <w:rsid w:val="006A42D3"/>
    <w:rsid w:val="006A43FB"/>
    <w:rsid w:val="006A451D"/>
    <w:rsid w:val="006A457B"/>
    <w:rsid w:val="006A468C"/>
    <w:rsid w:val="006A4AEC"/>
    <w:rsid w:val="006A4B5F"/>
    <w:rsid w:val="006A51DE"/>
    <w:rsid w:val="006A5871"/>
    <w:rsid w:val="006A59D5"/>
    <w:rsid w:val="006A59FD"/>
    <w:rsid w:val="006A5AA2"/>
    <w:rsid w:val="006A5ACE"/>
    <w:rsid w:val="006A5C5B"/>
    <w:rsid w:val="006A5CD0"/>
    <w:rsid w:val="006A5EBF"/>
    <w:rsid w:val="006A5F24"/>
    <w:rsid w:val="006A5FBB"/>
    <w:rsid w:val="006A6BF4"/>
    <w:rsid w:val="006A6D88"/>
    <w:rsid w:val="006A7244"/>
    <w:rsid w:val="006A72E1"/>
    <w:rsid w:val="006A74BA"/>
    <w:rsid w:val="006A7744"/>
    <w:rsid w:val="006A7A98"/>
    <w:rsid w:val="006A7AA9"/>
    <w:rsid w:val="006A7F12"/>
    <w:rsid w:val="006B01AF"/>
    <w:rsid w:val="006B024E"/>
    <w:rsid w:val="006B0671"/>
    <w:rsid w:val="006B0819"/>
    <w:rsid w:val="006B091B"/>
    <w:rsid w:val="006B099E"/>
    <w:rsid w:val="006B0E15"/>
    <w:rsid w:val="006B0F36"/>
    <w:rsid w:val="006B1376"/>
    <w:rsid w:val="006B1660"/>
    <w:rsid w:val="006B18C4"/>
    <w:rsid w:val="006B1B3A"/>
    <w:rsid w:val="006B1CC4"/>
    <w:rsid w:val="006B20B6"/>
    <w:rsid w:val="006B26CB"/>
    <w:rsid w:val="006B28A1"/>
    <w:rsid w:val="006B2B50"/>
    <w:rsid w:val="006B2C4A"/>
    <w:rsid w:val="006B2CCD"/>
    <w:rsid w:val="006B2F18"/>
    <w:rsid w:val="006B2F97"/>
    <w:rsid w:val="006B3000"/>
    <w:rsid w:val="006B3193"/>
    <w:rsid w:val="006B32BE"/>
    <w:rsid w:val="006B34A3"/>
    <w:rsid w:val="006B370B"/>
    <w:rsid w:val="006B382D"/>
    <w:rsid w:val="006B393E"/>
    <w:rsid w:val="006B3944"/>
    <w:rsid w:val="006B399D"/>
    <w:rsid w:val="006B3C08"/>
    <w:rsid w:val="006B3E4B"/>
    <w:rsid w:val="006B3F08"/>
    <w:rsid w:val="006B4181"/>
    <w:rsid w:val="006B4184"/>
    <w:rsid w:val="006B4215"/>
    <w:rsid w:val="006B45CE"/>
    <w:rsid w:val="006B467C"/>
    <w:rsid w:val="006B4960"/>
    <w:rsid w:val="006B49F1"/>
    <w:rsid w:val="006B4BDA"/>
    <w:rsid w:val="006B4C5C"/>
    <w:rsid w:val="006B500D"/>
    <w:rsid w:val="006B5052"/>
    <w:rsid w:val="006B533D"/>
    <w:rsid w:val="006B595C"/>
    <w:rsid w:val="006B5A41"/>
    <w:rsid w:val="006B5E7D"/>
    <w:rsid w:val="006B6302"/>
    <w:rsid w:val="006B67F1"/>
    <w:rsid w:val="006B6BDB"/>
    <w:rsid w:val="006B6EF9"/>
    <w:rsid w:val="006B7231"/>
    <w:rsid w:val="006B7421"/>
    <w:rsid w:val="006B74FC"/>
    <w:rsid w:val="006B787C"/>
    <w:rsid w:val="006B790B"/>
    <w:rsid w:val="006C0007"/>
    <w:rsid w:val="006C012E"/>
    <w:rsid w:val="006C02F9"/>
    <w:rsid w:val="006C0707"/>
    <w:rsid w:val="006C07F0"/>
    <w:rsid w:val="006C08DB"/>
    <w:rsid w:val="006C098C"/>
    <w:rsid w:val="006C0BAF"/>
    <w:rsid w:val="006C0C05"/>
    <w:rsid w:val="006C0CA0"/>
    <w:rsid w:val="006C10B1"/>
    <w:rsid w:val="006C13F1"/>
    <w:rsid w:val="006C167E"/>
    <w:rsid w:val="006C1828"/>
    <w:rsid w:val="006C1D2C"/>
    <w:rsid w:val="006C1D66"/>
    <w:rsid w:val="006C1E1B"/>
    <w:rsid w:val="006C2647"/>
    <w:rsid w:val="006C2BE3"/>
    <w:rsid w:val="006C370A"/>
    <w:rsid w:val="006C3A99"/>
    <w:rsid w:val="006C3BD2"/>
    <w:rsid w:val="006C3BF0"/>
    <w:rsid w:val="006C3C4F"/>
    <w:rsid w:val="006C3F53"/>
    <w:rsid w:val="006C4063"/>
    <w:rsid w:val="006C41A4"/>
    <w:rsid w:val="006C43AE"/>
    <w:rsid w:val="006C44A8"/>
    <w:rsid w:val="006C44DE"/>
    <w:rsid w:val="006C4506"/>
    <w:rsid w:val="006C4934"/>
    <w:rsid w:val="006C49BF"/>
    <w:rsid w:val="006C4D0C"/>
    <w:rsid w:val="006C4E28"/>
    <w:rsid w:val="006C5015"/>
    <w:rsid w:val="006C52C8"/>
    <w:rsid w:val="006C57EC"/>
    <w:rsid w:val="006C5F95"/>
    <w:rsid w:val="006C61B0"/>
    <w:rsid w:val="006C6218"/>
    <w:rsid w:val="006C638E"/>
    <w:rsid w:val="006C644B"/>
    <w:rsid w:val="006C68F0"/>
    <w:rsid w:val="006C6A28"/>
    <w:rsid w:val="006C6B89"/>
    <w:rsid w:val="006C6C4C"/>
    <w:rsid w:val="006C6FE4"/>
    <w:rsid w:val="006C71DA"/>
    <w:rsid w:val="006C724E"/>
    <w:rsid w:val="006C766A"/>
    <w:rsid w:val="006C788E"/>
    <w:rsid w:val="006C790D"/>
    <w:rsid w:val="006C7917"/>
    <w:rsid w:val="006C7A1D"/>
    <w:rsid w:val="006C7ACE"/>
    <w:rsid w:val="006C7D7E"/>
    <w:rsid w:val="006C7E88"/>
    <w:rsid w:val="006C7F60"/>
    <w:rsid w:val="006D0065"/>
    <w:rsid w:val="006D00B9"/>
    <w:rsid w:val="006D0377"/>
    <w:rsid w:val="006D03B6"/>
    <w:rsid w:val="006D04A2"/>
    <w:rsid w:val="006D060A"/>
    <w:rsid w:val="006D07C8"/>
    <w:rsid w:val="006D0851"/>
    <w:rsid w:val="006D0984"/>
    <w:rsid w:val="006D09F7"/>
    <w:rsid w:val="006D0A97"/>
    <w:rsid w:val="006D0BDA"/>
    <w:rsid w:val="006D0EFF"/>
    <w:rsid w:val="006D1083"/>
    <w:rsid w:val="006D129C"/>
    <w:rsid w:val="006D1363"/>
    <w:rsid w:val="006D1530"/>
    <w:rsid w:val="006D16A3"/>
    <w:rsid w:val="006D195E"/>
    <w:rsid w:val="006D1B5D"/>
    <w:rsid w:val="006D1C20"/>
    <w:rsid w:val="006D1CB3"/>
    <w:rsid w:val="006D1F4F"/>
    <w:rsid w:val="006D1F6E"/>
    <w:rsid w:val="006D2629"/>
    <w:rsid w:val="006D2948"/>
    <w:rsid w:val="006D2ABA"/>
    <w:rsid w:val="006D2B69"/>
    <w:rsid w:val="006D2BB6"/>
    <w:rsid w:val="006D2BC7"/>
    <w:rsid w:val="006D2C32"/>
    <w:rsid w:val="006D32A8"/>
    <w:rsid w:val="006D332A"/>
    <w:rsid w:val="006D39B0"/>
    <w:rsid w:val="006D39D3"/>
    <w:rsid w:val="006D3CD9"/>
    <w:rsid w:val="006D3DAC"/>
    <w:rsid w:val="006D4020"/>
    <w:rsid w:val="006D40FB"/>
    <w:rsid w:val="006D4151"/>
    <w:rsid w:val="006D4515"/>
    <w:rsid w:val="006D45F1"/>
    <w:rsid w:val="006D4668"/>
    <w:rsid w:val="006D4682"/>
    <w:rsid w:val="006D4856"/>
    <w:rsid w:val="006D49C9"/>
    <w:rsid w:val="006D4B74"/>
    <w:rsid w:val="006D4C81"/>
    <w:rsid w:val="006D4E61"/>
    <w:rsid w:val="006D4E84"/>
    <w:rsid w:val="006D4EEB"/>
    <w:rsid w:val="006D513D"/>
    <w:rsid w:val="006D5207"/>
    <w:rsid w:val="006D52C3"/>
    <w:rsid w:val="006D5408"/>
    <w:rsid w:val="006D5686"/>
    <w:rsid w:val="006D5811"/>
    <w:rsid w:val="006D5892"/>
    <w:rsid w:val="006D5ACC"/>
    <w:rsid w:val="006D5C04"/>
    <w:rsid w:val="006D5C0B"/>
    <w:rsid w:val="006D5C1A"/>
    <w:rsid w:val="006D62A2"/>
    <w:rsid w:val="006D65F3"/>
    <w:rsid w:val="006D697B"/>
    <w:rsid w:val="006D69FE"/>
    <w:rsid w:val="006D6AA9"/>
    <w:rsid w:val="006D6BE3"/>
    <w:rsid w:val="006D6C5D"/>
    <w:rsid w:val="006D6CAF"/>
    <w:rsid w:val="006D6D0A"/>
    <w:rsid w:val="006D6D5D"/>
    <w:rsid w:val="006D6E12"/>
    <w:rsid w:val="006D70EA"/>
    <w:rsid w:val="006D752C"/>
    <w:rsid w:val="006D77E7"/>
    <w:rsid w:val="006D7821"/>
    <w:rsid w:val="006D7828"/>
    <w:rsid w:val="006D7C3E"/>
    <w:rsid w:val="006D7E9A"/>
    <w:rsid w:val="006D7F94"/>
    <w:rsid w:val="006D7FEC"/>
    <w:rsid w:val="006E015F"/>
    <w:rsid w:val="006E0193"/>
    <w:rsid w:val="006E0319"/>
    <w:rsid w:val="006E0516"/>
    <w:rsid w:val="006E065C"/>
    <w:rsid w:val="006E0A36"/>
    <w:rsid w:val="006E0B39"/>
    <w:rsid w:val="006E0CDD"/>
    <w:rsid w:val="006E0EF0"/>
    <w:rsid w:val="006E1104"/>
    <w:rsid w:val="006E1529"/>
    <w:rsid w:val="006E15AC"/>
    <w:rsid w:val="006E16D5"/>
    <w:rsid w:val="006E16F8"/>
    <w:rsid w:val="006E1AC0"/>
    <w:rsid w:val="006E1BE2"/>
    <w:rsid w:val="006E1C88"/>
    <w:rsid w:val="006E1CA9"/>
    <w:rsid w:val="006E1F0F"/>
    <w:rsid w:val="006E22F5"/>
    <w:rsid w:val="006E24B3"/>
    <w:rsid w:val="006E2674"/>
    <w:rsid w:val="006E2794"/>
    <w:rsid w:val="006E280B"/>
    <w:rsid w:val="006E2865"/>
    <w:rsid w:val="006E2D11"/>
    <w:rsid w:val="006E34E8"/>
    <w:rsid w:val="006E358B"/>
    <w:rsid w:val="006E37F7"/>
    <w:rsid w:val="006E383C"/>
    <w:rsid w:val="006E39FC"/>
    <w:rsid w:val="006E3AA0"/>
    <w:rsid w:val="006E3B19"/>
    <w:rsid w:val="006E4085"/>
    <w:rsid w:val="006E409F"/>
    <w:rsid w:val="006E40CD"/>
    <w:rsid w:val="006E4434"/>
    <w:rsid w:val="006E4A2B"/>
    <w:rsid w:val="006E4B79"/>
    <w:rsid w:val="006E4D6C"/>
    <w:rsid w:val="006E4FF3"/>
    <w:rsid w:val="006E51CD"/>
    <w:rsid w:val="006E5593"/>
    <w:rsid w:val="006E5784"/>
    <w:rsid w:val="006E57A0"/>
    <w:rsid w:val="006E5878"/>
    <w:rsid w:val="006E5881"/>
    <w:rsid w:val="006E5B4E"/>
    <w:rsid w:val="006E5B7C"/>
    <w:rsid w:val="006E5D43"/>
    <w:rsid w:val="006E5DE4"/>
    <w:rsid w:val="006E5ECD"/>
    <w:rsid w:val="006E5F0F"/>
    <w:rsid w:val="006E5F24"/>
    <w:rsid w:val="006E5F7C"/>
    <w:rsid w:val="006E6181"/>
    <w:rsid w:val="006E6207"/>
    <w:rsid w:val="006E6622"/>
    <w:rsid w:val="006E67D0"/>
    <w:rsid w:val="006E692E"/>
    <w:rsid w:val="006E6AD7"/>
    <w:rsid w:val="006E6DB4"/>
    <w:rsid w:val="006E701A"/>
    <w:rsid w:val="006E7204"/>
    <w:rsid w:val="006E73E5"/>
    <w:rsid w:val="006E7484"/>
    <w:rsid w:val="006E7590"/>
    <w:rsid w:val="006E76F7"/>
    <w:rsid w:val="006E77A5"/>
    <w:rsid w:val="006E7B72"/>
    <w:rsid w:val="006E7C6B"/>
    <w:rsid w:val="006E7C9C"/>
    <w:rsid w:val="006E7E79"/>
    <w:rsid w:val="006F02C1"/>
    <w:rsid w:val="006F02FB"/>
    <w:rsid w:val="006F0412"/>
    <w:rsid w:val="006F0623"/>
    <w:rsid w:val="006F0806"/>
    <w:rsid w:val="006F0ACB"/>
    <w:rsid w:val="006F0E8F"/>
    <w:rsid w:val="006F118C"/>
    <w:rsid w:val="006F13DD"/>
    <w:rsid w:val="006F1862"/>
    <w:rsid w:val="006F1947"/>
    <w:rsid w:val="006F1AAA"/>
    <w:rsid w:val="006F1B56"/>
    <w:rsid w:val="006F1E2E"/>
    <w:rsid w:val="006F1F2C"/>
    <w:rsid w:val="006F21B1"/>
    <w:rsid w:val="006F22B4"/>
    <w:rsid w:val="006F27B7"/>
    <w:rsid w:val="006F27D7"/>
    <w:rsid w:val="006F2D87"/>
    <w:rsid w:val="006F30E5"/>
    <w:rsid w:val="006F3227"/>
    <w:rsid w:val="006F3252"/>
    <w:rsid w:val="006F326B"/>
    <w:rsid w:val="006F3382"/>
    <w:rsid w:val="006F33E8"/>
    <w:rsid w:val="006F38C2"/>
    <w:rsid w:val="006F3A20"/>
    <w:rsid w:val="006F4070"/>
    <w:rsid w:val="006F4074"/>
    <w:rsid w:val="006F40C3"/>
    <w:rsid w:val="006F42EB"/>
    <w:rsid w:val="006F45F2"/>
    <w:rsid w:val="006F4614"/>
    <w:rsid w:val="006F47E9"/>
    <w:rsid w:val="006F49A0"/>
    <w:rsid w:val="006F4CE4"/>
    <w:rsid w:val="006F5294"/>
    <w:rsid w:val="006F52AE"/>
    <w:rsid w:val="006F5367"/>
    <w:rsid w:val="006F5429"/>
    <w:rsid w:val="006F5489"/>
    <w:rsid w:val="006F5580"/>
    <w:rsid w:val="006F573F"/>
    <w:rsid w:val="006F59CB"/>
    <w:rsid w:val="006F5B1C"/>
    <w:rsid w:val="006F5C9D"/>
    <w:rsid w:val="006F5D09"/>
    <w:rsid w:val="006F5D0B"/>
    <w:rsid w:val="006F5D80"/>
    <w:rsid w:val="006F5E00"/>
    <w:rsid w:val="006F63B5"/>
    <w:rsid w:val="006F649F"/>
    <w:rsid w:val="006F6573"/>
    <w:rsid w:val="006F661F"/>
    <w:rsid w:val="006F66A2"/>
    <w:rsid w:val="006F73CA"/>
    <w:rsid w:val="006F75D2"/>
    <w:rsid w:val="006F770C"/>
    <w:rsid w:val="006F7787"/>
    <w:rsid w:val="006F7A6D"/>
    <w:rsid w:val="006F7A9E"/>
    <w:rsid w:val="006F7ACE"/>
    <w:rsid w:val="006F7B1D"/>
    <w:rsid w:val="006F7E26"/>
    <w:rsid w:val="007002F0"/>
    <w:rsid w:val="00700405"/>
    <w:rsid w:val="00700471"/>
    <w:rsid w:val="007005DB"/>
    <w:rsid w:val="007007CC"/>
    <w:rsid w:val="00700B3A"/>
    <w:rsid w:val="00700D9F"/>
    <w:rsid w:val="00700E7C"/>
    <w:rsid w:val="00701078"/>
    <w:rsid w:val="007011E8"/>
    <w:rsid w:val="007013F8"/>
    <w:rsid w:val="007016D3"/>
    <w:rsid w:val="00701828"/>
    <w:rsid w:val="007018FC"/>
    <w:rsid w:val="00701ABC"/>
    <w:rsid w:val="00701B58"/>
    <w:rsid w:val="00701EE4"/>
    <w:rsid w:val="00701F5F"/>
    <w:rsid w:val="0070216C"/>
    <w:rsid w:val="00702411"/>
    <w:rsid w:val="00702480"/>
    <w:rsid w:val="00702662"/>
    <w:rsid w:val="0070274E"/>
    <w:rsid w:val="007029E9"/>
    <w:rsid w:val="00702C23"/>
    <w:rsid w:val="00702C2D"/>
    <w:rsid w:val="00702C46"/>
    <w:rsid w:val="007030EE"/>
    <w:rsid w:val="00703182"/>
    <w:rsid w:val="007031A3"/>
    <w:rsid w:val="00703486"/>
    <w:rsid w:val="007034D7"/>
    <w:rsid w:val="007038DF"/>
    <w:rsid w:val="007039D1"/>
    <w:rsid w:val="00704073"/>
    <w:rsid w:val="0070413C"/>
    <w:rsid w:val="00704391"/>
    <w:rsid w:val="0070445D"/>
    <w:rsid w:val="00704ABF"/>
    <w:rsid w:val="00704E09"/>
    <w:rsid w:val="00704F96"/>
    <w:rsid w:val="0070527F"/>
    <w:rsid w:val="00705A5E"/>
    <w:rsid w:val="00705AE8"/>
    <w:rsid w:val="00705C0E"/>
    <w:rsid w:val="00705D48"/>
    <w:rsid w:val="00705D95"/>
    <w:rsid w:val="0070622F"/>
    <w:rsid w:val="007062B1"/>
    <w:rsid w:val="007064FD"/>
    <w:rsid w:val="00706607"/>
    <w:rsid w:val="0070683D"/>
    <w:rsid w:val="00706958"/>
    <w:rsid w:val="00706D3A"/>
    <w:rsid w:val="00706D86"/>
    <w:rsid w:val="00706E5B"/>
    <w:rsid w:val="00706F0D"/>
    <w:rsid w:val="007074D0"/>
    <w:rsid w:val="00707758"/>
    <w:rsid w:val="00707856"/>
    <w:rsid w:val="007079BD"/>
    <w:rsid w:val="00707AD3"/>
    <w:rsid w:val="00707EFE"/>
    <w:rsid w:val="007100B9"/>
    <w:rsid w:val="007102D1"/>
    <w:rsid w:val="00710403"/>
    <w:rsid w:val="00710988"/>
    <w:rsid w:val="007109A3"/>
    <w:rsid w:val="00710E48"/>
    <w:rsid w:val="00711149"/>
    <w:rsid w:val="007111E0"/>
    <w:rsid w:val="007113C1"/>
    <w:rsid w:val="0071151A"/>
    <w:rsid w:val="0071161D"/>
    <w:rsid w:val="0071189E"/>
    <w:rsid w:val="00711B72"/>
    <w:rsid w:val="007120BB"/>
    <w:rsid w:val="007120EC"/>
    <w:rsid w:val="00712370"/>
    <w:rsid w:val="0071252C"/>
    <w:rsid w:val="0071254B"/>
    <w:rsid w:val="00712A6D"/>
    <w:rsid w:val="00712A77"/>
    <w:rsid w:val="00712C6A"/>
    <w:rsid w:val="00712FDC"/>
    <w:rsid w:val="007134D3"/>
    <w:rsid w:val="00713575"/>
    <w:rsid w:val="0071382F"/>
    <w:rsid w:val="00713983"/>
    <w:rsid w:val="00713D43"/>
    <w:rsid w:val="00714068"/>
    <w:rsid w:val="00714350"/>
    <w:rsid w:val="00714BB8"/>
    <w:rsid w:val="0071526F"/>
    <w:rsid w:val="00715464"/>
    <w:rsid w:val="007155BA"/>
    <w:rsid w:val="007155FC"/>
    <w:rsid w:val="00715B79"/>
    <w:rsid w:val="00715F90"/>
    <w:rsid w:val="007160F5"/>
    <w:rsid w:val="00716354"/>
    <w:rsid w:val="0071641B"/>
    <w:rsid w:val="0071641E"/>
    <w:rsid w:val="0071678D"/>
    <w:rsid w:val="00716A11"/>
    <w:rsid w:val="00716C00"/>
    <w:rsid w:val="00716E29"/>
    <w:rsid w:val="00716EC1"/>
    <w:rsid w:val="00716F30"/>
    <w:rsid w:val="00717070"/>
    <w:rsid w:val="0071710C"/>
    <w:rsid w:val="007174AA"/>
    <w:rsid w:val="007175A8"/>
    <w:rsid w:val="00717917"/>
    <w:rsid w:val="00717D0E"/>
    <w:rsid w:val="00717EA6"/>
    <w:rsid w:val="00717EC6"/>
    <w:rsid w:val="00717F98"/>
    <w:rsid w:val="00717FF5"/>
    <w:rsid w:val="00720081"/>
    <w:rsid w:val="0072052A"/>
    <w:rsid w:val="007205A4"/>
    <w:rsid w:val="007206E5"/>
    <w:rsid w:val="00720853"/>
    <w:rsid w:val="00720901"/>
    <w:rsid w:val="00720FF3"/>
    <w:rsid w:val="00721305"/>
    <w:rsid w:val="0072134C"/>
    <w:rsid w:val="00721729"/>
    <w:rsid w:val="00721759"/>
    <w:rsid w:val="00721918"/>
    <w:rsid w:val="007221CF"/>
    <w:rsid w:val="00722310"/>
    <w:rsid w:val="007223DD"/>
    <w:rsid w:val="007229EC"/>
    <w:rsid w:val="00722E73"/>
    <w:rsid w:val="00722EB9"/>
    <w:rsid w:val="00722F34"/>
    <w:rsid w:val="007230A2"/>
    <w:rsid w:val="00723251"/>
    <w:rsid w:val="007235D3"/>
    <w:rsid w:val="0072369B"/>
    <w:rsid w:val="007237D6"/>
    <w:rsid w:val="00723953"/>
    <w:rsid w:val="00723D37"/>
    <w:rsid w:val="007241B9"/>
    <w:rsid w:val="007241BA"/>
    <w:rsid w:val="007242A7"/>
    <w:rsid w:val="00724854"/>
    <w:rsid w:val="00724C62"/>
    <w:rsid w:val="00724D8A"/>
    <w:rsid w:val="00724DC5"/>
    <w:rsid w:val="00724E7F"/>
    <w:rsid w:val="0072503E"/>
    <w:rsid w:val="00725664"/>
    <w:rsid w:val="00725A07"/>
    <w:rsid w:val="00725CE0"/>
    <w:rsid w:val="00725EDD"/>
    <w:rsid w:val="00725FC6"/>
    <w:rsid w:val="0072605C"/>
    <w:rsid w:val="007260EC"/>
    <w:rsid w:val="00726173"/>
    <w:rsid w:val="007262A2"/>
    <w:rsid w:val="00726395"/>
    <w:rsid w:val="0072639F"/>
    <w:rsid w:val="007263AF"/>
    <w:rsid w:val="007264FB"/>
    <w:rsid w:val="007267D3"/>
    <w:rsid w:val="00726B18"/>
    <w:rsid w:val="00726D6D"/>
    <w:rsid w:val="00726F5F"/>
    <w:rsid w:val="00727038"/>
    <w:rsid w:val="00727594"/>
    <w:rsid w:val="0072794A"/>
    <w:rsid w:val="0072796A"/>
    <w:rsid w:val="007279F5"/>
    <w:rsid w:val="00727B5C"/>
    <w:rsid w:val="00727D28"/>
    <w:rsid w:val="00727DB4"/>
    <w:rsid w:val="00727DB6"/>
    <w:rsid w:val="00727DE8"/>
    <w:rsid w:val="00727E63"/>
    <w:rsid w:val="00727EE4"/>
    <w:rsid w:val="00730468"/>
    <w:rsid w:val="007309B6"/>
    <w:rsid w:val="00730C9E"/>
    <w:rsid w:val="00730FEE"/>
    <w:rsid w:val="00730FF5"/>
    <w:rsid w:val="0073102A"/>
    <w:rsid w:val="00731259"/>
    <w:rsid w:val="00731607"/>
    <w:rsid w:val="00731654"/>
    <w:rsid w:val="00731697"/>
    <w:rsid w:val="007317CF"/>
    <w:rsid w:val="00731A78"/>
    <w:rsid w:val="00731A93"/>
    <w:rsid w:val="00731B98"/>
    <w:rsid w:val="00731C6F"/>
    <w:rsid w:val="00731CE9"/>
    <w:rsid w:val="00731D02"/>
    <w:rsid w:val="00731E3F"/>
    <w:rsid w:val="00731E57"/>
    <w:rsid w:val="00731F29"/>
    <w:rsid w:val="007321A7"/>
    <w:rsid w:val="007326C5"/>
    <w:rsid w:val="00732952"/>
    <w:rsid w:val="00732AEE"/>
    <w:rsid w:val="00732BDF"/>
    <w:rsid w:val="00732E38"/>
    <w:rsid w:val="00732E66"/>
    <w:rsid w:val="007333EF"/>
    <w:rsid w:val="00733476"/>
    <w:rsid w:val="00733770"/>
    <w:rsid w:val="007337EC"/>
    <w:rsid w:val="0073390E"/>
    <w:rsid w:val="00733993"/>
    <w:rsid w:val="00733A4C"/>
    <w:rsid w:val="00733A65"/>
    <w:rsid w:val="00733B8A"/>
    <w:rsid w:val="00733E79"/>
    <w:rsid w:val="00734009"/>
    <w:rsid w:val="0073415B"/>
    <w:rsid w:val="00734305"/>
    <w:rsid w:val="00734360"/>
    <w:rsid w:val="00734532"/>
    <w:rsid w:val="00734E15"/>
    <w:rsid w:val="00734F82"/>
    <w:rsid w:val="00735154"/>
    <w:rsid w:val="0073529A"/>
    <w:rsid w:val="0073549E"/>
    <w:rsid w:val="007355C4"/>
    <w:rsid w:val="0073578F"/>
    <w:rsid w:val="0073579B"/>
    <w:rsid w:val="007358BE"/>
    <w:rsid w:val="00735B67"/>
    <w:rsid w:val="00735B7D"/>
    <w:rsid w:val="00735BB3"/>
    <w:rsid w:val="00735C22"/>
    <w:rsid w:val="00735E37"/>
    <w:rsid w:val="0073662B"/>
    <w:rsid w:val="00736B89"/>
    <w:rsid w:val="00736C12"/>
    <w:rsid w:val="00736DEF"/>
    <w:rsid w:val="007370A7"/>
    <w:rsid w:val="00737448"/>
    <w:rsid w:val="00737514"/>
    <w:rsid w:val="00737551"/>
    <w:rsid w:val="0073760E"/>
    <w:rsid w:val="00737647"/>
    <w:rsid w:val="007378FA"/>
    <w:rsid w:val="0073790E"/>
    <w:rsid w:val="00737C5F"/>
    <w:rsid w:val="00737EA1"/>
    <w:rsid w:val="00740058"/>
    <w:rsid w:val="007400E1"/>
    <w:rsid w:val="007401D4"/>
    <w:rsid w:val="00740879"/>
    <w:rsid w:val="00740AF0"/>
    <w:rsid w:val="00740D7C"/>
    <w:rsid w:val="00740EA9"/>
    <w:rsid w:val="00741136"/>
    <w:rsid w:val="00741439"/>
    <w:rsid w:val="007419B5"/>
    <w:rsid w:val="00741B53"/>
    <w:rsid w:val="00741BAB"/>
    <w:rsid w:val="00741CAB"/>
    <w:rsid w:val="00742078"/>
    <w:rsid w:val="00742393"/>
    <w:rsid w:val="007426E2"/>
    <w:rsid w:val="007427C5"/>
    <w:rsid w:val="00742A6E"/>
    <w:rsid w:val="00742AB8"/>
    <w:rsid w:val="00742B11"/>
    <w:rsid w:val="00742EC6"/>
    <w:rsid w:val="00743387"/>
    <w:rsid w:val="00743546"/>
    <w:rsid w:val="0074390C"/>
    <w:rsid w:val="00743980"/>
    <w:rsid w:val="00743BD3"/>
    <w:rsid w:val="0074407C"/>
    <w:rsid w:val="007443B5"/>
    <w:rsid w:val="00744514"/>
    <w:rsid w:val="007448AF"/>
    <w:rsid w:val="0074499F"/>
    <w:rsid w:val="00744CFD"/>
    <w:rsid w:val="00744DB0"/>
    <w:rsid w:val="00745301"/>
    <w:rsid w:val="007453C4"/>
    <w:rsid w:val="00745452"/>
    <w:rsid w:val="00745536"/>
    <w:rsid w:val="00745555"/>
    <w:rsid w:val="007455F9"/>
    <w:rsid w:val="00745A19"/>
    <w:rsid w:val="00745AC2"/>
    <w:rsid w:val="00745C84"/>
    <w:rsid w:val="00746342"/>
    <w:rsid w:val="00746624"/>
    <w:rsid w:val="00746878"/>
    <w:rsid w:val="0074695C"/>
    <w:rsid w:val="00746D20"/>
    <w:rsid w:val="00746D4C"/>
    <w:rsid w:val="00746DA5"/>
    <w:rsid w:val="00747334"/>
    <w:rsid w:val="00747688"/>
    <w:rsid w:val="007478C9"/>
    <w:rsid w:val="00747E82"/>
    <w:rsid w:val="007500C5"/>
    <w:rsid w:val="00750260"/>
    <w:rsid w:val="007505F0"/>
    <w:rsid w:val="00750748"/>
    <w:rsid w:val="0075079A"/>
    <w:rsid w:val="00750ABB"/>
    <w:rsid w:val="00750CA3"/>
    <w:rsid w:val="00750D60"/>
    <w:rsid w:val="00750DFE"/>
    <w:rsid w:val="0075143F"/>
    <w:rsid w:val="007517E4"/>
    <w:rsid w:val="007519E7"/>
    <w:rsid w:val="00751B1C"/>
    <w:rsid w:val="00751F66"/>
    <w:rsid w:val="00752016"/>
    <w:rsid w:val="007521B8"/>
    <w:rsid w:val="00752249"/>
    <w:rsid w:val="0075262E"/>
    <w:rsid w:val="007527FD"/>
    <w:rsid w:val="007528FE"/>
    <w:rsid w:val="00752916"/>
    <w:rsid w:val="00752A9A"/>
    <w:rsid w:val="007534EC"/>
    <w:rsid w:val="00753635"/>
    <w:rsid w:val="00753899"/>
    <w:rsid w:val="00753B5F"/>
    <w:rsid w:val="00754124"/>
    <w:rsid w:val="007542AD"/>
    <w:rsid w:val="00754396"/>
    <w:rsid w:val="007545EA"/>
    <w:rsid w:val="00754617"/>
    <w:rsid w:val="0075465D"/>
    <w:rsid w:val="00754B9E"/>
    <w:rsid w:val="00754C80"/>
    <w:rsid w:val="00754FFB"/>
    <w:rsid w:val="00755257"/>
    <w:rsid w:val="00755325"/>
    <w:rsid w:val="00755812"/>
    <w:rsid w:val="00755912"/>
    <w:rsid w:val="00755B12"/>
    <w:rsid w:val="00755CDD"/>
    <w:rsid w:val="00755DE2"/>
    <w:rsid w:val="0075600F"/>
    <w:rsid w:val="007562FA"/>
    <w:rsid w:val="007565A4"/>
    <w:rsid w:val="00756657"/>
    <w:rsid w:val="007566C1"/>
    <w:rsid w:val="00756DF7"/>
    <w:rsid w:val="00757004"/>
    <w:rsid w:val="007570A4"/>
    <w:rsid w:val="0075716E"/>
    <w:rsid w:val="007571B8"/>
    <w:rsid w:val="007573C6"/>
    <w:rsid w:val="0075765C"/>
    <w:rsid w:val="007577A1"/>
    <w:rsid w:val="00757B13"/>
    <w:rsid w:val="00757D38"/>
    <w:rsid w:val="00757DC1"/>
    <w:rsid w:val="00757DFB"/>
    <w:rsid w:val="00757F9D"/>
    <w:rsid w:val="0076034E"/>
    <w:rsid w:val="0076035F"/>
    <w:rsid w:val="0076068F"/>
    <w:rsid w:val="007608F2"/>
    <w:rsid w:val="00760FA2"/>
    <w:rsid w:val="00761232"/>
    <w:rsid w:val="00761A42"/>
    <w:rsid w:val="00761D0B"/>
    <w:rsid w:val="00761D5D"/>
    <w:rsid w:val="00761D8E"/>
    <w:rsid w:val="007620A9"/>
    <w:rsid w:val="007623CB"/>
    <w:rsid w:val="007625C8"/>
    <w:rsid w:val="007625D5"/>
    <w:rsid w:val="007625FA"/>
    <w:rsid w:val="0076278E"/>
    <w:rsid w:val="00762815"/>
    <w:rsid w:val="00762A58"/>
    <w:rsid w:val="00762D0D"/>
    <w:rsid w:val="0076318D"/>
    <w:rsid w:val="007635C9"/>
    <w:rsid w:val="007636B1"/>
    <w:rsid w:val="00763818"/>
    <w:rsid w:val="0076382B"/>
    <w:rsid w:val="00763998"/>
    <w:rsid w:val="007639E6"/>
    <w:rsid w:val="00763B09"/>
    <w:rsid w:val="00763D9F"/>
    <w:rsid w:val="007645AF"/>
    <w:rsid w:val="007647FC"/>
    <w:rsid w:val="007649D2"/>
    <w:rsid w:val="00764C2C"/>
    <w:rsid w:val="00764E51"/>
    <w:rsid w:val="00764F34"/>
    <w:rsid w:val="00765068"/>
    <w:rsid w:val="0076562D"/>
    <w:rsid w:val="0076599E"/>
    <w:rsid w:val="00765D81"/>
    <w:rsid w:val="00765FDB"/>
    <w:rsid w:val="00766044"/>
    <w:rsid w:val="007660F4"/>
    <w:rsid w:val="007662ED"/>
    <w:rsid w:val="0076656F"/>
    <w:rsid w:val="00766866"/>
    <w:rsid w:val="007669BA"/>
    <w:rsid w:val="00766BFD"/>
    <w:rsid w:val="00766C55"/>
    <w:rsid w:val="00766CF5"/>
    <w:rsid w:val="00766DAF"/>
    <w:rsid w:val="00766E7B"/>
    <w:rsid w:val="0076715C"/>
    <w:rsid w:val="00767429"/>
    <w:rsid w:val="0076748D"/>
    <w:rsid w:val="007674DB"/>
    <w:rsid w:val="0076751B"/>
    <w:rsid w:val="007675FF"/>
    <w:rsid w:val="007677D2"/>
    <w:rsid w:val="00767802"/>
    <w:rsid w:val="007678E6"/>
    <w:rsid w:val="00767BC8"/>
    <w:rsid w:val="00767D4F"/>
    <w:rsid w:val="00767DFB"/>
    <w:rsid w:val="00767F5B"/>
    <w:rsid w:val="00767F9F"/>
    <w:rsid w:val="00770087"/>
    <w:rsid w:val="0077041A"/>
    <w:rsid w:val="0077051B"/>
    <w:rsid w:val="00770960"/>
    <w:rsid w:val="00770972"/>
    <w:rsid w:val="00770A11"/>
    <w:rsid w:val="00770A8A"/>
    <w:rsid w:val="00770B0F"/>
    <w:rsid w:val="00770B4C"/>
    <w:rsid w:val="00770BB1"/>
    <w:rsid w:val="00770BB8"/>
    <w:rsid w:val="00770D07"/>
    <w:rsid w:val="00770E35"/>
    <w:rsid w:val="00771334"/>
    <w:rsid w:val="00771659"/>
    <w:rsid w:val="007716CE"/>
    <w:rsid w:val="007718BC"/>
    <w:rsid w:val="00771956"/>
    <w:rsid w:val="007719AF"/>
    <w:rsid w:val="00771B73"/>
    <w:rsid w:val="00771C52"/>
    <w:rsid w:val="00771CB5"/>
    <w:rsid w:val="00771D3B"/>
    <w:rsid w:val="00771F18"/>
    <w:rsid w:val="007721FC"/>
    <w:rsid w:val="007722AE"/>
    <w:rsid w:val="0077240E"/>
    <w:rsid w:val="00772483"/>
    <w:rsid w:val="007724D4"/>
    <w:rsid w:val="0077278B"/>
    <w:rsid w:val="00772942"/>
    <w:rsid w:val="00772B2E"/>
    <w:rsid w:val="0077365F"/>
    <w:rsid w:val="007737D4"/>
    <w:rsid w:val="00773A75"/>
    <w:rsid w:val="00773AEE"/>
    <w:rsid w:val="00773DAC"/>
    <w:rsid w:val="00773E1A"/>
    <w:rsid w:val="00773E49"/>
    <w:rsid w:val="0077420F"/>
    <w:rsid w:val="00774541"/>
    <w:rsid w:val="00774618"/>
    <w:rsid w:val="00774A5F"/>
    <w:rsid w:val="00774A8A"/>
    <w:rsid w:val="00774ACD"/>
    <w:rsid w:val="00774B68"/>
    <w:rsid w:val="00774CD0"/>
    <w:rsid w:val="0077515F"/>
    <w:rsid w:val="00775189"/>
    <w:rsid w:val="007751A5"/>
    <w:rsid w:val="00775339"/>
    <w:rsid w:val="0077585F"/>
    <w:rsid w:val="007758A7"/>
    <w:rsid w:val="00775B2A"/>
    <w:rsid w:val="00775B41"/>
    <w:rsid w:val="00775CF0"/>
    <w:rsid w:val="00775D11"/>
    <w:rsid w:val="00776103"/>
    <w:rsid w:val="00776250"/>
    <w:rsid w:val="00776288"/>
    <w:rsid w:val="0077655C"/>
    <w:rsid w:val="00776786"/>
    <w:rsid w:val="007767B7"/>
    <w:rsid w:val="00776923"/>
    <w:rsid w:val="00776BBF"/>
    <w:rsid w:val="00776BD3"/>
    <w:rsid w:val="00776BF2"/>
    <w:rsid w:val="00776D89"/>
    <w:rsid w:val="00776E5F"/>
    <w:rsid w:val="00776FBD"/>
    <w:rsid w:val="0077702C"/>
    <w:rsid w:val="0077713A"/>
    <w:rsid w:val="0077730E"/>
    <w:rsid w:val="00777855"/>
    <w:rsid w:val="00777981"/>
    <w:rsid w:val="00777B3A"/>
    <w:rsid w:val="00777C13"/>
    <w:rsid w:val="00777C37"/>
    <w:rsid w:val="00777F8D"/>
    <w:rsid w:val="00780259"/>
    <w:rsid w:val="007806AB"/>
    <w:rsid w:val="007806D7"/>
    <w:rsid w:val="00780AEB"/>
    <w:rsid w:val="00780C32"/>
    <w:rsid w:val="00780E0D"/>
    <w:rsid w:val="00780F27"/>
    <w:rsid w:val="00780F41"/>
    <w:rsid w:val="007810DA"/>
    <w:rsid w:val="0078113D"/>
    <w:rsid w:val="007812F6"/>
    <w:rsid w:val="0078133E"/>
    <w:rsid w:val="007813C4"/>
    <w:rsid w:val="0078143E"/>
    <w:rsid w:val="00781443"/>
    <w:rsid w:val="007814F9"/>
    <w:rsid w:val="007815A2"/>
    <w:rsid w:val="00781839"/>
    <w:rsid w:val="00781C14"/>
    <w:rsid w:val="00781C47"/>
    <w:rsid w:val="00781CA1"/>
    <w:rsid w:val="00781CE9"/>
    <w:rsid w:val="00781DEC"/>
    <w:rsid w:val="007821BF"/>
    <w:rsid w:val="0078234B"/>
    <w:rsid w:val="00782512"/>
    <w:rsid w:val="00782591"/>
    <w:rsid w:val="007825E4"/>
    <w:rsid w:val="00782836"/>
    <w:rsid w:val="00782856"/>
    <w:rsid w:val="0078293B"/>
    <w:rsid w:val="00782991"/>
    <w:rsid w:val="00782F0B"/>
    <w:rsid w:val="00782F1C"/>
    <w:rsid w:val="00782F74"/>
    <w:rsid w:val="0078306D"/>
    <w:rsid w:val="00783317"/>
    <w:rsid w:val="00783334"/>
    <w:rsid w:val="00783719"/>
    <w:rsid w:val="00783858"/>
    <w:rsid w:val="00783B5C"/>
    <w:rsid w:val="00783C44"/>
    <w:rsid w:val="00783D9D"/>
    <w:rsid w:val="00783DE0"/>
    <w:rsid w:val="00783F03"/>
    <w:rsid w:val="00784063"/>
    <w:rsid w:val="0078413B"/>
    <w:rsid w:val="0078416B"/>
    <w:rsid w:val="007844FC"/>
    <w:rsid w:val="007845F5"/>
    <w:rsid w:val="00784748"/>
    <w:rsid w:val="00784883"/>
    <w:rsid w:val="007848B5"/>
    <w:rsid w:val="00784C21"/>
    <w:rsid w:val="00784CF9"/>
    <w:rsid w:val="00784E3D"/>
    <w:rsid w:val="007850F5"/>
    <w:rsid w:val="007853B6"/>
    <w:rsid w:val="007856B1"/>
    <w:rsid w:val="00785732"/>
    <w:rsid w:val="00785A85"/>
    <w:rsid w:val="00785DEC"/>
    <w:rsid w:val="00785FDA"/>
    <w:rsid w:val="00786284"/>
    <w:rsid w:val="007864A0"/>
    <w:rsid w:val="00786556"/>
    <w:rsid w:val="0078681F"/>
    <w:rsid w:val="00786861"/>
    <w:rsid w:val="00786C0F"/>
    <w:rsid w:val="007873BA"/>
    <w:rsid w:val="007873C3"/>
    <w:rsid w:val="007876EF"/>
    <w:rsid w:val="007879D7"/>
    <w:rsid w:val="00787F18"/>
    <w:rsid w:val="00787FCD"/>
    <w:rsid w:val="007901D7"/>
    <w:rsid w:val="00790207"/>
    <w:rsid w:val="007902B6"/>
    <w:rsid w:val="0079042D"/>
    <w:rsid w:val="00790B14"/>
    <w:rsid w:val="00790C96"/>
    <w:rsid w:val="00790D7F"/>
    <w:rsid w:val="00790E50"/>
    <w:rsid w:val="00791039"/>
    <w:rsid w:val="0079111B"/>
    <w:rsid w:val="00791243"/>
    <w:rsid w:val="007913D5"/>
    <w:rsid w:val="007915B7"/>
    <w:rsid w:val="007916EF"/>
    <w:rsid w:val="007917BF"/>
    <w:rsid w:val="00791877"/>
    <w:rsid w:val="007918C7"/>
    <w:rsid w:val="00791A9C"/>
    <w:rsid w:val="00791D5D"/>
    <w:rsid w:val="00791E9B"/>
    <w:rsid w:val="00791F3A"/>
    <w:rsid w:val="00791F8B"/>
    <w:rsid w:val="00792120"/>
    <w:rsid w:val="007921C7"/>
    <w:rsid w:val="007923D5"/>
    <w:rsid w:val="007924FF"/>
    <w:rsid w:val="00792763"/>
    <w:rsid w:val="007927F6"/>
    <w:rsid w:val="0079284C"/>
    <w:rsid w:val="007928DE"/>
    <w:rsid w:val="00792ABC"/>
    <w:rsid w:val="00792FF2"/>
    <w:rsid w:val="00793143"/>
    <w:rsid w:val="00793198"/>
    <w:rsid w:val="00793332"/>
    <w:rsid w:val="0079396A"/>
    <w:rsid w:val="00793A5E"/>
    <w:rsid w:val="00794082"/>
    <w:rsid w:val="00794151"/>
    <w:rsid w:val="0079439C"/>
    <w:rsid w:val="00794423"/>
    <w:rsid w:val="00794485"/>
    <w:rsid w:val="007945AB"/>
    <w:rsid w:val="007946BF"/>
    <w:rsid w:val="00794839"/>
    <w:rsid w:val="007949AA"/>
    <w:rsid w:val="00794A80"/>
    <w:rsid w:val="00794AE9"/>
    <w:rsid w:val="00794F85"/>
    <w:rsid w:val="007950EF"/>
    <w:rsid w:val="00795104"/>
    <w:rsid w:val="007954C4"/>
    <w:rsid w:val="00795502"/>
    <w:rsid w:val="0079556B"/>
    <w:rsid w:val="0079557F"/>
    <w:rsid w:val="007956CC"/>
    <w:rsid w:val="00795825"/>
    <w:rsid w:val="00795847"/>
    <w:rsid w:val="007959A3"/>
    <w:rsid w:val="00795B40"/>
    <w:rsid w:val="00795C0E"/>
    <w:rsid w:val="00795DC8"/>
    <w:rsid w:val="00795E38"/>
    <w:rsid w:val="00795F00"/>
    <w:rsid w:val="007961B1"/>
    <w:rsid w:val="0079622F"/>
    <w:rsid w:val="007964C3"/>
    <w:rsid w:val="007964DB"/>
    <w:rsid w:val="00796842"/>
    <w:rsid w:val="00796B3A"/>
    <w:rsid w:val="00796D0B"/>
    <w:rsid w:val="00796D0D"/>
    <w:rsid w:val="00796D0E"/>
    <w:rsid w:val="0079747A"/>
    <w:rsid w:val="007976F8"/>
    <w:rsid w:val="00797E35"/>
    <w:rsid w:val="007A0136"/>
    <w:rsid w:val="007A0264"/>
    <w:rsid w:val="007A0474"/>
    <w:rsid w:val="007A058D"/>
    <w:rsid w:val="007A05AC"/>
    <w:rsid w:val="007A06F8"/>
    <w:rsid w:val="007A07E7"/>
    <w:rsid w:val="007A0932"/>
    <w:rsid w:val="007A0D25"/>
    <w:rsid w:val="007A11E1"/>
    <w:rsid w:val="007A130B"/>
    <w:rsid w:val="007A1550"/>
    <w:rsid w:val="007A1915"/>
    <w:rsid w:val="007A19B6"/>
    <w:rsid w:val="007A1C0F"/>
    <w:rsid w:val="007A1C5C"/>
    <w:rsid w:val="007A1C73"/>
    <w:rsid w:val="007A1D5B"/>
    <w:rsid w:val="007A2219"/>
    <w:rsid w:val="007A2294"/>
    <w:rsid w:val="007A229D"/>
    <w:rsid w:val="007A22BB"/>
    <w:rsid w:val="007A29BA"/>
    <w:rsid w:val="007A2B24"/>
    <w:rsid w:val="007A2C1D"/>
    <w:rsid w:val="007A2C77"/>
    <w:rsid w:val="007A2CF7"/>
    <w:rsid w:val="007A2D22"/>
    <w:rsid w:val="007A31D0"/>
    <w:rsid w:val="007A32EF"/>
    <w:rsid w:val="007A3621"/>
    <w:rsid w:val="007A3B1A"/>
    <w:rsid w:val="007A3D76"/>
    <w:rsid w:val="007A3D7A"/>
    <w:rsid w:val="007A3E4C"/>
    <w:rsid w:val="007A40A3"/>
    <w:rsid w:val="007A4367"/>
    <w:rsid w:val="007A437F"/>
    <w:rsid w:val="007A44EF"/>
    <w:rsid w:val="007A4655"/>
    <w:rsid w:val="007A4C60"/>
    <w:rsid w:val="007A4D8C"/>
    <w:rsid w:val="007A5104"/>
    <w:rsid w:val="007A517B"/>
    <w:rsid w:val="007A537D"/>
    <w:rsid w:val="007A540F"/>
    <w:rsid w:val="007A5828"/>
    <w:rsid w:val="007A6029"/>
    <w:rsid w:val="007A6693"/>
    <w:rsid w:val="007A68CC"/>
    <w:rsid w:val="007A6B90"/>
    <w:rsid w:val="007A6DD7"/>
    <w:rsid w:val="007A6DDD"/>
    <w:rsid w:val="007A6F7A"/>
    <w:rsid w:val="007A70F6"/>
    <w:rsid w:val="007A7248"/>
    <w:rsid w:val="007A74FD"/>
    <w:rsid w:val="007A74FE"/>
    <w:rsid w:val="007A7EDE"/>
    <w:rsid w:val="007A7FC3"/>
    <w:rsid w:val="007B0034"/>
    <w:rsid w:val="007B04AC"/>
    <w:rsid w:val="007B055A"/>
    <w:rsid w:val="007B060A"/>
    <w:rsid w:val="007B073B"/>
    <w:rsid w:val="007B078B"/>
    <w:rsid w:val="007B089E"/>
    <w:rsid w:val="007B0BCF"/>
    <w:rsid w:val="007B0D5A"/>
    <w:rsid w:val="007B1033"/>
    <w:rsid w:val="007B105D"/>
    <w:rsid w:val="007B10D4"/>
    <w:rsid w:val="007B10E7"/>
    <w:rsid w:val="007B128D"/>
    <w:rsid w:val="007B134C"/>
    <w:rsid w:val="007B14B8"/>
    <w:rsid w:val="007B1574"/>
    <w:rsid w:val="007B17C6"/>
    <w:rsid w:val="007B19C5"/>
    <w:rsid w:val="007B1D20"/>
    <w:rsid w:val="007B1D75"/>
    <w:rsid w:val="007B1D8B"/>
    <w:rsid w:val="007B20BE"/>
    <w:rsid w:val="007B222D"/>
    <w:rsid w:val="007B2388"/>
    <w:rsid w:val="007B256C"/>
    <w:rsid w:val="007B262B"/>
    <w:rsid w:val="007B2B12"/>
    <w:rsid w:val="007B2D12"/>
    <w:rsid w:val="007B2EAC"/>
    <w:rsid w:val="007B32FE"/>
    <w:rsid w:val="007B3338"/>
    <w:rsid w:val="007B33AE"/>
    <w:rsid w:val="007B33C2"/>
    <w:rsid w:val="007B350E"/>
    <w:rsid w:val="007B37F2"/>
    <w:rsid w:val="007B3933"/>
    <w:rsid w:val="007B3AC6"/>
    <w:rsid w:val="007B3C21"/>
    <w:rsid w:val="007B3CEF"/>
    <w:rsid w:val="007B3CFF"/>
    <w:rsid w:val="007B3D02"/>
    <w:rsid w:val="007B4096"/>
    <w:rsid w:val="007B4187"/>
    <w:rsid w:val="007B4358"/>
    <w:rsid w:val="007B45C1"/>
    <w:rsid w:val="007B49FF"/>
    <w:rsid w:val="007B4C0F"/>
    <w:rsid w:val="007B4CE2"/>
    <w:rsid w:val="007B4D02"/>
    <w:rsid w:val="007B4FF9"/>
    <w:rsid w:val="007B5089"/>
    <w:rsid w:val="007B51FC"/>
    <w:rsid w:val="007B56BB"/>
    <w:rsid w:val="007B5B75"/>
    <w:rsid w:val="007B5C57"/>
    <w:rsid w:val="007B5C8D"/>
    <w:rsid w:val="007B5F47"/>
    <w:rsid w:val="007B60AC"/>
    <w:rsid w:val="007B60E7"/>
    <w:rsid w:val="007B60F6"/>
    <w:rsid w:val="007B6147"/>
    <w:rsid w:val="007B6425"/>
    <w:rsid w:val="007B6576"/>
    <w:rsid w:val="007B66E4"/>
    <w:rsid w:val="007B678A"/>
    <w:rsid w:val="007B6851"/>
    <w:rsid w:val="007B68B2"/>
    <w:rsid w:val="007B68EC"/>
    <w:rsid w:val="007B6A3D"/>
    <w:rsid w:val="007B6C2D"/>
    <w:rsid w:val="007B6D2C"/>
    <w:rsid w:val="007B6E78"/>
    <w:rsid w:val="007B6EF8"/>
    <w:rsid w:val="007B6F2C"/>
    <w:rsid w:val="007B6F99"/>
    <w:rsid w:val="007B736D"/>
    <w:rsid w:val="007B753B"/>
    <w:rsid w:val="007B754B"/>
    <w:rsid w:val="007B7811"/>
    <w:rsid w:val="007B7BBD"/>
    <w:rsid w:val="007B7BCD"/>
    <w:rsid w:val="007C01C1"/>
    <w:rsid w:val="007C0203"/>
    <w:rsid w:val="007C0362"/>
    <w:rsid w:val="007C04D5"/>
    <w:rsid w:val="007C0600"/>
    <w:rsid w:val="007C0716"/>
    <w:rsid w:val="007C0A64"/>
    <w:rsid w:val="007C0C3D"/>
    <w:rsid w:val="007C0DF1"/>
    <w:rsid w:val="007C0DF2"/>
    <w:rsid w:val="007C0DF6"/>
    <w:rsid w:val="007C0E2F"/>
    <w:rsid w:val="007C0FD6"/>
    <w:rsid w:val="007C1337"/>
    <w:rsid w:val="007C13C9"/>
    <w:rsid w:val="007C14B2"/>
    <w:rsid w:val="007C15CF"/>
    <w:rsid w:val="007C1677"/>
    <w:rsid w:val="007C16CD"/>
    <w:rsid w:val="007C16F1"/>
    <w:rsid w:val="007C181B"/>
    <w:rsid w:val="007C1850"/>
    <w:rsid w:val="007C18AA"/>
    <w:rsid w:val="007C18AE"/>
    <w:rsid w:val="007C18F3"/>
    <w:rsid w:val="007C1987"/>
    <w:rsid w:val="007C1B55"/>
    <w:rsid w:val="007C1BEA"/>
    <w:rsid w:val="007C226A"/>
    <w:rsid w:val="007C23CD"/>
    <w:rsid w:val="007C252A"/>
    <w:rsid w:val="007C277E"/>
    <w:rsid w:val="007C28F2"/>
    <w:rsid w:val="007C2D95"/>
    <w:rsid w:val="007C2DB2"/>
    <w:rsid w:val="007C2FC4"/>
    <w:rsid w:val="007C335F"/>
    <w:rsid w:val="007C337B"/>
    <w:rsid w:val="007C352C"/>
    <w:rsid w:val="007C3EBE"/>
    <w:rsid w:val="007C42E3"/>
    <w:rsid w:val="007C44A1"/>
    <w:rsid w:val="007C44BA"/>
    <w:rsid w:val="007C4550"/>
    <w:rsid w:val="007C45EC"/>
    <w:rsid w:val="007C4642"/>
    <w:rsid w:val="007C4695"/>
    <w:rsid w:val="007C4723"/>
    <w:rsid w:val="007C4742"/>
    <w:rsid w:val="007C47D9"/>
    <w:rsid w:val="007C4A11"/>
    <w:rsid w:val="007C4A95"/>
    <w:rsid w:val="007C4BAE"/>
    <w:rsid w:val="007C4DD3"/>
    <w:rsid w:val="007C5232"/>
    <w:rsid w:val="007C53F4"/>
    <w:rsid w:val="007C5521"/>
    <w:rsid w:val="007C57F6"/>
    <w:rsid w:val="007C5C06"/>
    <w:rsid w:val="007C5D46"/>
    <w:rsid w:val="007C5E83"/>
    <w:rsid w:val="007C60AD"/>
    <w:rsid w:val="007C6474"/>
    <w:rsid w:val="007C65BB"/>
    <w:rsid w:val="007C67D7"/>
    <w:rsid w:val="007C69E7"/>
    <w:rsid w:val="007C6ABB"/>
    <w:rsid w:val="007C6F90"/>
    <w:rsid w:val="007C721B"/>
    <w:rsid w:val="007C7415"/>
    <w:rsid w:val="007C74B1"/>
    <w:rsid w:val="007C76C9"/>
    <w:rsid w:val="007C797A"/>
    <w:rsid w:val="007C7B04"/>
    <w:rsid w:val="007C7B3C"/>
    <w:rsid w:val="007C7D76"/>
    <w:rsid w:val="007C7F76"/>
    <w:rsid w:val="007C7F7A"/>
    <w:rsid w:val="007D02DF"/>
    <w:rsid w:val="007D0912"/>
    <w:rsid w:val="007D0A3A"/>
    <w:rsid w:val="007D0B5C"/>
    <w:rsid w:val="007D0E87"/>
    <w:rsid w:val="007D0F06"/>
    <w:rsid w:val="007D0F0A"/>
    <w:rsid w:val="007D0F82"/>
    <w:rsid w:val="007D106B"/>
    <w:rsid w:val="007D13D2"/>
    <w:rsid w:val="007D1F2C"/>
    <w:rsid w:val="007D20E5"/>
    <w:rsid w:val="007D22A0"/>
    <w:rsid w:val="007D2347"/>
    <w:rsid w:val="007D237E"/>
    <w:rsid w:val="007D2701"/>
    <w:rsid w:val="007D2B66"/>
    <w:rsid w:val="007D2C4D"/>
    <w:rsid w:val="007D2F8E"/>
    <w:rsid w:val="007D3001"/>
    <w:rsid w:val="007D3502"/>
    <w:rsid w:val="007D38CC"/>
    <w:rsid w:val="007D3A24"/>
    <w:rsid w:val="007D3AF3"/>
    <w:rsid w:val="007D3D4F"/>
    <w:rsid w:val="007D400A"/>
    <w:rsid w:val="007D40B1"/>
    <w:rsid w:val="007D41CA"/>
    <w:rsid w:val="007D4D47"/>
    <w:rsid w:val="007D4E18"/>
    <w:rsid w:val="007D4E93"/>
    <w:rsid w:val="007D4FCB"/>
    <w:rsid w:val="007D534B"/>
    <w:rsid w:val="007D5408"/>
    <w:rsid w:val="007D56AD"/>
    <w:rsid w:val="007D5787"/>
    <w:rsid w:val="007D58D3"/>
    <w:rsid w:val="007D6041"/>
    <w:rsid w:val="007D6058"/>
    <w:rsid w:val="007D6C73"/>
    <w:rsid w:val="007D6D76"/>
    <w:rsid w:val="007D6F26"/>
    <w:rsid w:val="007D7080"/>
    <w:rsid w:val="007D7267"/>
    <w:rsid w:val="007D72FC"/>
    <w:rsid w:val="007D7356"/>
    <w:rsid w:val="007D766E"/>
    <w:rsid w:val="007D76A4"/>
    <w:rsid w:val="007D7737"/>
    <w:rsid w:val="007D7797"/>
    <w:rsid w:val="007D7A35"/>
    <w:rsid w:val="007D7B39"/>
    <w:rsid w:val="007D7EF3"/>
    <w:rsid w:val="007E002C"/>
    <w:rsid w:val="007E01A9"/>
    <w:rsid w:val="007E021B"/>
    <w:rsid w:val="007E04AC"/>
    <w:rsid w:val="007E0B7C"/>
    <w:rsid w:val="007E0C3E"/>
    <w:rsid w:val="007E0C86"/>
    <w:rsid w:val="007E10B5"/>
    <w:rsid w:val="007E1156"/>
    <w:rsid w:val="007E131E"/>
    <w:rsid w:val="007E134E"/>
    <w:rsid w:val="007E1385"/>
    <w:rsid w:val="007E141E"/>
    <w:rsid w:val="007E1474"/>
    <w:rsid w:val="007E166A"/>
    <w:rsid w:val="007E17A7"/>
    <w:rsid w:val="007E1801"/>
    <w:rsid w:val="007E1889"/>
    <w:rsid w:val="007E1D58"/>
    <w:rsid w:val="007E1D5E"/>
    <w:rsid w:val="007E2912"/>
    <w:rsid w:val="007E2915"/>
    <w:rsid w:val="007E2D03"/>
    <w:rsid w:val="007E2DB2"/>
    <w:rsid w:val="007E2E84"/>
    <w:rsid w:val="007E3004"/>
    <w:rsid w:val="007E3147"/>
    <w:rsid w:val="007E3148"/>
    <w:rsid w:val="007E3200"/>
    <w:rsid w:val="007E322F"/>
    <w:rsid w:val="007E35B3"/>
    <w:rsid w:val="007E35BD"/>
    <w:rsid w:val="007E3715"/>
    <w:rsid w:val="007E3A66"/>
    <w:rsid w:val="007E3A7B"/>
    <w:rsid w:val="007E3C0C"/>
    <w:rsid w:val="007E3E7C"/>
    <w:rsid w:val="007E3FBE"/>
    <w:rsid w:val="007E40E9"/>
    <w:rsid w:val="007E4163"/>
    <w:rsid w:val="007E41DB"/>
    <w:rsid w:val="007E4832"/>
    <w:rsid w:val="007E4875"/>
    <w:rsid w:val="007E48E5"/>
    <w:rsid w:val="007E4D3A"/>
    <w:rsid w:val="007E4F84"/>
    <w:rsid w:val="007E50CE"/>
    <w:rsid w:val="007E5564"/>
    <w:rsid w:val="007E57F4"/>
    <w:rsid w:val="007E5A76"/>
    <w:rsid w:val="007E5A7C"/>
    <w:rsid w:val="007E5A9A"/>
    <w:rsid w:val="007E5AB1"/>
    <w:rsid w:val="007E5B57"/>
    <w:rsid w:val="007E5BA1"/>
    <w:rsid w:val="007E61F2"/>
    <w:rsid w:val="007E6249"/>
    <w:rsid w:val="007E6448"/>
    <w:rsid w:val="007E6779"/>
    <w:rsid w:val="007E68D0"/>
    <w:rsid w:val="007E6A87"/>
    <w:rsid w:val="007E6AD2"/>
    <w:rsid w:val="007E6CEC"/>
    <w:rsid w:val="007E6CF1"/>
    <w:rsid w:val="007E7429"/>
    <w:rsid w:val="007E7462"/>
    <w:rsid w:val="007E7A32"/>
    <w:rsid w:val="007E7BEC"/>
    <w:rsid w:val="007E7D43"/>
    <w:rsid w:val="007E7F22"/>
    <w:rsid w:val="007E7F36"/>
    <w:rsid w:val="007F067A"/>
    <w:rsid w:val="007F0894"/>
    <w:rsid w:val="007F09C7"/>
    <w:rsid w:val="007F09CD"/>
    <w:rsid w:val="007F0A62"/>
    <w:rsid w:val="007F0B51"/>
    <w:rsid w:val="007F0F98"/>
    <w:rsid w:val="007F137D"/>
    <w:rsid w:val="007F1778"/>
    <w:rsid w:val="007F18DB"/>
    <w:rsid w:val="007F18DF"/>
    <w:rsid w:val="007F199C"/>
    <w:rsid w:val="007F1B63"/>
    <w:rsid w:val="007F1C2B"/>
    <w:rsid w:val="007F1D1B"/>
    <w:rsid w:val="007F1DF1"/>
    <w:rsid w:val="007F1ED9"/>
    <w:rsid w:val="007F211A"/>
    <w:rsid w:val="007F21D9"/>
    <w:rsid w:val="007F2277"/>
    <w:rsid w:val="007F2297"/>
    <w:rsid w:val="007F22D9"/>
    <w:rsid w:val="007F26C2"/>
    <w:rsid w:val="007F26F2"/>
    <w:rsid w:val="007F2BE4"/>
    <w:rsid w:val="007F30B9"/>
    <w:rsid w:val="007F3106"/>
    <w:rsid w:val="007F315F"/>
    <w:rsid w:val="007F3193"/>
    <w:rsid w:val="007F32DF"/>
    <w:rsid w:val="007F3A1B"/>
    <w:rsid w:val="007F3B97"/>
    <w:rsid w:val="007F3D04"/>
    <w:rsid w:val="007F3D29"/>
    <w:rsid w:val="007F3DF8"/>
    <w:rsid w:val="007F4009"/>
    <w:rsid w:val="007F41C1"/>
    <w:rsid w:val="007F42A2"/>
    <w:rsid w:val="007F4380"/>
    <w:rsid w:val="007F43A2"/>
    <w:rsid w:val="007F4444"/>
    <w:rsid w:val="007F446A"/>
    <w:rsid w:val="007F4631"/>
    <w:rsid w:val="007F464F"/>
    <w:rsid w:val="007F46C2"/>
    <w:rsid w:val="007F4722"/>
    <w:rsid w:val="007F47D8"/>
    <w:rsid w:val="007F4836"/>
    <w:rsid w:val="007F4AE7"/>
    <w:rsid w:val="007F4C53"/>
    <w:rsid w:val="007F4FA4"/>
    <w:rsid w:val="007F530C"/>
    <w:rsid w:val="007F5B8D"/>
    <w:rsid w:val="007F5DC3"/>
    <w:rsid w:val="007F6027"/>
    <w:rsid w:val="007F6340"/>
    <w:rsid w:val="007F6361"/>
    <w:rsid w:val="007F6495"/>
    <w:rsid w:val="007F6890"/>
    <w:rsid w:val="007F6B00"/>
    <w:rsid w:val="007F6B37"/>
    <w:rsid w:val="007F6B3E"/>
    <w:rsid w:val="007F6FB3"/>
    <w:rsid w:val="007F702C"/>
    <w:rsid w:val="007F7817"/>
    <w:rsid w:val="007F782C"/>
    <w:rsid w:val="007F7A9A"/>
    <w:rsid w:val="007F7B15"/>
    <w:rsid w:val="007F7CD7"/>
    <w:rsid w:val="007F7D95"/>
    <w:rsid w:val="007F7E3D"/>
    <w:rsid w:val="007F7F12"/>
    <w:rsid w:val="00800123"/>
    <w:rsid w:val="00800177"/>
    <w:rsid w:val="00800ACC"/>
    <w:rsid w:val="00800B45"/>
    <w:rsid w:val="00800B55"/>
    <w:rsid w:val="00800C3E"/>
    <w:rsid w:val="00800E85"/>
    <w:rsid w:val="00801327"/>
    <w:rsid w:val="00801535"/>
    <w:rsid w:val="00801B4D"/>
    <w:rsid w:val="00801ED3"/>
    <w:rsid w:val="00801F95"/>
    <w:rsid w:val="00802159"/>
    <w:rsid w:val="008022E5"/>
    <w:rsid w:val="008027A8"/>
    <w:rsid w:val="00802C54"/>
    <w:rsid w:val="00802CAE"/>
    <w:rsid w:val="00802CE3"/>
    <w:rsid w:val="00802D28"/>
    <w:rsid w:val="00802FD3"/>
    <w:rsid w:val="008035DB"/>
    <w:rsid w:val="008036FE"/>
    <w:rsid w:val="0080389D"/>
    <w:rsid w:val="00803B64"/>
    <w:rsid w:val="00803C5A"/>
    <w:rsid w:val="00804043"/>
    <w:rsid w:val="008041ED"/>
    <w:rsid w:val="00804202"/>
    <w:rsid w:val="008043C2"/>
    <w:rsid w:val="008043EC"/>
    <w:rsid w:val="0080459C"/>
    <w:rsid w:val="0080479C"/>
    <w:rsid w:val="008048B2"/>
    <w:rsid w:val="00804B03"/>
    <w:rsid w:val="00804CF0"/>
    <w:rsid w:val="00804D2F"/>
    <w:rsid w:val="00804E28"/>
    <w:rsid w:val="00804F0F"/>
    <w:rsid w:val="00804F8C"/>
    <w:rsid w:val="008051AF"/>
    <w:rsid w:val="00805286"/>
    <w:rsid w:val="008052F1"/>
    <w:rsid w:val="00805403"/>
    <w:rsid w:val="008054C8"/>
    <w:rsid w:val="008055C2"/>
    <w:rsid w:val="0080593B"/>
    <w:rsid w:val="00805972"/>
    <w:rsid w:val="00805A72"/>
    <w:rsid w:val="00805CCD"/>
    <w:rsid w:val="00805DB4"/>
    <w:rsid w:val="00805E44"/>
    <w:rsid w:val="00806035"/>
    <w:rsid w:val="008060D9"/>
    <w:rsid w:val="008061A1"/>
    <w:rsid w:val="00806263"/>
    <w:rsid w:val="00806458"/>
    <w:rsid w:val="00806540"/>
    <w:rsid w:val="008065BC"/>
    <w:rsid w:val="00806863"/>
    <w:rsid w:val="00806932"/>
    <w:rsid w:val="00806AB9"/>
    <w:rsid w:val="00806ABD"/>
    <w:rsid w:val="00806BE2"/>
    <w:rsid w:val="0080766F"/>
    <w:rsid w:val="0080795A"/>
    <w:rsid w:val="00807BFC"/>
    <w:rsid w:val="00810057"/>
    <w:rsid w:val="00810351"/>
    <w:rsid w:val="008109C9"/>
    <w:rsid w:val="008109E5"/>
    <w:rsid w:val="00810A34"/>
    <w:rsid w:val="00810EEC"/>
    <w:rsid w:val="00811082"/>
    <w:rsid w:val="008115DE"/>
    <w:rsid w:val="0081166F"/>
    <w:rsid w:val="008116D9"/>
    <w:rsid w:val="00811877"/>
    <w:rsid w:val="0081193A"/>
    <w:rsid w:val="00811980"/>
    <w:rsid w:val="00811A38"/>
    <w:rsid w:val="00811AB6"/>
    <w:rsid w:val="00811B7D"/>
    <w:rsid w:val="00811E1C"/>
    <w:rsid w:val="00811EA1"/>
    <w:rsid w:val="00811FCE"/>
    <w:rsid w:val="00812324"/>
    <w:rsid w:val="008124B3"/>
    <w:rsid w:val="00812554"/>
    <w:rsid w:val="00812766"/>
    <w:rsid w:val="008127B4"/>
    <w:rsid w:val="00812E13"/>
    <w:rsid w:val="00813214"/>
    <w:rsid w:val="0081327F"/>
    <w:rsid w:val="00813530"/>
    <w:rsid w:val="008135F4"/>
    <w:rsid w:val="00813FBE"/>
    <w:rsid w:val="00814205"/>
    <w:rsid w:val="0081420D"/>
    <w:rsid w:val="0081431A"/>
    <w:rsid w:val="00814391"/>
    <w:rsid w:val="008143DB"/>
    <w:rsid w:val="00814450"/>
    <w:rsid w:val="008144B1"/>
    <w:rsid w:val="00814509"/>
    <w:rsid w:val="00814895"/>
    <w:rsid w:val="00814B7A"/>
    <w:rsid w:val="00814B87"/>
    <w:rsid w:val="00814CE9"/>
    <w:rsid w:val="00814CF3"/>
    <w:rsid w:val="00814E46"/>
    <w:rsid w:val="00814FB2"/>
    <w:rsid w:val="0081504D"/>
    <w:rsid w:val="00815249"/>
    <w:rsid w:val="008153C7"/>
    <w:rsid w:val="008157C1"/>
    <w:rsid w:val="00815ABE"/>
    <w:rsid w:val="00815B13"/>
    <w:rsid w:val="00815F6F"/>
    <w:rsid w:val="0081609D"/>
    <w:rsid w:val="008160FF"/>
    <w:rsid w:val="008164CE"/>
    <w:rsid w:val="008166EE"/>
    <w:rsid w:val="00816B6E"/>
    <w:rsid w:val="00816D27"/>
    <w:rsid w:val="00816D9F"/>
    <w:rsid w:val="00816FED"/>
    <w:rsid w:val="008170E2"/>
    <w:rsid w:val="00817132"/>
    <w:rsid w:val="00817259"/>
    <w:rsid w:val="00817265"/>
    <w:rsid w:val="008172DF"/>
    <w:rsid w:val="00817330"/>
    <w:rsid w:val="00817614"/>
    <w:rsid w:val="0081765A"/>
    <w:rsid w:val="00817803"/>
    <w:rsid w:val="0081794B"/>
    <w:rsid w:val="00817967"/>
    <w:rsid w:val="00817BB9"/>
    <w:rsid w:val="00817D17"/>
    <w:rsid w:val="00817D45"/>
    <w:rsid w:val="00817DC0"/>
    <w:rsid w:val="00817F54"/>
    <w:rsid w:val="00820264"/>
    <w:rsid w:val="008204DC"/>
    <w:rsid w:val="008204F1"/>
    <w:rsid w:val="008205C1"/>
    <w:rsid w:val="00820A68"/>
    <w:rsid w:val="00820AC2"/>
    <w:rsid w:val="00820B5F"/>
    <w:rsid w:val="00820C03"/>
    <w:rsid w:val="00820D93"/>
    <w:rsid w:val="00821061"/>
    <w:rsid w:val="008210D4"/>
    <w:rsid w:val="008214F2"/>
    <w:rsid w:val="008217FC"/>
    <w:rsid w:val="0082182A"/>
    <w:rsid w:val="008218C8"/>
    <w:rsid w:val="0082197B"/>
    <w:rsid w:val="00821A4B"/>
    <w:rsid w:val="00821B77"/>
    <w:rsid w:val="00821C78"/>
    <w:rsid w:val="00821E36"/>
    <w:rsid w:val="00821E3A"/>
    <w:rsid w:val="00821F05"/>
    <w:rsid w:val="00821F3E"/>
    <w:rsid w:val="00822027"/>
    <w:rsid w:val="00822833"/>
    <w:rsid w:val="00822B54"/>
    <w:rsid w:val="00822F9F"/>
    <w:rsid w:val="00823360"/>
    <w:rsid w:val="0082339A"/>
    <w:rsid w:val="008233D0"/>
    <w:rsid w:val="00823911"/>
    <w:rsid w:val="008239A6"/>
    <w:rsid w:val="00824031"/>
    <w:rsid w:val="008241CE"/>
    <w:rsid w:val="008242E0"/>
    <w:rsid w:val="00824415"/>
    <w:rsid w:val="0082455D"/>
    <w:rsid w:val="008247BC"/>
    <w:rsid w:val="00824834"/>
    <w:rsid w:val="00824845"/>
    <w:rsid w:val="00824900"/>
    <w:rsid w:val="00824944"/>
    <w:rsid w:val="00824A10"/>
    <w:rsid w:val="00824A1D"/>
    <w:rsid w:val="00824BBA"/>
    <w:rsid w:val="00824E0F"/>
    <w:rsid w:val="00825638"/>
    <w:rsid w:val="008256A9"/>
    <w:rsid w:val="008257B4"/>
    <w:rsid w:val="008259F1"/>
    <w:rsid w:val="00825CFB"/>
    <w:rsid w:val="00825D1A"/>
    <w:rsid w:val="00825F99"/>
    <w:rsid w:val="0082619D"/>
    <w:rsid w:val="008262BC"/>
    <w:rsid w:val="0082635A"/>
    <w:rsid w:val="00826ADD"/>
    <w:rsid w:val="00826F7A"/>
    <w:rsid w:val="00827135"/>
    <w:rsid w:val="0082723F"/>
    <w:rsid w:val="008273AB"/>
    <w:rsid w:val="0082794D"/>
    <w:rsid w:val="008279F2"/>
    <w:rsid w:val="00827A6F"/>
    <w:rsid w:val="00827C06"/>
    <w:rsid w:val="00827D63"/>
    <w:rsid w:val="008302FB"/>
    <w:rsid w:val="0083034B"/>
    <w:rsid w:val="00830883"/>
    <w:rsid w:val="008309F2"/>
    <w:rsid w:val="008313EC"/>
    <w:rsid w:val="00831423"/>
    <w:rsid w:val="00831464"/>
    <w:rsid w:val="008315AA"/>
    <w:rsid w:val="0083168B"/>
    <w:rsid w:val="008316EF"/>
    <w:rsid w:val="0083177C"/>
    <w:rsid w:val="008318B1"/>
    <w:rsid w:val="00831AB7"/>
    <w:rsid w:val="00831DB1"/>
    <w:rsid w:val="0083220A"/>
    <w:rsid w:val="00832289"/>
    <w:rsid w:val="0083238F"/>
    <w:rsid w:val="00832713"/>
    <w:rsid w:val="0083285B"/>
    <w:rsid w:val="008328B2"/>
    <w:rsid w:val="00832962"/>
    <w:rsid w:val="00832973"/>
    <w:rsid w:val="00832BA1"/>
    <w:rsid w:val="00832D5F"/>
    <w:rsid w:val="00832EC1"/>
    <w:rsid w:val="008330AE"/>
    <w:rsid w:val="008330D4"/>
    <w:rsid w:val="008331B8"/>
    <w:rsid w:val="008331DA"/>
    <w:rsid w:val="00833254"/>
    <w:rsid w:val="0083326C"/>
    <w:rsid w:val="0083326E"/>
    <w:rsid w:val="008333BB"/>
    <w:rsid w:val="008334C2"/>
    <w:rsid w:val="00833689"/>
    <w:rsid w:val="008337D3"/>
    <w:rsid w:val="00833959"/>
    <w:rsid w:val="00833D0B"/>
    <w:rsid w:val="00833D82"/>
    <w:rsid w:val="00834102"/>
    <w:rsid w:val="008345C8"/>
    <w:rsid w:val="00834A0F"/>
    <w:rsid w:val="00834BD9"/>
    <w:rsid w:val="00834C02"/>
    <w:rsid w:val="00834FE5"/>
    <w:rsid w:val="00835051"/>
    <w:rsid w:val="008350AE"/>
    <w:rsid w:val="008350F0"/>
    <w:rsid w:val="0083510A"/>
    <w:rsid w:val="0083534C"/>
    <w:rsid w:val="00835366"/>
    <w:rsid w:val="0083557B"/>
    <w:rsid w:val="008355C6"/>
    <w:rsid w:val="00835674"/>
    <w:rsid w:val="00835769"/>
    <w:rsid w:val="0083581A"/>
    <w:rsid w:val="00835920"/>
    <w:rsid w:val="00835C8A"/>
    <w:rsid w:val="00835E81"/>
    <w:rsid w:val="00835F98"/>
    <w:rsid w:val="00835FFB"/>
    <w:rsid w:val="008363AC"/>
    <w:rsid w:val="00836554"/>
    <w:rsid w:val="00836AB2"/>
    <w:rsid w:val="00836AEE"/>
    <w:rsid w:val="00836DAE"/>
    <w:rsid w:val="00836E68"/>
    <w:rsid w:val="00836FD0"/>
    <w:rsid w:val="008371A7"/>
    <w:rsid w:val="008373F1"/>
    <w:rsid w:val="008375FC"/>
    <w:rsid w:val="00837815"/>
    <w:rsid w:val="008378EE"/>
    <w:rsid w:val="00837908"/>
    <w:rsid w:val="00837964"/>
    <w:rsid w:val="00837AB5"/>
    <w:rsid w:val="00837E9E"/>
    <w:rsid w:val="00837ED2"/>
    <w:rsid w:val="0084005D"/>
    <w:rsid w:val="00840128"/>
    <w:rsid w:val="008401AF"/>
    <w:rsid w:val="008401F4"/>
    <w:rsid w:val="0084020B"/>
    <w:rsid w:val="0084031E"/>
    <w:rsid w:val="008406FC"/>
    <w:rsid w:val="00840729"/>
    <w:rsid w:val="00840A8A"/>
    <w:rsid w:val="00840C66"/>
    <w:rsid w:val="00840D5D"/>
    <w:rsid w:val="00840E93"/>
    <w:rsid w:val="00840F53"/>
    <w:rsid w:val="0084104A"/>
    <w:rsid w:val="0084116D"/>
    <w:rsid w:val="00841222"/>
    <w:rsid w:val="008417B7"/>
    <w:rsid w:val="00841B5A"/>
    <w:rsid w:val="00841C66"/>
    <w:rsid w:val="00841D5A"/>
    <w:rsid w:val="00841D9D"/>
    <w:rsid w:val="00841E16"/>
    <w:rsid w:val="008420A1"/>
    <w:rsid w:val="00842186"/>
    <w:rsid w:val="00842218"/>
    <w:rsid w:val="008424E3"/>
    <w:rsid w:val="008429E9"/>
    <w:rsid w:val="00842BB1"/>
    <w:rsid w:val="00842C21"/>
    <w:rsid w:val="00842C6F"/>
    <w:rsid w:val="00842D1F"/>
    <w:rsid w:val="00842D84"/>
    <w:rsid w:val="00843187"/>
    <w:rsid w:val="008437EB"/>
    <w:rsid w:val="00843901"/>
    <w:rsid w:val="00843AED"/>
    <w:rsid w:val="00843FC1"/>
    <w:rsid w:val="0084460E"/>
    <w:rsid w:val="0084468A"/>
    <w:rsid w:val="00844867"/>
    <w:rsid w:val="00844BB1"/>
    <w:rsid w:val="00844BDD"/>
    <w:rsid w:val="00845527"/>
    <w:rsid w:val="0084565E"/>
    <w:rsid w:val="00845829"/>
    <w:rsid w:val="00845BF7"/>
    <w:rsid w:val="00845C77"/>
    <w:rsid w:val="00845E94"/>
    <w:rsid w:val="0084637D"/>
    <w:rsid w:val="00846776"/>
    <w:rsid w:val="00846B05"/>
    <w:rsid w:val="00846E2F"/>
    <w:rsid w:val="00847115"/>
    <w:rsid w:val="008473D1"/>
    <w:rsid w:val="00847510"/>
    <w:rsid w:val="00847568"/>
    <w:rsid w:val="008475B4"/>
    <w:rsid w:val="008476E8"/>
    <w:rsid w:val="0084790D"/>
    <w:rsid w:val="00847BBC"/>
    <w:rsid w:val="00847C47"/>
    <w:rsid w:val="00847CD0"/>
    <w:rsid w:val="00850101"/>
    <w:rsid w:val="00850645"/>
    <w:rsid w:val="008506E3"/>
    <w:rsid w:val="008507A0"/>
    <w:rsid w:val="008508D4"/>
    <w:rsid w:val="00850A6C"/>
    <w:rsid w:val="00850C2C"/>
    <w:rsid w:val="00850CAA"/>
    <w:rsid w:val="00851403"/>
    <w:rsid w:val="008514AE"/>
    <w:rsid w:val="00851677"/>
    <w:rsid w:val="00851CB1"/>
    <w:rsid w:val="00851F09"/>
    <w:rsid w:val="00852053"/>
    <w:rsid w:val="008520CA"/>
    <w:rsid w:val="00852A0B"/>
    <w:rsid w:val="00852C92"/>
    <w:rsid w:val="00852C9E"/>
    <w:rsid w:val="00853593"/>
    <w:rsid w:val="0085365A"/>
    <w:rsid w:val="0085375D"/>
    <w:rsid w:val="00853BD1"/>
    <w:rsid w:val="00853E03"/>
    <w:rsid w:val="00853F01"/>
    <w:rsid w:val="008540D4"/>
    <w:rsid w:val="008542BA"/>
    <w:rsid w:val="008547AE"/>
    <w:rsid w:val="00854981"/>
    <w:rsid w:val="00854A99"/>
    <w:rsid w:val="00854D8F"/>
    <w:rsid w:val="00855332"/>
    <w:rsid w:val="008553F0"/>
    <w:rsid w:val="00855400"/>
    <w:rsid w:val="0085548B"/>
    <w:rsid w:val="008554B3"/>
    <w:rsid w:val="00855709"/>
    <w:rsid w:val="008558D7"/>
    <w:rsid w:val="00855AF4"/>
    <w:rsid w:val="00855BC6"/>
    <w:rsid w:val="00855DD1"/>
    <w:rsid w:val="008560DA"/>
    <w:rsid w:val="00856186"/>
    <w:rsid w:val="00856226"/>
    <w:rsid w:val="00856327"/>
    <w:rsid w:val="008564A0"/>
    <w:rsid w:val="00856519"/>
    <w:rsid w:val="008565A7"/>
    <w:rsid w:val="00856694"/>
    <w:rsid w:val="00856758"/>
    <w:rsid w:val="0085681F"/>
    <w:rsid w:val="00856B8D"/>
    <w:rsid w:val="00856EB4"/>
    <w:rsid w:val="00856FFC"/>
    <w:rsid w:val="0085701C"/>
    <w:rsid w:val="00857108"/>
    <w:rsid w:val="0085719E"/>
    <w:rsid w:val="00857215"/>
    <w:rsid w:val="00857221"/>
    <w:rsid w:val="00857304"/>
    <w:rsid w:val="00857378"/>
    <w:rsid w:val="0085749C"/>
    <w:rsid w:val="008578AB"/>
    <w:rsid w:val="0085792E"/>
    <w:rsid w:val="00857990"/>
    <w:rsid w:val="00857AFE"/>
    <w:rsid w:val="00857C66"/>
    <w:rsid w:val="00857D6F"/>
    <w:rsid w:val="00857EC9"/>
    <w:rsid w:val="008600D3"/>
    <w:rsid w:val="00860631"/>
    <w:rsid w:val="00860990"/>
    <w:rsid w:val="00860E1D"/>
    <w:rsid w:val="00860FAC"/>
    <w:rsid w:val="00861094"/>
    <w:rsid w:val="00861217"/>
    <w:rsid w:val="00861255"/>
    <w:rsid w:val="0086131B"/>
    <w:rsid w:val="00861411"/>
    <w:rsid w:val="00861438"/>
    <w:rsid w:val="00861B23"/>
    <w:rsid w:val="00861BFC"/>
    <w:rsid w:val="00861F1B"/>
    <w:rsid w:val="00862406"/>
    <w:rsid w:val="008625F8"/>
    <w:rsid w:val="00862663"/>
    <w:rsid w:val="008626E8"/>
    <w:rsid w:val="008629F8"/>
    <w:rsid w:val="00862B26"/>
    <w:rsid w:val="00862BA6"/>
    <w:rsid w:val="00862C09"/>
    <w:rsid w:val="00862E0A"/>
    <w:rsid w:val="00862E23"/>
    <w:rsid w:val="00862EB9"/>
    <w:rsid w:val="00863054"/>
    <w:rsid w:val="00863158"/>
    <w:rsid w:val="008633E0"/>
    <w:rsid w:val="008634AC"/>
    <w:rsid w:val="00863534"/>
    <w:rsid w:val="008639D7"/>
    <w:rsid w:val="00863B23"/>
    <w:rsid w:val="00863BCA"/>
    <w:rsid w:val="00863DBC"/>
    <w:rsid w:val="00863DCB"/>
    <w:rsid w:val="00863EBA"/>
    <w:rsid w:val="00863FB4"/>
    <w:rsid w:val="00864489"/>
    <w:rsid w:val="008645CA"/>
    <w:rsid w:val="0086479E"/>
    <w:rsid w:val="0086531E"/>
    <w:rsid w:val="0086544D"/>
    <w:rsid w:val="00865B57"/>
    <w:rsid w:val="00865C0F"/>
    <w:rsid w:val="00865CD0"/>
    <w:rsid w:val="00865EA7"/>
    <w:rsid w:val="008660AB"/>
    <w:rsid w:val="00866201"/>
    <w:rsid w:val="00866485"/>
    <w:rsid w:val="0086664C"/>
    <w:rsid w:val="0086692D"/>
    <w:rsid w:val="008669FB"/>
    <w:rsid w:val="00866A72"/>
    <w:rsid w:val="00866A7B"/>
    <w:rsid w:val="00866C39"/>
    <w:rsid w:val="00866DF9"/>
    <w:rsid w:val="00867292"/>
    <w:rsid w:val="00867438"/>
    <w:rsid w:val="00867AC1"/>
    <w:rsid w:val="00867CEF"/>
    <w:rsid w:val="00867DE0"/>
    <w:rsid w:val="00867F0B"/>
    <w:rsid w:val="008700D5"/>
    <w:rsid w:val="0087023C"/>
    <w:rsid w:val="00870295"/>
    <w:rsid w:val="008702D8"/>
    <w:rsid w:val="00870395"/>
    <w:rsid w:val="008706A6"/>
    <w:rsid w:val="00870794"/>
    <w:rsid w:val="00870C0E"/>
    <w:rsid w:val="00870C34"/>
    <w:rsid w:val="00870C42"/>
    <w:rsid w:val="00870DAF"/>
    <w:rsid w:val="0087101B"/>
    <w:rsid w:val="008711B3"/>
    <w:rsid w:val="00871235"/>
    <w:rsid w:val="008714D7"/>
    <w:rsid w:val="0087182B"/>
    <w:rsid w:val="00871EC3"/>
    <w:rsid w:val="008720CB"/>
    <w:rsid w:val="00872113"/>
    <w:rsid w:val="008722BA"/>
    <w:rsid w:val="00872406"/>
    <w:rsid w:val="0087241B"/>
    <w:rsid w:val="008724FF"/>
    <w:rsid w:val="0087266E"/>
    <w:rsid w:val="0087282C"/>
    <w:rsid w:val="00872D3F"/>
    <w:rsid w:val="00872E75"/>
    <w:rsid w:val="008734CA"/>
    <w:rsid w:val="0087358D"/>
    <w:rsid w:val="008737AF"/>
    <w:rsid w:val="008738CB"/>
    <w:rsid w:val="00873A03"/>
    <w:rsid w:val="00873A13"/>
    <w:rsid w:val="00873AA5"/>
    <w:rsid w:val="00873CA2"/>
    <w:rsid w:val="00873DD9"/>
    <w:rsid w:val="00873EC3"/>
    <w:rsid w:val="00874588"/>
    <w:rsid w:val="0087466E"/>
    <w:rsid w:val="00874AD0"/>
    <w:rsid w:val="00874BC5"/>
    <w:rsid w:val="00874C53"/>
    <w:rsid w:val="00874CD0"/>
    <w:rsid w:val="00874D1A"/>
    <w:rsid w:val="00874D26"/>
    <w:rsid w:val="00875090"/>
    <w:rsid w:val="008751F4"/>
    <w:rsid w:val="00875557"/>
    <w:rsid w:val="0087556F"/>
    <w:rsid w:val="00875726"/>
    <w:rsid w:val="00875BCD"/>
    <w:rsid w:val="00875EB6"/>
    <w:rsid w:val="008761B2"/>
    <w:rsid w:val="008765BD"/>
    <w:rsid w:val="00876873"/>
    <w:rsid w:val="00876CA6"/>
    <w:rsid w:val="00876D0F"/>
    <w:rsid w:val="00876D18"/>
    <w:rsid w:val="00876E67"/>
    <w:rsid w:val="008770F5"/>
    <w:rsid w:val="008771D7"/>
    <w:rsid w:val="008771FA"/>
    <w:rsid w:val="008772E2"/>
    <w:rsid w:val="0087732C"/>
    <w:rsid w:val="0087734D"/>
    <w:rsid w:val="00877363"/>
    <w:rsid w:val="00877429"/>
    <w:rsid w:val="0087752B"/>
    <w:rsid w:val="00877552"/>
    <w:rsid w:val="00877D73"/>
    <w:rsid w:val="00880286"/>
    <w:rsid w:val="0088038B"/>
    <w:rsid w:val="00880617"/>
    <w:rsid w:val="0088064E"/>
    <w:rsid w:val="00880696"/>
    <w:rsid w:val="00880802"/>
    <w:rsid w:val="00880883"/>
    <w:rsid w:val="00880A4A"/>
    <w:rsid w:val="00880CEE"/>
    <w:rsid w:val="00880FF6"/>
    <w:rsid w:val="00881033"/>
    <w:rsid w:val="00881350"/>
    <w:rsid w:val="0088137B"/>
    <w:rsid w:val="008816A0"/>
    <w:rsid w:val="00881850"/>
    <w:rsid w:val="008818BB"/>
    <w:rsid w:val="00881ED7"/>
    <w:rsid w:val="00882260"/>
    <w:rsid w:val="008825FE"/>
    <w:rsid w:val="00882733"/>
    <w:rsid w:val="008827C6"/>
    <w:rsid w:val="00882A68"/>
    <w:rsid w:val="00882B6B"/>
    <w:rsid w:val="00882DCE"/>
    <w:rsid w:val="00882E7A"/>
    <w:rsid w:val="00882F9F"/>
    <w:rsid w:val="008831A6"/>
    <w:rsid w:val="008831D9"/>
    <w:rsid w:val="00883256"/>
    <w:rsid w:val="008835F7"/>
    <w:rsid w:val="008837B6"/>
    <w:rsid w:val="00883AC9"/>
    <w:rsid w:val="00883CC3"/>
    <w:rsid w:val="00883D97"/>
    <w:rsid w:val="00883E76"/>
    <w:rsid w:val="008848AF"/>
    <w:rsid w:val="00884910"/>
    <w:rsid w:val="0088497E"/>
    <w:rsid w:val="00884A15"/>
    <w:rsid w:val="00884A26"/>
    <w:rsid w:val="00884CFF"/>
    <w:rsid w:val="00884E09"/>
    <w:rsid w:val="00884E16"/>
    <w:rsid w:val="00884F43"/>
    <w:rsid w:val="00885154"/>
    <w:rsid w:val="00885808"/>
    <w:rsid w:val="00885B7B"/>
    <w:rsid w:val="008860CE"/>
    <w:rsid w:val="00886254"/>
    <w:rsid w:val="0088667A"/>
    <w:rsid w:val="008866E9"/>
    <w:rsid w:val="0088691C"/>
    <w:rsid w:val="008869AF"/>
    <w:rsid w:val="00886CC9"/>
    <w:rsid w:val="00886D35"/>
    <w:rsid w:val="00886EB8"/>
    <w:rsid w:val="00886F0C"/>
    <w:rsid w:val="00887087"/>
    <w:rsid w:val="00887109"/>
    <w:rsid w:val="00887C1A"/>
    <w:rsid w:val="00887E50"/>
    <w:rsid w:val="00887EA9"/>
    <w:rsid w:val="00887F1F"/>
    <w:rsid w:val="00887FF7"/>
    <w:rsid w:val="0089017F"/>
    <w:rsid w:val="008902F8"/>
    <w:rsid w:val="008904E4"/>
    <w:rsid w:val="00890C0A"/>
    <w:rsid w:val="008915D7"/>
    <w:rsid w:val="0089184C"/>
    <w:rsid w:val="008918A3"/>
    <w:rsid w:val="008918BA"/>
    <w:rsid w:val="008919B2"/>
    <w:rsid w:val="008919F8"/>
    <w:rsid w:val="00891A54"/>
    <w:rsid w:val="00891E56"/>
    <w:rsid w:val="0089220B"/>
    <w:rsid w:val="00892271"/>
    <w:rsid w:val="00892404"/>
    <w:rsid w:val="0089251B"/>
    <w:rsid w:val="008925BF"/>
    <w:rsid w:val="0089288C"/>
    <w:rsid w:val="00892A75"/>
    <w:rsid w:val="00892A8D"/>
    <w:rsid w:val="00892AA9"/>
    <w:rsid w:val="00892B33"/>
    <w:rsid w:val="00892D89"/>
    <w:rsid w:val="008930E1"/>
    <w:rsid w:val="008936F0"/>
    <w:rsid w:val="008937DF"/>
    <w:rsid w:val="008946C1"/>
    <w:rsid w:val="0089470A"/>
    <w:rsid w:val="008947B0"/>
    <w:rsid w:val="008947FD"/>
    <w:rsid w:val="0089485A"/>
    <w:rsid w:val="00894D1D"/>
    <w:rsid w:val="00894ED9"/>
    <w:rsid w:val="0089511F"/>
    <w:rsid w:val="00895382"/>
    <w:rsid w:val="0089548E"/>
    <w:rsid w:val="00895491"/>
    <w:rsid w:val="0089569E"/>
    <w:rsid w:val="00895C91"/>
    <w:rsid w:val="00895C93"/>
    <w:rsid w:val="00895E7C"/>
    <w:rsid w:val="00895EC9"/>
    <w:rsid w:val="00896049"/>
    <w:rsid w:val="008960B6"/>
    <w:rsid w:val="008960EC"/>
    <w:rsid w:val="00896238"/>
    <w:rsid w:val="00896297"/>
    <w:rsid w:val="00896379"/>
    <w:rsid w:val="00896467"/>
    <w:rsid w:val="0089652B"/>
    <w:rsid w:val="008965AE"/>
    <w:rsid w:val="008969D0"/>
    <w:rsid w:val="00897092"/>
    <w:rsid w:val="008973BF"/>
    <w:rsid w:val="008978B1"/>
    <w:rsid w:val="00897A3F"/>
    <w:rsid w:val="00897AFC"/>
    <w:rsid w:val="00897DD2"/>
    <w:rsid w:val="00897F70"/>
    <w:rsid w:val="008A0042"/>
    <w:rsid w:val="008A0619"/>
    <w:rsid w:val="008A0648"/>
    <w:rsid w:val="008A07A2"/>
    <w:rsid w:val="008A0A37"/>
    <w:rsid w:val="008A0C38"/>
    <w:rsid w:val="008A0E88"/>
    <w:rsid w:val="008A0F13"/>
    <w:rsid w:val="008A10A6"/>
    <w:rsid w:val="008A129A"/>
    <w:rsid w:val="008A1763"/>
    <w:rsid w:val="008A1855"/>
    <w:rsid w:val="008A1869"/>
    <w:rsid w:val="008A18C2"/>
    <w:rsid w:val="008A1950"/>
    <w:rsid w:val="008A1D59"/>
    <w:rsid w:val="008A1EF3"/>
    <w:rsid w:val="008A1F58"/>
    <w:rsid w:val="008A2070"/>
    <w:rsid w:val="008A207A"/>
    <w:rsid w:val="008A2384"/>
    <w:rsid w:val="008A2635"/>
    <w:rsid w:val="008A2874"/>
    <w:rsid w:val="008A2946"/>
    <w:rsid w:val="008A2A98"/>
    <w:rsid w:val="008A2AF9"/>
    <w:rsid w:val="008A2BCB"/>
    <w:rsid w:val="008A2C7D"/>
    <w:rsid w:val="008A30E1"/>
    <w:rsid w:val="008A31A8"/>
    <w:rsid w:val="008A3F19"/>
    <w:rsid w:val="008A4158"/>
    <w:rsid w:val="008A43BD"/>
    <w:rsid w:val="008A4432"/>
    <w:rsid w:val="008A468F"/>
    <w:rsid w:val="008A4828"/>
    <w:rsid w:val="008A4A36"/>
    <w:rsid w:val="008A4AF4"/>
    <w:rsid w:val="008A4BA4"/>
    <w:rsid w:val="008A4C0C"/>
    <w:rsid w:val="008A4C77"/>
    <w:rsid w:val="008A4CB2"/>
    <w:rsid w:val="008A4F09"/>
    <w:rsid w:val="008A4F33"/>
    <w:rsid w:val="008A4F38"/>
    <w:rsid w:val="008A4FB1"/>
    <w:rsid w:val="008A54E1"/>
    <w:rsid w:val="008A54FD"/>
    <w:rsid w:val="008A56C6"/>
    <w:rsid w:val="008A59D9"/>
    <w:rsid w:val="008A5AE5"/>
    <w:rsid w:val="008A5BC7"/>
    <w:rsid w:val="008A5C90"/>
    <w:rsid w:val="008A5E20"/>
    <w:rsid w:val="008A5F33"/>
    <w:rsid w:val="008A6296"/>
    <w:rsid w:val="008A641D"/>
    <w:rsid w:val="008A6498"/>
    <w:rsid w:val="008A67A0"/>
    <w:rsid w:val="008A68D5"/>
    <w:rsid w:val="008A6A9D"/>
    <w:rsid w:val="008A6B2A"/>
    <w:rsid w:val="008A6BA7"/>
    <w:rsid w:val="008A6EC8"/>
    <w:rsid w:val="008A73ED"/>
    <w:rsid w:val="008A75ED"/>
    <w:rsid w:val="008A7B63"/>
    <w:rsid w:val="008A7C05"/>
    <w:rsid w:val="008A7E6C"/>
    <w:rsid w:val="008A7EAB"/>
    <w:rsid w:val="008B0036"/>
    <w:rsid w:val="008B0046"/>
    <w:rsid w:val="008B0070"/>
    <w:rsid w:val="008B015D"/>
    <w:rsid w:val="008B06F4"/>
    <w:rsid w:val="008B071C"/>
    <w:rsid w:val="008B0907"/>
    <w:rsid w:val="008B0B78"/>
    <w:rsid w:val="008B0D70"/>
    <w:rsid w:val="008B0EDE"/>
    <w:rsid w:val="008B0FE1"/>
    <w:rsid w:val="008B1622"/>
    <w:rsid w:val="008B1ADD"/>
    <w:rsid w:val="008B1B1F"/>
    <w:rsid w:val="008B1CFD"/>
    <w:rsid w:val="008B1D13"/>
    <w:rsid w:val="008B1E0E"/>
    <w:rsid w:val="008B1E74"/>
    <w:rsid w:val="008B1EB1"/>
    <w:rsid w:val="008B1EEA"/>
    <w:rsid w:val="008B1EF9"/>
    <w:rsid w:val="008B1F60"/>
    <w:rsid w:val="008B2272"/>
    <w:rsid w:val="008B230C"/>
    <w:rsid w:val="008B2479"/>
    <w:rsid w:val="008B26FB"/>
    <w:rsid w:val="008B28D1"/>
    <w:rsid w:val="008B2AC3"/>
    <w:rsid w:val="008B2ACC"/>
    <w:rsid w:val="008B2B0E"/>
    <w:rsid w:val="008B2C1D"/>
    <w:rsid w:val="008B2CB2"/>
    <w:rsid w:val="008B2DB1"/>
    <w:rsid w:val="008B2DC0"/>
    <w:rsid w:val="008B2EF4"/>
    <w:rsid w:val="008B320F"/>
    <w:rsid w:val="008B36B5"/>
    <w:rsid w:val="008B37C5"/>
    <w:rsid w:val="008B3A57"/>
    <w:rsid w:val="008B3D6F"/>
    <w:rsid w:val="008B3F60"/>
    <w:rsid w:val="008B40C9"/>
    <w:rsid w:val="008B44B2"/>
    <w:rsid w:val="008B46A9"/>
    <w:rsid w:val="008B47BE"/>
    <w:rsid w:val="008B496D"/>
    <w:rsid w:val="008B4BFF"/>
    <w:rsid w:val="008B4D9F"/>
    <w:rsid w:val="008B5015"/>
    <w:rsid w:val="008B512F"/>
    <w:rsid w:val="008B51EE"/>
    <w:rsid w:val="008B55FB"/>
    <w:rsid w:val="008B56B9"/>
    <w:rsid w:val="008B5865"/>
    <w:rsid w:val="008B58C0"/>
    <w:rsid w:val="008B5957"/>
    <w:rsid w:val="008B5B56"/>
    <w:rsid w:val="008B5CF5"/>
    <w:rsid w:val="008B5D1D"/>
    <w:rsid w:val="008B61A5"/>
    <w:rsid w:val="008B631B"/>
    <w:rsid w:val="008B6345"/>
    <w:rsid w:val="008B64C3"/>
    <w:rsid w:val="008B652A"/>
    <w:rsid w:val="008B65EA"/>
    <w:rsid w:val="008B681E"/>
    <w:rsid w:val="008B6892"/>
    <w:rsid w:val="008B68E1"/>
    <w:rsid w:val="008B6A49"/>
    <w:rsid w:val="008B6A79"/>
    <w:rsid w:val="008B6DFE"/>
    <w:rsid w:val="008B6EE0"/>
    <w:rsid w:val="008B716C"/>
    <w:rsid w:val="008B7243"/>
    <w:rsid w:val="008B73ED"/>
    <w:rsid w:val="008B7452"/>
    <w:rsid w:val="008B7540"/>
    <w:rsid w:val="008B776E"/>
    <w:rsid w:val="008B7851"/>
    <w:rsid w:val="008B7CFD"/>
    <w:rsid w:val="008B7D0C"/>
    <w:rsid w:val="008B7D78"/>
    <w:rsid w:val="008B7FFB"/>
    <w:rsid w:val="008C035A"/>
    <w:rsid w:val="008C0397"/>
    <w:rsid w:val="008C04E5"/>
    <w:rsid w:val="008C0560"/>
    <w:rsid w:val="008C07B7"/>
    <w:rsid w:val="008C087E"/>
    <w:rsid w:val="008C0AB2"/>
    <w:rsid w:val="008C0EF4"/>
    <w:rsid w:val="008C0F95"/>
    <w:rsid w:val="008C0FC4"/>
    <w:rsid w:val="008C17C6"/>
    <w:rsid w:val="008C19E5"/>
    <w:rsid w:val="008C1C6A"/>
    <w:rsid w:val="008C1D82"/>
    <w:rsid w:val="008C1DD0"/>
    <w:rsid w:val="008C2189"/>
    <w:rsid w:val="008C24B0"/>
    <w:rsid w:val="008C27C8"/>
    <w:rsid w:val="008C2A9A"/>
    <w:rsid w:val="008C2AC1"/>
    <w:rsid w:val="008C2C4D"/>
    <w:rsid w:val="008C3053"/>
    <w:rsid w:val="008C35EB"/>
    <w:rsid w:val="008C3615"/>
    <w:rsid w:val="008C3916"/>
    <w:rsid w:val="008C392D"/>
    <w:rsid w:val="008C3971"/>
    <w:rsid w:val="008C3BDA"/>
    <w:rsid w:val="008C3D17"/>
    <w:rsid w:val="008C3DEE"/>
    <w:rsid w:val="008C3F79"/>
    <w:rsid w:val="008C41B3"/>
    <w:rsid w:val="008C4428"/>
    <w:rsid w:val="008C46CE"/>
    <w:rsid w:val="008C48B4"/>
    <w:rsid w:val="008C49EA"/>
    <w:rsid w:val="008C4A22"/>
    <w:rsid w:val="008C4A6E"/>
    <w:rsid w:val="008C4EF6"/>
    <w:rsid w:val="008C538B"/>
    <w:rsid w:val="008C55A2"/>
    <w:rsid w:val="008C58E0"/>
    <w:rsid w:val="008C58FE"/>
    <w:rsid w:val="008C5A0F"/>
    <w:rsid w:val="008C6043"/>
    <w:rsid w:val="008C624C"/>
    <w:rsid w:val="008C681B"/>
    <w:rsid w:val="008C6A4D"/>
    <w:rsid w:val="008C6A8B"/>
    <w:rsid w:val="008C6AEE"/>
    <w:rsid w:val="008C6B48"/>
    <w:rsid w:val="008C6B60"/>
    <w:rsid w:val="008C7100"/>
    <w:rsid w:val="008C71EC"/>
    <w:rsid w:val="008C7811"/>
    <w:rsid w:val="008C79C4"/>
    <w:rsid w:val="008C79C7"/>
    <w:rsid w:val="008C7FD8"/>
    <w:rsid w:val="008D0305"/>
    <w:rsid w:val="008D046A"/>
    <w:rsid w:val="008D04C8"/>
    <w:rsid w:val="008D084E"/>
    <w:rsid w:val="008D0DF8"/>
    <w:rsid w:val="008D0E94"/>
    <w:rsid w:val="008D0EB9"/>
    <w:rsid w:val="008D0F0B"/>
    <w:rsid w:val="008D0F4D"/>
    <w:rsid w:val="008D1062"/>
    <w:rsid w:val="008D10C6"/>
    <w:rsid w:val="008D12F5"/>
    <w:rsid w:val="008D13FA"/>
    <w:rsid w:val="008D15B4"/>
    <w:rsid w:val="008D1896"/>
    <w:rsid w:val="008D18F7"/>
    <w:rsid w:val="008D1A58"/>
    <w:rsid w:val="008D1D61"/>
    <w:rsid w:val="008D20CB"/>
    <w:rsid w:val="008D21C1"/>
    <w:rsid w:val="008D2255"/>
    <w:rsid w:val="008D23C0"/>
    <w:rsid w:val="008D242A"/>
    <w:rsid w:val="008D2732"/>
    <w:rsid w:val="008D28B6"/>
    <w:rsid w:val="008D29DE"/>
    <w:rsid w:val="008D2B4D"/>
    <w:rsid w:val="008D2CD1"/>
    <w:rsid w:val="008D3307"/>
    <w:rsid w:val="008D3643"/>
    <w:rsid w:val="008D3700"/>
    <w:rsid w:val="008D3ABF"/>
    <w:rsid w:val="008D3ACB"/>
    <w:rsid w:val="008D3B8E"/>
    <w:rsid w:val="008D3BA5"/>
    <w:rsid w:val="008D3F25"/>
    <w:rsid w:val="008D408B"/>
    <w:rsid w:val="008D41E1"/>
    <w:rsid w:val="008D443F"/>
    <w:rsid w:val="008D4624"/>
    <w:rsid w:val="008D4662"/>
    <w:rsid w:val="008D5146"/>
    <w:rsid w:val="008D5446"/>
    <w:rsid w:val="008D57D7"/>
    <w:rsid w:val="008D59A5"/>
    <w:rsid w:val="008D5AD1"/>
    <w:rsid w:val="008D5AEF"/>
    <w:rsid w:val="008D5DF0"/>
    <w:rsid w:val="008D618F"/>
    <w:rsid w:val="008D653D"/>
    <w:rsid w:val="008D66D1"/>
    <w:rsid w:val="008D6732"/>
    <w:rsid w:val="008D679F"/>
    <w:rsid w:val="008D69B7"/>
    <w:rsid w:val="008D6A02"/>
    <w:rsid w:val="008D6D58"/>
    <w:rsid w:val="008D6DD7"/>
    <w:rsid w:val="008D6F87"/>
    <w:rsid w:val="008D7092"/>
    <w:rsid w:val="008D73EE"/>
    <w:rsid w:val="008D75CB"/>
    <w:rsid w:val="008D75EB"/>
    <w:rsid w:val="008D7740"/>
    <w:rsid w:val="008D7A0A"/>
    <w:rsid w:val="008E0109"/>
    <w:rsid w:val="008E03D9"/>
    <w:rsid w:val="008E03F0"/>
    <w:rsid w:val="008E04D9"/>
    <w:rsid w:val="008E0502"/>
    <w:rsid w:val="008E0649"/>
    <w:rsid w:val="008E0C2F"/>
    <w:rsid w:val="008E0D74"/>
    <w:rsid w:val="008E0D89"/>
    <w:rsid w:val="008E0DC4"/>
    <w:rsid w:val="008E0E52"/>
    <w:rsid w:val="008E14E1"/>
    <w:rsid w:val="008E151D"/>
    <w:rsid w:val="008E157E"/>
    <w:rsid w:val="008E1B25"/>
    <w:rsid w:val="008E1B29"/>
    <w:rsid w:val="008E1DF6"/>
    <w:rsid w:val="008E23F2"/>
    <w:rsid w:val="008E2484"/>
    <w:rsid w:val="008E2494"/>
    <w:rsid w:val="008E250A"/>
    <w:rsid w:val="008E2724"/>
    <w:rsid w:val="008E2858"/>
    <w:rsid w:val="008E2BBA"/>
    <w:rsid w:val="008E2EE0"/>
    <w:rsid w:val="008E2F26"/>
    <w:rsid w:val="008E310B"/>
    <w:rsid w:val="008E3201"/>
    <w:rsid w:val="008E32EA"/>
    <w:rsid w:val="008E32F6"/>
    <w:rsid w:val="008E33DB"/>
    <w:rsid w:val="008E3569"/>
    <w:rsid w:val="008E3574"/>
    <w:rsid w:val="008E36C4"/>
    <w:rsid w:val="008E37C7"/>
    <w:rsid w:val="008E39C5"/>
    <w:rsid w:val="008E3A67"/>
    <w:rsid w:val="008E3B1E"/>
    <w:rsid w:val="008E3B34"/>
    <w:rsid w:val="008E3C66"/>
    <w:rsid w:val="008E3D45"/>
    <w:rsid w:val="008E3DB8"/>
    <w:rsid w:val="008E3E78"/>
    <w:rsid w:val="008E41B0"/>
    <w:rsid w:val="008E4404"/>
    <w:rsid w:val="008E456B"/>
    <w:rsid w:val="008E45E7"/>
    <w:rsid w:val="008E476B"/>
    <w:rsid w:val="008E4823"/>
    <w:rsid w:val="008E48D5"/>
    <w:rsid w:val="008E4B03"/>
    <w:rsid w:val="008E4BD2"/>
    <w:rsid w:val="008E4EBC"/>
    <w:rsid w:val="008E5277"/>
    <w:rsid w:val="008E56F6"/>
    <w:rsid w:val="008E56F9"/>
    <w:rsid w:val="008E57C3"/>
    <w:rsid w:val="008E58D5"/>
    <w:rsid w:val="008E5B2D"/>
    <w:rsid w:val="008E5E2E"/>
    <w:rsid w:val="008E5FE9"/>
    <w:rsid w:val="008E601F"/>
    <w:rsid w:val="008E6649"/>
    <w:rsid w:val="008E6982"/>
    <w:rsid w:val="008E6B30"/>
    <w:rsid w:val="008E6C71"/>
    <w:rsid w:val="008E712F"/>
    <w:rsid w:val="008E71E9"/>
    <w:rsid w:val="008E7687"/>
    <w:rsid w:val="008E76CC"/>
    <w:rsid w:val="008E76E7"/>
    <w:rsid w:val="008E7991"/>
    <w:rsid w:val="008E7A36"/>
    <w:rsid w:val="008E7B25"/>
    <w:rsid w:val="008E7DD0"/>
    <w:rsid w:val="008F015A"/>
    <w:rsid w:val="008F0240"/>
    <w:rsid w:val="008F03FE"/>
    <w:rsid w:val="008F101E"/>
    <w:rsid w:val="008F104B"/>
    <w:rsid w:val="008F1135"/>
    <w:rsid w:val="008F1391"/>
    <w:rsid w:val="008F15C4"/>
    <w:rsid w:val="008F1617"/>
    <w:rsid w:val="008F1A86"/>
    <w:rsid w:val="008F1B82"/>
    <w:rsid w:val="008F1BAD"/>
    <w:rsid w:val="008F2196"/>
    <w:rsid w:val="008F21AB"/>
    <w:rsid w:val="008F23A2"/>
    <w:rsid w:val="008F25B1"/>
    <w:rsid w:val="008F25F6"/>
    <w:rsid w:val="008F27E2"/>
    <w:rsid w:val="008F29A4"/>
    <w:rsid w:val="008F2B2C"/>
    <w:rsid w:val="008F2B7C"/>
    <w:rsid w:val="008F2C43"/>
    <w:rsid w:val="008F2D4C"/>
    <w:rsid w:val="008F2F79"/>
    <w:rsid w:val="008F3505"/>
    <w:rsid w:val="008F3655"/>
    <w:rsid w:val="008F38DE"/>
    <w:rsid w:val="008F38F9"/>
    <w:rsid w:val="008F3FEA"/>
    <w:rsid w:val="008F3FF4"/>
    <w:rsid w:val="008F4051"/>
    <w:rsid w:val="008F4324"/>
    <w:rsid w:val="008F4367"/>
    <w:rsid w:val="008F447D"/>
    <w:rsid w:val="008F4948"/>
    <w:rsid w:val="008F4A7F"/>
    <w:rsid w:val="008F4D24"/>
    <w:rsid w:val="008F4D56"/>
    <w:rsid w:val="008F510C"/>
    <w:rsid w:val="008F533A"/>
    <w:rsid w:val="008F57E2"/>
    <w:rsid w:val="008F5A75"/>
    <w:rsid w:val="008F5B76"/>
    <w:rsid w:val="008F5C43"/>
    <w:rsid w:val="008F5E3E"/>
    <w:rsid w:val="008F5EA7"/>
    <w:rsid w:val="008F602D"/>
    <w:rsid w:val="008F62C8"/>
    <w:rsid w:val="008F631C"/>
    <w:rsid w:val="008F655D"/>
    <w:rsid w:val="008F6885"/>
    <w:rsid w:val="008F69EF"/>
    <w:rsid w:val="008F6A69"/>
    <w:rsid w:val="008F6D2C"/>
    <w:rsid w:val="008F6D8A"/>
    <w:rsid w:val="008F6F61"/>
    <w:rsid w:val="008F704C"/>
    <w:rsid w:val="008F7304"/>
    <w:rsid w:val="008F73A8"/>
    <w:rsid w:val="008F7791"/>
    <w:rsid w:val="008F79E8"/>
    <w:rsid w:val="008F7C58"/>
    <w:rsid w:val="008F7D31"/>
    <w:rsid w:val="008F7DDF"/>
    <w:rsid w:val="008F7DE7"/>
    <w:rsid w:val="008F7DE8"/>
    <w:rsid w:val="009003A5"/>
    <w:rsid w:val="009003FC"/>
    <w:rsid w:val="0090045F"/>
    <w:rsid w:val="009005C7"/>
    <w:rsid w:val="009006BB"/>
    <w:rsid w:val="009007ED"/>
    <w:rsid w:val="009008A3"/>
    <w:rsid w:val="009008BD"/>
    <w:rsid w:val="00900C2A"/>
    <w:rsid w:val="00900C86"/>
    <w:rsid w:val="00900EE7"/>
    <w:rsid w:val="00901192"/>
    <w:rsid w:val="0090129C"/>
    <w:rsid w:val="00901321"/>
    <w:rsid w:val="00901539"/>
    <w:rsid w:val="00901597"/>
    <w:rsid w:val="00901642"/>
    <w:rsid w:val="00901FF9"/>
    <w:rsid w:val="0090209E"/>
    <w:rsid w:val="00902265"/>
    <w:rsid w:val="0090235B"/>
    <w:rsid w:val="00902434"/>
    <w:rsid w:val="00902508"/>
    <w:rsid w:val="009025AA"/>
    <w:rsid w:val="00902893"/>
    <w:rsid w:val="00902A76"/>
    <w:rsid w:val="00902B40"/>
    <w:rsid w:val="00902CC4"/>
    <w:rsid w:val="00902E09"/>
    <w:rsid w:val="00902FB8"/>
    <w:rsid w:val="009030B2"/>
    <w:rsid w:val="009032D9"/>
    <w:rsid w:val="00903497"/>
    <w:rsid w:val="009034D1"/>
    <w:rsid w:val="009036D2"/>
    <w:rsid w:val="00903925"/>
    <w:rsid w:val="0090393D"/>
    <w:rsid w:val="00903B4A"/>
    <w:rsid w:val="00903BAD"/>
    <w:rsid w:val="00903DD0"/>
    <w:rsid w:val="009040A8"/>
    <w:rsid w:val="009044A6"/>
    <w:rsid w:val="009045C5"/>
    <w:rsid w:val="009045E5"/>
    <w:rsid w:val="00904653"/>
    <w:rsid w:val="009046E2"/>
    <w:rsid w:val="009046FF"/>
    <w:rsid w:val="0090473C"/>
    <w:rsid w:val="00904808"/>
    <w:rsid w:val="0090489F"/>
    <w:rsid w:val="00904AA4"/>
    <w:rsid w:val="00904B18"/>
    <w:rsid w:val="00904DE3"/>
    <w:rsid w:val="009050A0"/>
    <w:rsid w:val="0090517E"/>
    <w:rsid w:val="009052C0"/>
    <w:rsid w:val="0090540E"/>
    <w:rsid w:val="00905567"/>
    <w:rsid w:val="009057BD"/>
    <w:rsid w:val="00905B18"/>
    <w:rsid w:val="00905C3A"/>
    <w:rsid w:val="00905C7F"/>
    <w:rsid w:val="00905CD0"/>
    <w:rsid w:val="00905ED5"/>
    <w:rsid w:val="00905F75"/>
    <w:rsid w:val="009060DE"/>
    <w:rsid w:val="0090669B"/>
    <w:rsid w:val="00906D32"/>
    <w:rsid w:val="00906F53"/>
    <w:rsid w:val="009070BA"/>
    <w:rsid w:val="00907146"/>
    <w:rsid w:val="009072C5"/>
    <w:rsid w:val="0090734E"/>
    <w:rsid w:val="0090758C"/>
    <w:rsid w:val="0090785F"/>
    <w:rsid w:val="00907B27"/>
    <w:rsid w:val="0091008F"/>
    <w:rsid w:val="00910130"/>
    <w:rsid w:val="009102A2"/>
    <w:rsid w:val="00910397"/>
    <w:rsid w:val="009103EE"/>
    <w:rsid w:val="009104C5"/>
    <w:rsid w:val="0091086B"/>
    <w:rsid w:val="00910CC8"/>
    <w:rsid w:val="00910DE2"/>
    <w:rsid w:val="00911196"/>
    <w:rsid w:val="009111A0"/>
    <w:rsid w:val="00911282"/>
    <w:rsid w:val="009113DF"/>
    <w:rsid w:val="0091159E"/>
    <w:rsid w:val="00911634"/>
    <w:rsid w:val="0091163A"/>
    <w:rsid w:val="009116F5"/>
    <w:rsid w:val="00911728"/>
    <w:rsid w:val="009118AB"/>
    <w:rsid w:val="00911923"/>
    <w:rsid w:val="00911C64"/>
    <w:rsid w:val="00911CF1"/>
    <w:rsid w:val="00911DBD"/>
    <w:rsid w:val="00911FD7"/>
    <w:rsid w:val="00911FE9"/>
    <w:rsid w:val="0091205C"/>
    <w:rsid w:val="009121B7"/>
    <w:rsid w:val="009124E5"/>
    <w:rsid w:val="009125E9"/>
    <w:rsid w:val="00912683"/>
    <w:rsid w:val="0091274E"/>
    <w:rsid w:val="00912799"/>
    <w:rsid w:val="00912962"/>
    <w:rsid w:val="00912EC6"/>
    <w:rsid w:val="00912F3C"/>
    <w:rsid w:val="00913451"/>
    <w:rsid w:val="0091354E"/>
    <w:rsid w:val="00913885"/>
    <w:rsid w:val="00913B16"/>
    <w:rsid w:val="00913E78"/>
    <w:rsid w:val="00914009"/>
    <w:rsid w:val="0091461E"/>
    <w:rsid w:val="0091479F"/>
    <w:rsid w:val="00914AAC"/>
    <w:rsid w:val="00914DA1"/>
    <w:rsid w:val="00914F4D"/>
    <w:rsid w:val="00915087"/>
    <w:rsid w:val="009155AA"/>
    <w:rsid w:val="009156C4"/>
    <w:rsid w:val="0091578B"/>
    <w:rsid w:val="0091578D"/>
    <w:rsid w:val="00915C75"/>
    <w:rsid w:val="00915CA9"/>
    <w:rsid w:val="0091626F"/>
    <w:rsid w:val="00916636"/>
    <w:rsid w:val="009166FF"/>
    <w:rsid w:val="00916DED"/>
    <w:rsid w:val="00916F5F"/>
    <w:rsid w:val="00917044"/>
    <w:rsid w:val="009175BB"/>
    <w:rsid w:val="0091798B"/>
    <w:rsid w:val="009179F7"/>
    <w:rsid w:val="00917EC4"/>
    <w:rsid w:val="00917F07"/>
    <w:rsid w:val="0092025E"/>
    <w:rsid w:val="00920292"/>
    <w:rsid w:val="009204B8"/>
    <w:rsid w:val="00920539"/>
    <w:rsid w:val="009208C3"/>
    <w:rsid w:val="00920ADF"/>
    <w:rsid w:val="00920EE7"/>
    <w:rsid w:val="00920F54"/>
    <w:rsid w:val="00921006"/>
    <w:rsid w:val="009211B3"/>
    <w:rsid w:val="00921322"/>
    <w:rsid w:val="009213A9"/>
    <w:rsid w:val="009217F2"/>
    <w:rsid w:val="009219F4"/>
    <w:rsid w:val="00921C26"/>
    <w:rsid w:val="00921CC0"/>
    <w:rsid w:val="00921D72"/>
    <w:rsid w:val="0092224F"/>
    <w:rsid w:val="00922828"/>
    <w:rsid w:val="00922B5A"/>
    <w:rsid w:val="00922C46"/>
    <w:rsid w:val="00922CE4"/>
    <w:rsid w:val="00922D90"/>
    <w:rsid w:val="00922DEC"/>
    <w:rsid w:val="00922E14"/>
    <w:rsid w:val="009237DF"/>
    <w:rsid w:val="00923A8F"/>
    <w:rsid w:val="00923BB2"/>
    <w:rsid w:val="009240EB"/>
    <w:rsid w:val="0092413E"/>
    <w:rsid w:val="0092418F"/>
    <w:rsid w:val="00924247"/>
    <w:rsid w:val="009243DE"/>
    <w:rsid w:val="0092457C"/>
    <w:rsid w:val="0092490C"/>
    <w:rsid w:val="009249BB"/>
    <w:rsid w:val="00924C19"/>
    <w:rsid w:val="00924C5B"/>
    <w:rsid w:val="00924CD8"/>
    <w:rsid w:val="00924E87"/>
    <w:rsid w:val="00925169"/>
    <w:rsid w:val="009251E9"/>
    <w:rsid w:val="00925259"/>
    <w:rsid w:val="009253A4"/>
    <w:rsid w:val="009258AC"/>
    <w:rsid w:val="00925D9F"/>
    <w:rsid w:val="00925EA3"/>
    <w:rsid w:val="00925F1F"/>
    <w:rsid w:val="00925F4C"/>
    <w:rsid w:val="009262E2"/>
    <w:rsid w:val="00926543"/>
    <w:rsid w:val="00926571"/>
    <w:rsid w:val="009267FA"/>
    <w:rsid w:val="0092684B"/>
    <w:rsid w:val="009269B4"/>
    <w:rsid w:val="009269E3"/>
    <w:rsid w:val="00926D67"/>
    <w:rsid w:val="00927045"/>
    <w:rsid w:val="0092709C"/>
    <w:rsid w:val="009271B5"/>
    <w:rsid w:val="009271EA"/>
    <w:rsid w:val="009271ED"/>
    <w:rsid w:val="0092722E"/>
    <w:rsid w:val="00927288"/>
    <w:rsid w:val="0092789A"/>
    <w:rsid w:val="00927A6E"/>
    <w:rsid w:val="00927AA1"/>
    <w:rsid w:val="00927D05"/>
    <w:rsid w:val="00927FC8"/>
    <w:rsid w:val="0093009F"/>
    <w:rsid w:val="009300D4"/>
    <w:rsid w:val="00930481"/>
    <w:rsid w:val="009304B9"/>
    <w:rsid w:val="0093054E"/>
    <w:rsid w:val="009307F1"/>
    <w:rsid w:val="00930832"/>
    <w:rsid w:val="00930C56"/>
    <w:rsid w:val="00930E30"/>
    <w:rsid w:val="00930E76"/>
    <w:rsid w:val="0093102B"/>
    <w:rsid w:val="009313B8"/>
    <w:rsid w:val="009314F6"/>
    <w:rsid w:val="00931A12"/>
    <w:rsid w:val="00931B10"/>
    <w:rsid w:val="00931BEA"/>
    <w:rsid w:val="00931D8E"/>
    <w:rsid w:val="00931FE8"/>
    <w:rsid w:val="009323B8"/>
    <w:rsid w:val="009324D0"/>
    <w:rsid w:val="009324EA"/>
    <w:rsid w:val="0093252D"/>
    <w:rsid w:val="00932D44"/>
    <w:rsid w:val="00932E88"/>
    <w:rsid w:val="00932E89"/>
    <w:rsid w:val="0093329D"/>
    <w:rsid w:val="009332E6"/>
    <w:rsid w:val="0093331F"/>
    <w:rsid w:val="009333EC"/>
    <w:rsid w:val="00933568"/>
    <w:rsid w:val="00933674"/>
    <w:rsid w:val="00933D77"/>
    <w:rsid w:val="009342B3"/>
    <w:rsid w:val="0093452B"/>
    <w:rsid w:val="00934541"/>
    <w:rsid w:val="009347A2"/>
    <w:rsid w:val="009347B1"/>
    <w:rsid w:val="009347F3"/>
    <w:rsid w:val="0093480A"/>
    <w:rsid w:val="00934958"/>
    <w:rsid w:val="00934D32"/>
    <w:rsid w:val="00934DB3"/>
    <w:rsid w:val="00934E6B"/>
    <w:rsid w:val="00934FA4"/>
    <w:rsid w:val="0093548C"/>
    <w:rsid w:val="009354CC"/>
    <w:rsid w:val="009355EF"/>
    <w:rsid w:val="00935655"/>
    <w:rsid w:val="009356D0"/>
    <w:rsid w:val="00935861"/>
    <w:rsid w:val="00935A28"/>
    <w:rsid w:val="00935F33"/>
    <w:rsid w:val="00936098"/>
    <w:rsid w:val="00936187"/>
    <w:rsid w:val="00936212"/>
    <w:rsid w:val="0093626F"/>
    <w:rsid w:val="00936426"/>
    <w:rsid w:val="00936740"/>
    <w:rsid w:val="00936783"/>
    <w:rsid w:val="0093680A"/>
    <w:rsid w:val="0093736F"/>
    <w:rsid w:val="00937442"/>
    <w:rsid w:val="00937644"/>
    <w:rsid w:val="0093767A"/>
    <w:rsid w:val="009377CC"/>
    <w:rsid w:val="00937997"/>
    <w:rsid w:val="00937CF6"/>
    <w:rsid w:val="00937D3D"/>
    <w:rsid w:val="00940352"/>
    <w:rsid w:val="00940452"/>
    <w:rsid w:val="009405D6"/>
    <w:rsid w:val="0094096D"/>
    <w:rsid w:val="00940A9A"/>
    <w:rsid w:val="00940C9F"/>
    <w:rsid w:val="00940DE8"/>
    <w:rsid w:val="00940F5A"/>
    <w:rsid w:val="00940FB2"/>
    <w:rsid w:val="009412C1"/>
    <w:rsid w:val="00941E13"/>
    <w:rsid w:val="00941FAA"/>
    <w:rsid w:val="00942111"/>
    <w:rsid w:val="00942134"/>
    <w:rsid w:val="0094235E"/>
    <w:rsid w:val="0094275B"/>
    <w:rsid w:val="009428E6"/>
    <w:rsid w:val="00942A50"/>
    <w:rsid w:val="00942A54"/>
    <w:rsid w:val="00942FD3"/>
    <w:rsid w:val="009431A1"/>
    <w:rsid w:val="00943213"/>
    <w:rsid w:val="009432A0"/>
    <w:rsid w:val="009432AB"/>
    <w:rsid w:val="00943357"/>
    <w:rsid w:val="009433D3"/>
    <w:rsid w:val="009435B3"/>
    <w:rsid w:val="00943AD1"/>
    <w:rsid w:val="00943BE6"/>
    <w:rsid w:val="00943DEA"/>
    <w:rsid w:val="0094419E"/>
    <w:rsid w:val="00944205"/>
    <w:rsid w:val="00944276"/>
    <w:rsid w:val="00944365"/>
    <w:rsid w:val="0094447F"/>
    <w:rsid w:val="009444CC"/>
    <w:rsid w:val="009445B6"/>
    <w:rsid w:val="00944674"/>
    <w:rsid w:val="00944D1D"/>
    <w:rsid w:val="00944D1F"/>
    <w:rsid w:val="00944FB2"/>
    <w:rsid w:val="00945483"/>
    <w:rsid w:val="00945888"/>
    <w:rsid w:val="00945A1E"/>
    <w:rsid w:val="00945B92"/>
    <w:rsid w:val="00945BE7"/>
    <w:rsid w:val="00945CE4"/>
    <w:rsid w:val="00945D5A"/>
    <w:rsid w:val="00945FA3"/>
    <w:rsid w:val="0094611D"/>
    <w:rsid w:val="009463E8"/>
    <w:rsid w:val="0094676D"/>
    <w:rsid w:val="00946A06"/>
    <w:rsid w:val="00946A30"/>
    <w:rsid w:val="00946B0D"/>
    <w:rsid w:val="00946CD6"/>
    <w:rsid w:val="00946EA8"/>
    <w:rsid w:val="00946FA5"/>
    <w:rsid w:val="00946FA7"/>
    <w:rsid w:val="009470C6"/>
    <w:rsid w:val="0094739E"/>
    <w:rsid w:val="009474BA"/>
    <w:rsid w:val="009476FB"/>
    <w:rsid w:val="009477F7"/>
    <w:rsid w:val="009478B1"/>
    <w:rsid w:val="00947985"/>
    <w:rsid w:val="00947C0D"/>
    <w:rsid w:val="00947EF0"/>
    <w:rsid w:val="0095001A"/>
    <w:rsid w:val="009500B7"/>
    <w:rsid w:val="009500D1"/>
    <w:rsid w:val="0095012D"/>
    <w:rsid w:val="00950384"/>
    <w:rsid w:val="009503A3"/>
    <w:rsid w:val="00950442"/>
    <w:rsid w:val="00950A16"/>
    <w:rsid w:val="00950AAF"/>
    <w:rsid w:val="00950B3C"/>
    <w:rsid w:val="00950E0E"/>
    <w:rsid w:val="0095128A"/>
    <w:rsid w:val="0095128B"/>
    <w:rsid w:val="009512D6"/>
    <w:rsid w:val="00951535"/>
    <w:rsid w:val="009515A5"/>
    <w:rsid w:val="00951795"/>
    <w:rsid w:val="00951C04"/>
    <w:rsid w:val="00951C08"/>
    <w:rsid w:val="00951F05"/>
    <w:rsid w:val="0095204E"/>
    <w:rsid w:val="00952164"/>
    <w:rsid w:val="00952457"/>
    <w:rsid w:val="00952571"/>
    <w:rsid w:val="00952692"/>
    <w:rsid w:val="00952ED2"/>
    <w:rsid w:val="00953177"/>
    <w:rsid w:val="00953566"/>
    <w:rsid w:val="0095381F"/>
    <w:rsid w:val="00953977"/>
    <w:rsid w:val="00953C77"/>
    <w:rsid w:val="00953F5F"/>
    <w:rsid w:val="0095401F"/>
    <w:rsid w:val="009542B1"/>
    <w:rsid w:val="00954324"/>
    <w:rsid w:val="009545BF"/>
    <w:rsid w:val="009545F9"/>
    <w:rsid w:val="00954C8B"/>
    <w:rsid w:val="00954D4B"/>
    <w:rsid w:val="009550A0"/>
    <w:rsid w:val="00955251"/>
    <w:rsid w:val="00955405"/>
    <w:rsid w:val="0095563F"/>
    <w:rsid w:val="0095573D"/>
    <w:rsid w:val="009557D0"/>
    <w:rsid w:val="00955A6E"/>
    <w:rsid w:val="00955CCB"/>
    <w:rsid w:val="00955EB4"/>
    <w:rsid w:val="00955F15"/>
    <w:rsid w:val="00956187"/>
    <w:rsid w:val="0095663C"/>
    <w:rsid w:val="00956666"/>
    <w:rsid w:val="00956779"/>
    <w:rsid w:val="009567D5"/>
    <w:rsid w:val="00956886"/>
    <w:rsid w:val="009568A4"/>
    <w:rsid w:val="0095699E"/>
    <w:rsid w:val="00956A9E"/>
    <w:rsid w:val="00956B7D"/>
    <w:rsid w:val="00956ECF"/>
    <w:rsid w:val="00956FBC"/>
    <w:rsid w:val="00956FCE"/>
    <w:rsid w:val="00956FD5"/>
    <w:rsid w:val="0095721D"/>
    <w:rsid w:val="00957291"/>
    <w:rsid w:val="0095746F"/>
    <w:rsid w:val="00957598"/>
    <w:rsid w:val="009577C1"/>
    <w:rsid w:val="009577D9"/>
    <w:rsid w:val="009578DA"/>
    <w:rsid w:val="00957B58"/>
    <w:rsid w:val="00957BC4"/>
    <w:rsid w:val="00957D11"/>
    <w:rsid w:val="009603BF"/>
    <w:rsid w:val="0096042F"/>
    <w:rsid w:val="00960604"/>
    <w:rsid w:val="0096071F"/>
    <w:rsid w:val="00960A26"/>
    <w:rsid w:val="00960AAF"/>
    <w:rsid w:val="009612BA"/>
    <w:rsid w:val="00961379"/>
    <w:rsid w:val="00961512"/>
    <w:rsid w:val="00961546"/>
    <w:rsid w:val="009615C2"/>
    <w:rsid w:val="00961865"/>
    <w:rsid w:val="00961C05"/>
    <w:rsid w:val="0096219A"/>
    <w:rsid w:val="00962330"/>
    <w:rsid w:val="0096236F"/>
    <w:rsid w:val="009624B4"/>
    <w:rsid w:val="009624C0"/>
    <w:rsid w:val="0096283F"/>
    <w:rsid w:val="00962963"/>
    <w:rsid w:val="00962DD6"/>
    <w:rsid w:val="00962DFF"/>
    <w:rsid w:val="009632BF"/>
    <w:rsid w:val="00963465"/>
    <w:rsid w:val="009637EB"/>
    <w:rsid w:val="00963BCD"/>
    <w:rsid w:val="00963C74"/>
    <w:rsid w:val="00963D6D"/>
    <w:rsid w:val="00963DA9"/>
    <w:rsid w:val="00964271"/>
    <w:rsid w:val="009642E4"/>
    <w:rsid w:val="009642F8"/>
    <w:rsid w:val="0096430E"/>
    <w:rsid w:val="00964608"/>
    <w:rsid w:val="00964702"/>
    <w:rsid w:val="0096487B"/>
    <w:rsid w:val="00964961"/>
    <w:rsid w:val="00964CC3"/>
    <w:rsid w:val="00964D06"/>
    <w:rsid w:val="0096500B"/>
    <w:rsid w:val="0096515B"/>
    <w:rsid w:val="009651D8"/>
    <w:rsid w:val="009654D0"/>
    <w:rsid w:val="00965500"/>
    <w:rsid w:val="00965933"/>
    <w:rsid w:val="00965B10"/>
    <w:rsid w:val="00965BE0"/>
    <w:rsid w:val="00965D78"/>
    <w:rsid w:val="00966001"/>
    <w:rsid w:val="00966016"/>
    <w:rsid w:val="00966020"/>
    <w:rsid w:val="0096643B"/>
    <w:rsid w:val="00966B9C"/>
    <w:rsid w:val="00966C5E"/>
    <w:rsid w:val="00966CE3"/>
    <w:rsid w:val="00966CFB"/>
    <w:rsid w:val="009674E3"/>
    <w:rsid w:val="00967657"/>
    <w:rsid w:val="00967C8D"/>
    <w:rsid w:val="00967DD8"/>
    <w:rsid w:val="0097014E"/>
    <w:rsid w:val="00970156"/>
    <w:rsid w:val="009701CA"/>
    <w:rsid w:val="00970429"/>
    <w:rsid w:val="00970870"/>
    <w:rsid w:val="00970BE8"/>
    <w:rsid w:val="00970C51"/>
    <w:rsid w:val="00970F61"/>
    <w:rsid w:val="00970FC5"/>
    <w:rsid w:val="00971018"/>
    <w:rsid w:val="0097102E"/>
    <w:rsid w:val="009710BC"/>
    <w:rsid w:val="009711F0"/>
    <w:rsid w:val="009714B4"/>
    <w:rsid w:val="009715DA"/>
    <w:rsid w:val="00971602"/>
    <w:rsid w:val="0097167F"/>
    <w:rsid w:val="0097186D"/>
    <w:rsid w:val="009719AF"/>
    <w:rsid w:val="009719FC"/>
    <w:rsid w:val="00971B06"/>
    <w:rsid w:val="00971B2E"/>
    <w:rsid w:val="00971D3C"/>
    <w:rsid w:val="00971DE9"/>
    <w:rsid w:val="009722B4"/>
    <w:rsid w:val="00972699"/>
    <w:rsid w:val="009728AA"/>
    <w:rsid w:val="009728FE"/>
    <w:rsid w:val="00972955"/>
    <w:rsid w:val="00972BD6"/>
    <w:rsid w:val="00972E64"/>
    <w:rsid w:val="0097302C"/>
    <w:rsid w:val="00973034"/>
    <w:rsid w:val="0097392B"/>
    <w:rsid w:val="00973A2D"/>
    <w:rsid w:val="00973DC5"/>
    <w:rsid w:val="00973DDE"/>
    <w:rsid w:val="0097482A"/>
    <w:rsid w:val="00974860"/>
    <w:rsid w:val="00974AFC"/>
    <w:rsid w:val="00974BC5"/>
    <w:rsid w:val="00974C6E"/>
    <w:rsid w:val="00974E00"/>
    <w:rsid w:val="00974E0D"/>
    <w:rsid w:val="00974F57"/>
    <w:rsid w:val="009751B3"/>
    <w:rsid w:val="0097552F"/>
    <w:rsid w:val="009756A8"/>
    <w:rsid w:val="009756CB"/>
    <w:rsid w:val="0097596A"/>
    <w:rsid w:val="00975A2D"/>
    <w:rsid w:val="00975DE3"/>
    <w:rsid w:val="00975E0A"/>
    <w:rsid w:val="00975EF8"/>
    <w:rsid w:val="009765CA"/>
    <w:rsid w:val="009766AC"/>
    <w:rsid w:val="0097687C"/>
    <w:rsid w:val="00976A82"/>
    <w:rsid w:val="00976AB7"/>
    <w:rsid w:val="00976CA6"/>
    <w:rsid w:val="00977221"/>
    <w:rsid w:val="009775F8"/>
    <w:rsid w:val="00977636"/>
    <w:rsid w:val="009776A5"/>
    <w:rsid w:val="00977882"/>
    <w:rsid w:val="00977896"/>
    <w:rsid w:val="00977973"/>
    <w:rsid w:val="00977A89"/>
    <w:rsid w:val="00977EC5"/>
    <w:rsid w:val="009800B7"/>
    <w:rsid w:val="009801C8"/>
    <w:rsid w:val="009804CE"/>
    <w:rsid w:val="009805AF"/>
    <w:rsid w:val="009805F2"/>
    <w:rsid w:val="00980704"/>
    <w:rsid w:val="0098078F"/>
    <w:rsid w:val="00980941"/>
    <w:rsid w:val="00980BEC"/>
    <w:rsid w:val="00981797"/>
    <w:rsid w:val="00981970"/>
    <w:rsid w:val="00981E44"/>
    <w:rsid w:val="00981F45"/>
    <w:rsid w:val="00982213"/>
    <w:rsid w:val="00982453"/>
    <w:rsid w:val="0098255F"/>
    <w:rsid w:val="00982A1A"/>
    <w:rsid w:val="00982AB2"/>
    <w:rsid w:val="00982B03"/>
    <w:rsid w:val="00982C61"/>
    <w:rsid w:val="00982E0D"/>
    <w:rsid w:val="00982EA6"/>
    <w:rsid w:val="00982EF3"/>
    <w:rsid w:val="00982F60"/>
    <w:rsid w:val="00983127"/>
    <w:rsid w:val="0098350B"/>
    <w:rsid w:val="009836BF"/>
    <w:rsid w:val="009839A7"/>
    <w:rsid w:val="00983DE1"/>
    <w:rsid w:val="00984018"/>
    <w:rsid w:val="00984070"/>
    <w:rsid w:val="009840AE"/>
    <w:rsid w:val="009849A3"/>
    <w:rsid w:val="00984E16"/>
    <w:rsid w:val="00984EBA"/>
    <w:rsid w:val="00985040"/>
    <w:rsid w:val="00985148"/>
    <w:rsid w:val="0098525F"/>
    <w:rsid w:val="00985344"/>
    <w:rsid w:val="0098557C"/>
    <w:rsid w:val="00985D20"/>
    <w:rsid w:val="00985FB6"/>
    <w:rsid w:val="00985FBC"/>
    <w:rsid w:val="009860D5"/>
    <w:rsid w:val="00986378"/>
    <w:rsid w:val="00986503"/>
    <w:rsid w:val="0098698B"/>
    <w:rsid w:val="00986C59"/>
    <w:rsid w:val="00986C70"/>
    <w:rsid w:val="00986D0F"/>
    <w:rsid w:val="00986D1B"/>
    <w:rsid w:val="00986E12"/>
    <w:rsid w:val="00986EAC"/>
    <w:rsid w:val="0098712A"/>
    <w:rsid w:val="00987183"/>
    <w:rsid w:val="009871AC"/>
    <w:rsid w:val="0098725F"/>
    <w:rsid w:val="009872B6"/>
    <w:rsid w:val="009873D7"/>
    <w:rsid w:val="009873E3"/>
    <w:rsid w:val="00987589"/>
    <w:rsid w:val="009875D1"/>
    <w:rsid w:val="009877E4"/>
    <w:rsid w:val="009878AC"/>
    <w:rsid w:val="0098792B"/>
    <w:rsid w:val="00987B4D"/>
    <w:rsid w:val="00987B9D"/>
    <w:rsid w:val="0099016A"/>
    <w:rsid w:val="009902A4"/>
    <w:rsid w:val="009902A9"/>
    <w:rsid w:val="009904E9"/>
    <w:rsid w:val="0099055E"/>
    <w:rsid w:val="00990601"/>
    <w:rsid w:val="009909A4"/>
    <w:rsid w:val="00990BFE"/>
    <w:rsid w:val="00990C9A"/>
    <w:rsid w:val="00990E26"/>
    <w:rsid w:val="00990EF5"/>
    <w:rsid w:val="00991150"/>
    <w:rsid w:val="0099117D"/>
    <w:rsid w:val="009913BB"/>
    <w:rsid w:val="009913ED"/>
    <w:rsid w:val="009914D8"/>
    <w:rsid w:val="00991649"/>
    <w:rsid w:val="00991893"/>
    <w:rsid w:val="00991B36"/>
    <w:rsid w:val="00991DEB"/>
    <w:rsid w:val="00991FD6"/>
    <w:rsid w:val="0099207E"/>
    <w:rsid w:val="00992126"/>
    <w:rsid w:val="009921F5"/>
    <w:rsid w:val="0099236C"/>
    <w:rsid w:val="009924D5"/>
    <w:rsid w:val="009925E5"/>
    <w:rsid w:val="00992637"/>
    <w:rsid w:val="0099267C"/>
    <w:rsid w:val="00992685"/>
    <w:rsid w:val="009926FD"/>
    <w:rsid w:val="009929EA"/>
    <w:rsid w:val="00992A3F"/>
    <w:rsid w:val="00992B4D"/>
    <w:rsid w:val="00992C89"/>
    <w:rsid w:val="00992DA6"/>
    <w:rsid w:val="00992E3E"/>
    <w:rsid w:val="0099302E"/>
    <w:rsid w:val="009933F8"/>
    <w:rsid w:val="00993509"/>
    <w:rsid w:val="0099369A"/>
    <w:rsid w:val="00993916"/>
    <w:rsid w:val="00993B16"/>
    <w:rsid w:val="00993B4F"/>
    <w:rsid w:val="00993B99"/>
    <w:rsid w:val="00994317"/>
    <w:rsid w:val="009943F1"/>
    <w:rsid w:val="00994633"/>
    <w:rsid w:val="00994A09"/>
    <w:rsid w:val="00994A1D"/>
    <w:rsid w:val="00994C89"/>
    <w:rsid w:val="00994CCA"/>
    <w:rsid w:val="00994ED3"/>
    <w:rsid w:val="00994F07"/>
    <w:rsid w:val="00994F7C"/>
    <w:rsid w:val="00995089"/>
    <w:rsid w:val="0099527B"/>
    <w:rsid w:val="009956D5"/>
    <w:rsid w:val="00995741"/>
    <w:rsid w:val="0099587D"/>
    <w:rsid w:val="00995ED7"/>
    <w:rsid w:val="00996048"/>
    <w:rsid w:val="00996251"/>
    <w:rsid w:val="00996381"/>
    <w:rsid w:val="009963DC"/>
    <w:rsid w:val="009965D3"/>
    <w:rsid w:val="009967FE"/>
    <w:rsid w:val="00996A00"/>
    <w:rsid w:val="00996A5C"/>
    <w:rsid w:val="00996CFE"/>
    <w:rsid w:val="00996D45"/>
    <w:rsid w:val="009970D8"/>
    <w:rsid w:val="00997786"/>
    <w:rsid w:val="009977A4"/>
    <w:rsid w:val="00997863"/>
    <w:rsid w:val="00997960"/>
    <w:rsid w:val="00997C10"/>
    <w:rsid w:val="00997D6C"/>
    <w:rsid w:val="00997DB2"/>
    <w:rsid w:val="009A02B8"/>
    <w:rsid w:val="009A031A"/>
    <w:rsid w:val="009A075C"/>
    <w:rsid w:val="009A1040"/>
    <w:rsid w:val="009A10E9"/>
    <w:rsid w:val="009A129F"/>
    <w:rsid w:val="009A1336"/>
    <w:rsid w:val="009A140E"/>
    <w:rsid w:val="009A161B"/>
    <w:rsid w:val="009A17F6"/>
    <w:rsid w:val="009A189C"/>
    <w:rsid w:val="009A18F2"/>
    <w:rsid w:val="009A1C73"/>
    <w:rsid w:val="009A1CAC"/>
    <w:rsid w:val="009A1D13"/>
    <w:rsid w:val="009A1D19"/>
    <w:rsid w:val="009A1D48"/>
    <w:rsid w:val="009A2551"/>
    <w:rsid w:val="009A256B"/>
    <w:rsid w:val="009A25E3"/>
    <w:rsid w:val="009A266A"/>
    <w:rsid w:val="009A283E"/>
    <w:rsid w:val="009A2850"/>
    <w:rsid w:val="009A29FE"/>
    <w:rsid w:val="009A2B70"/>
    <w:rsid w:val="009A33DE"/>
    <w:rsid w:val="009A3653"/>
    <w:rsid w:val="009A38FA"/>
    <w:rsid w:val="009A39B7"/>
    <w:rsid w:val="009A3A73"/>
    <w:rsid w:val="009A3C8D"/>
    <w:rsid w:val="009A42C8"/>
    <w:rsid w:val="009A43AF"/>
    <w:rsid w:val="009A45B0"/>
    <w:rsid w:val="009A4DED"/>
    <w:rsid w:val="009A4F37"/>
    <w:rsid w:val="009A4F97"/>
    <w:rsid w:val="009A5060"/>
    <w:rsid w:val="009A5497"/>
    <w:rsid w:val="009A54F3"/>
    <w:rsid w:val="009A55B4"/>
    <w:rsid w:val="009A5C7F"/>
    <w:rsid w:val="009A6414"/>
    <w:rsid w:val="009A6615"/>
    <w:rsid w:val="009A69BC"/>
    <w:rsid w:val="009A6A94"/>
    <w:rsid w:val="009A6D2E"/>
    <w:rsid w:val="009A6F27"/>
    <w:rsid w:val="009A721B"/>
    <w:rsid w:val="009A737E"/>
    <w:rsid w:val="009A7E75"/>
    <w:rsid w:val="009B0181"/>
    <w:rsid w:val="009B040A"/>
    <w:rsid w:val="009B0521"/>
    <w:rsid w:val="009B06B2"/>
    <w:rsid w:val="009B06CC"/>
    <w:rsid w:val="009B07E3"/>
    <w:rsid w:val="009B08C4"/>
    <w:rsid w:val="009B0B60"/>
    <w:rsid w:val="009B0CF0"/>
    <w:rsid w:val="009B0F9F"/>
    <w:rsid w:val="009B1010"/>
    <w:rsid w:val="009B10CB"/>
    <w:rsid w:val="009B10F9"/>
    <w:rsid w:val="009B195C"/>
    <w:rsid w:val="009B1CFE"/>
    <w:rsid w:val="009B1E6F"/>
    <w:rsid w:val="009B1F12"/>
    <w:rsid w:val="009B2462"/>
    <w:rsid w:val="009B25BF"/>
    <w:rsid w:val="009B298C"/>
    <w:rsid w:val="009B29EB"/>
    <w:rsid w:val="009B2B00"/>
    <w:rsid w:val="009B2BAA"/>
    <w:rsid w:val="009B2BF7"/>
    <w:rsid w:val="009B2CE8"/>
    <w:rsid w:val="009B3261"/>
    <w:rsid w:val="009B34DB"/>
    <w:rsid w:val="009B3782"/>
    <w:rsid w:val="009B381B"/>
    <w:rsid w:val="009B394E"/>
    <w:rsid w:val="009B3989"/>
    <w:rsid w:val="009B3A20"/>
    <w:rsid w:val="009B3A7D"/>
    <w:rsid w:val="009B3AD4"/>
    <w:rsid w:val="009B3C3C"/>
    <w:rsid w:val="009B3C60"/>
    <w:rsid w:val="009B3CCD"/>
    <w:rsid w:val="009B3FD8"/>
    <w:rsid w:val="009B410A"/>
    <w:rsid w:val="009B42A4"/>
    <w:rsid w:val="009B43B5"/>
    <w:rsid w:val="009B451F"/>
    <w:rsid w:val="009B4600"/>
    <w:rsid w:val="009B495A"/>
    <w:rsid w:val="009B49FF"/>
    <w:rsid w:val="009B4A61"/>
    <w:rsid w:val="009B4B84"/>
    <w:rsid w:val="009B4CD3"/>
    <w:rsid w:val="009B4CEC"/>
    <w:rsid w:val="009B4D7A"/>
    <w:rsid w:val="009B4F53"/>
    <w:rsid w:val="009B5155"/>
    <w:rsid w:val="009B515E"/>
    <w:rsid w:val="009B521A"/>
    <w:rsid w:val="009B5367"/>
    <w:rsid w:val="009B536C"/>
    <w:rsid w:val="009B53AE"/>
    <w:rsid w:val="009B5419"/>
    <w:rsid w:val="009B54DA"/>
    <w:rsid w:val="009B5546"/>
    <w:rsid w:val="009B57C9"/>
    <w:rsid w:val="009B5800"/>
    <w:rsid w:val="009B5A8B"/>
    <w:rsid w:val="009B5BB4"/>
    <w:rsid w:val="009B5D4A"/>
    <w:rsid w:val="009B5E12"/>
    <w:rsid w:val="009B610F"/>
    <w:rsid w:val="009B625D"/>
    <w:rsid w:val="009B6304"/>
    <w:rsid w:val="009B6406"/>
    <w:rsid w:val="009B64A8"/>
    <w:rsid w:val="009B6670"/>
    <w:rsid w:val="009B6851"/>
    <w:rsid w:val="009B6AC6"/>
    <w:rsid w:val="009B6BD6"/>
    <w:rsid w:val="009B6CA4"/>
    <w:rsid w:val="009B6D0A"/>
    <w:rsid w:val="009B6F41"/>
    <w:rsid w:val="009B7184"/>
    <w:rsid w:val="009C00EF"/>
    <w:rsid w:val="009C02E4"/>
    <w:rsid w:val="009C053D"/>
    <w:rsid w:val="009C0578"/>
    <w:rsid w:val="009C0686"/>
    <w:rsid w:val="009C07AD"/>
    <w:rsid w:val="009C0B33"/>
    <w:rsid w:val="009C0BF1"/>
    <w:rsid w:val="009C0C90"/>
    <w:rsid w:val="009C0DBA"/>
    <w:rsid w:val="009C0DE2"/>
    <w:rsid w:val="009C0F98"/>
    <w:rsid w:val="009C116E"/>
    <w:rsid w:val="009C1188"/>
    <w:rsid w:val="009C11EC"/>
    <w:rsid w:val="009C11F6"/>
    <w:rsid w:val="009C121A"/>
    <w:rsid w:val="009C13CF"/>
    <w:rsid w:val="009C1558"/>
    <w:rsid w:val="009C1581"/>
    <w:rsid w:val="009C1698"/>
    <w:rsid w:val="009C17C8"/>
    <w:rsid w:val="009C18D9"/>
    <w:rsid w:val="009C1BCB"/>
    <w:rsid w:val="009C1DF3"/>
    <w:rsid w:val="009C1F10"/>
    <w:rsid w:val="009C255D"/>
    <w:rsid w:val="009C29CE"/>
    <w:rsid w:val="009C3061"/>
    <w:rsid w:val="009C30C4"/>
    <w:rsid w:val="009C3111"/>
    <w:rsid w:val="009C3117"/>
    <w:rsid w:val="009C3424"/>
    <w:rsid w:val="009C364B"/>
    <w:rsid w:val="009C3911"/>
    <w:rsid w:val="009C39F2"/>
    <w:rsid w:val="009C3AA6"/>
    <w:rsid w:val="009C3B12"/>
    <w:rsid w:val="009C3C59"/>
    <w:rsid w:val="009C3E0F"/>
    <w:rsid w:val="009C3E73"/>
    <w:rsid w:val="009C3FDF"/>
    <w:rsid w:val="009C418F"/>
    <w:rsid w:val="009C41C9"/>
    <w:rsid w:val="009C4442"/>
    <w:rsid w:val="009C44A8"/>
    <w:rsid w:val="009C4704"/>
    <w:rsid w:val="009C4B50"/>
    <w:rsid w:val="009C51BE"/>
    <w:rsid w:val="009C53F7"/>
    <w:rsid w:val="009C5408"/>
    <w:rsid w:val="009C58DB"/>
    <w:rsid w:val="009C5A5C"/>
    <w:rsid w:val="009C5D22"/>
    <w:rsid w:val="009C5DD4"/>
    <w:rsid w:val="009C5ED1"/>
    <w:rsid w:val="009C5FFE"/>
    <w:rsid w:val="009C6088"/>
    <w:rsid w:val="009C62BC"/>
    <w:rsid w:val="009C6530"/>
    <w:rsid w:val="009C68CB"/>
    <w:rsid w:val="009C6E4B"/>
    <w:rsid w:val="009C7081"/>
    <w:rsid w:val="009C7082"/>
    <w:rsid w:val="009C714F"/>
    <w:rsid w:val="009C716C"/>
    <w:rsid w:val="009C7277"/>
    <w:rsid w:val="009C7405"/>
    <w:rsid w:val="009C7434"/>
    <w:rsid w:val="009C744C"/>
    <w:rsid w:val="009C763D"/>
    <w:rsid w:val="009C77DC"/>
    <w:rsid w:val="009C7987"/>
    <w:rsid w:val="009C7A6F"/>
    <w:rsid w:val="009C7C78"/>
    <w:rsid w:val="009C7CD6"/>
    <w:rsid w:val="009D0288"/>
    <w:rsid w:val="009D02A9"/>
    <w:rsid w:val="009D02D5"/>
    <w:rsid w:val="009D044C"/>
    <w:rsid w:val="009D04AE"/>
    <w:rsid w:val="009D058C"/>
    <w:rsid w:val="009D08BA"/>
    <w:rsid w:val="009D090D"/>
    <w:rsid w:val="009D0C74"/>
    <w:rsid w:val="009D0D35"/>
    <w:rsid w:val="009D0D84"/>
    <w:rsid w:val="009D0F0F"/>
    <w:rsid w:val="009D11A2"/>
    <w:rsid w:val="009D14BC"/>
    <w:rsid w:val="009D1687"/>
    <w:rsid w:val="009D174C"/>
    <w:rsid w:val="009D1831"/>
    <w:rsid w:val="009D18D7"/>
    <w:rsid w:val="009D18F6"/>
    <w:rsid w:val="009D1C09"/>
    <w:rsid w:val="009D1CB8"/>
    <w:rsid w:val="009D1DBD"/>
    <w:rsid w:val="009D1DC0"/>
    <w:rsid w:val="009D1EEA"/>
    <w:rsid w:val="009D219C"/>
    <w:rsid w:val="009D21B9"/>
    <w:rsid w:val="009D232A"/>
    <w:rsid w:val="009D246F"/>
    <w:rsid w:val="009D2597"/>
    <w:rsid w:val="009D2986"/>
    <w:rsid w:val="009D2D51"/>
    <w:rsid w:val="009D32A3"/>
    <w:rsid w:val="009D32C8"/>
    <w:rsid w:val="009D347B"/>
    <w:rsid w:val="009D36F0"/>
    <w:rsid w:val="009D378D"/>
    <w:rsid w:val="009D3CD6"/>
    <w:rsid w:val="009D3CE7"/>
    <w:rsid w:val="009D3E7C"/>
    <w:rsid w:val="009D3F1D"/>
    <w:rsid w:val="009D474B"/>
    <w:rsid w:val="009D498B"/>
    <w:rsid w:val="009D4F44"/>
    <w:rsid w:val="009D4F79"/>
    <w:rsid w:val="009D4FD6"/>
    <w:rsid w:val="009D5145"/>
    <w:rsid w:val="009D5223"/>
    <w:rsid w:val="009D52A4"/>
    <w:rsid w:val="009D55FA"/>
    <w:rsid w:val="009D5734"/>
    <w:rsid w:val="009D5867"/>
    <w:rsid w:val="009D59FB"/>
    <w:rsid w:val="009D5D3C"/>
    <w:rsid w:val="009D5FB6"/>
    <w:rsid w:val="009D60D7"/>
    <w:rsid w:val="009D63C3"/>
    <w:rsid w:val="009D63EB"/>
    <w:rsid w:val="009D6461"/>
    <w:rsid w:val="009D6645"/>
    <w:rsid w:val="009D6740"/>
    <w:rsid w:val="009D67A8"/>
    <w:rsid w:val="009D6EA8"/>
    <w:rsid w:val="009D6FE2"/>
    <w:rsid w:val="009D6FFE"/>
    <w:rsid w:val="009D72A4"/>
    <w:rsid w:val="009D72DA"/>
    <w:rsid w:val="009D735A"/>
    <w:rsid w:val="009D73E3"/>
    <w:rsid w:val="009D7402"/>
    <w:rsid w:val="009D785A"/>
    <w:rsid w:val="009D7BB2"/>
    <w:rsid w:val="009D7C5D"/>
    <w:rsid w:val="009D7D31"/>
    <w:rsid w:val="009D7F32"/>
    <w:rsid w:val="009E006A"/>
    <w:rsid w:val="009E03B0"/>
    <w:rsid w:val="009E03E1"/>
    <w:rsid w:val="009E044D"/>
    <w:rsid w:val="009E04F5"/>
    <w:rsid w:val="009E0539"/>
    <w:rsid w:val="009E08DF"/>
    <w:rsid w:val="009E0AA8"/>
    <w:rsid w:val="009E0D5C"/>
    <w:rsid w:val="009E1304"/>
    <w:rsid w:val="009E14EF"/>
    <w:rsid w:val="009E1D74"/>
    <w:rsid w:val="009E1ED5"/>
    <w:rsid w:val="009E2099"/>
    <w:rsid w:val="009E2571"/>
    <w:rsid w:val="009E2A7C"/>
    <w:rsid w:val="009E2C19"/>
    <w:rsid w:val="009E2D0F"/>
    <w:rsid w:val="009E2FBC"/>
    <w:rsid w:val="009E32DE"/>
    <w:rsid w:val="009E3544"/>
    <w:rsid w:val="009E379C"/>
    <w:rsid w:val="009E3B58"/>
    <w:rsid w:val="009E3D45"/>
    <w:rsid w:val="009E3F4A"/>
    <w:rsid w:val="009E42FA"/>
    <w:rsid w:val="009E46FB"/>
    <w:rsid w:val="009E47AC"/>
    <w:rsid w:val="009E480D"/>
    <w:rsid w:val="009E48A6"/>
    <w:rsid w:val="009E48EA"/>
    <w:rsid w:val="009E49A1"/>
    <w:rsid w:val="009E4CE6"/>
    <w:rsid w:val="009E4CF4"/>
    <w:rsid w:val="009E4E61"/>
    <w:rsid w:val="009E5048"/>
    <w:rsid w:val="009E553A"/>
    <w:rsid w:val="009E55D9"/>
    <w:rsid w:val="009E56FC"/>
    <w:rsid w:val="009E5CC1"/>
    <w:rsid w:val="009E5D8E"/>
    <w:rsid w:val="009E5E60"/>
    <w:rsid w:val="009E5E6F"/>
    <w:rsid w:val="009E62D3"/>
    <w:rsid w:val="009E6635"/>
    <w:rsid w:val="009E6764"/>
    <w:rsid w:val="009E6A7A"/>
    <w:rsid w:val="009E6C82"/>
    <w:rsid w:val="009E6F28"/>
    <w:rsid w:val="009E7137"/>
    <w:rsid w:val="009E71DE"/>
    <w:rsid w:val="009E7207"/>
    <w:rsid w:val="009E73E2"/>
    <w:rsid w:val="009E744A"/>
    <w:rsid w:val="009E756E"/>
    <w:rsid w:val="009E7603"/>
    <w:rsid w:val="009E7C65"/>
    <w:rsid w:val="009E7E9E"/>
    <w:rsid w:val="009F0032"/>
    <w:rsid w:val="009F00AE"/>
    <w:rsid w:val="009F014A"/>
    <w:rsid w:val="009F0383"/>
    <w:rsid w:val="009F0434"/>
    <w:rsid w:val="009F0550"/>
    <w:rsid w:val="009F0562"/>
    <w:rsid w:val="009F0723"/>
    <w:rsid w:val="009F07DD"/>
    <w:rsid w:val="009F0870"/>
    <w:rsid w:val="009F0BAC"/>
    <w:rsid w:val="009F0C42"/>
    <w:rsid w:val="009F0C9B"/>
    <w:rsid w:val="009F0CAD"/>
    <w:rsid w:val="009F0CDD"/>
    <w:rsid w:val="009F0E85"/>
    <w:rsid w:val="009F107F"/>
    <w:rsid w:val="009F10CD"/>
    <w:rsid w:val="009F10E1"/>
    <w:rsid w:val="009F1382"/>
    <w:rsid w:val="009F156E"/>
    <w:rsid w:val="009F1617"/>
    <w:rsid w:val="009F16A3"/>
    <w:rsid w:val="009F1824"/>
    <w:rsid w:val="009F1C79"/>
    <w:rsid w:val="009F1CFC"/>
    <w:rsid w:val="009F1D98"/>
    <w:rsid w:val="009F1F46"/>
    <w:rsid w:val="009F1FCA"/>
    <w:rsid w:val="009F220B"/>
    <w:rsid w:val="009F2251"/>
    <w:rsid w:val="009F23D8"/>
    <w:rsid w:val="009F2739"/>
    <w:rsid w:val="009F2748"/>
    <w:rsid w:val="009F2C96"/>
    <w:rsid w:val="009F2CF0"/>
    <w:rsid w:val="009F2E5A"/>
    <w:rsid w:val="009F2F4E"/>
    <w:rsid w:val="009F301B"/>
    <w:rsid w:val="009F3046"/>
    <w:rsid w:val="009F30B4"/>
    <w:rsid w:val="009F32DE"/>
    <w:rsid w:val="009F341B"/>
    <w:rsid w:val="009F3681"/>
    <w:rsid w:val="009F3A1B"/>
    <w:rsid w:val="009F3A2A"/>
    <w:rsid w:val="009F3C10"/>
    <w:rsid w:val="009F3CA8"/>
    <w:rsid w:val="009F3EFB"/>
    <w:rsid w:val="009F41A4"/>
    <w:rsid w:val="009F4215"/>
    <w:rsid w:val="009F422E"/>
    <w:rsid w:val="009F43B6"/>
    <w:rsid w:val="009F43D0"/>
    <w:rsid w:val="009F47B5"/>
    <w:rsid w:val="009F4BD9"/>
    <w:rsid w:val="009F4EEA"/>
    <w:rsid w:val="009F51D5"/>
    <w:rsid w:val="009F5639"/>
    <w:rsid w:val="009F5640"/>
    <w:rsid w:val="009F56EC"/>
    <w:rsid w:val="009F591D"/>
    <w:rsid w:val="009F5AF0"/>
    <w:rsid w:val="009F5E08"/>
    <w:rsid w:val="009F5E41"/>
    <w:rsid w:val="009F619A"/>
    <w:rsid w:val="009F62AB"/>
    <w:rsid w:val="009F6308"/>
    <w:rsid w:val="009F63AC"/>
    <w:rsid w:val="009F653A"/>
    <w:rsid w:val="009F68DA"/>
    <w:rsid w:val="009F6D96"/>
    <w:rsid w:val="009F6FD9"/>
    <w:rsid w:val="009F73B4"/>
    <w:rsid w:val="009F73FE"/>
    <w:rsid w:val="009F7450"/>
    <w:rsid w:val="009F750D"/>
    <w:rsid w:val="009F764A"/>
    <w:rsid w:val="009F76CA"/>
    <w:rsid w:val="009F7760"/>
    <w:rsid w:val="009F7777"/>
    <w:rsid w:val="009F7B26"/>
    <w:rsid w:val="009F7CC9"/>
    <w:rsid w:val="00A00196"/>
    <w:rsid w:val="00A001F7"/>
    <w:rsid w:val="00A00287"/>
    <w:rsid w:val="00A00494"/>
    <w:rsid w:val="00A00852"/>
    <w:rsid w:val="00A008B9"/>
    <w:rsid w:val="00A00A2C"/>
    <w:rsid w:val="00A00BFD"/>
    <w:rsid w:val="00A00EC6"/>
    <w:rsid w:val="00A00FA2"/>
    <w:rsid w:val="00A00FA7"/>
    <w:rsid w:val="00A0100D"/>
    <w:rsid w:val="00A012D1"/>
    <w:rsid w:val="00A012FF"/>
    <w:rsid w:val="00A0144F"/>
    <w:rsid w:val="00A0146C"/>
    <w:rsid w:val="00A017EE"/>
    <w:rsid w:val="00A019C4"/>
    <w:rsid w:val="00A01B53"/>
    <w:rsid w:val="00A01C98"/>
    <w:rsid w:val="00A02047"/>
    <w:rsid w:val="00A022DE"/>
    <w:rsid w:val="00A023BC"/>
    <w:rsid w:val="00A0244B"/>
    <w:rsid w:val="00A0284C"/>
    <w:rsid w:val="00A028D8"/>
    <w:rsid w:val="00A02D53"/>
    <w:rsid w:val="00A02D7F"/>
    <w:rsid w:val="00A02DAB"/>
    <w:rsid w:val="00A02FC9"/>
    <w:rsid w:val="00A0319E"/>
    <w:rsid w:val="00A031CC"/>
    <w:rsid w:val="00A033A1"/>
    <w:rsid w:val="00A034B1"/>
    <w:rsid w:val="00A03512"/>
    <w:rsid w:val="00A03967"/>
    <w:rsid w:val="00A03B82"/>
    <w:rsid w:val="00A03C19"/>
    <w:rsid w:val="00A03D70"/>
    <w:rsid w:val="00A04086"/>
    <w:rsid w:val="00A042FA"/>
    <w:rsid w:val="00A04488"/>
    <w:rsid w:val="00A04C16"/>
    <w:rsid w:val="00A0544F"/>
    <w:rsid w:val="00A05F79"/>
    <w:rsid w:val="00A06073"/>
    <w:rsid w:val="00A06777"/>
    <w:rsid w:val="00A067C2"/>
    <w:rsid w:val="00A0691B"/>
    <w:rsid w:val="00A06BD6"/>
    <w:rsid w:val="00A06CB4"/>
    <w:rsid w:val="00A06D6C"/>
    <w:rsid w:val="00A06F4B"/>
    <w:rsid w:val="00A07092"/>
    <w:rsid w:val="00A075F5"/>
    <w:rsid w:val="00A07762"/>
    <w:rsid w:val="00A07988"/>
    <w:rsid w:val="00A07A92"/>
    <w:rsid w:val="00A07AFE"/>
    <w:rsid w:val="00A07C7A"/>
    <w:rsid w:val="00A07D7F"/>
    <w:rsid w:val="00A1006B"/>
    <w:rsid w:val="00A10104"/>
    <w:rsid w:val="00A10367"/>
    <w:rsid w:val="00A103DA"/>
    <w:rsid w:val="00A104D8"/>
    <w:rsid w:val="00A10A19"/>
    <w:rsid w:val="00A10BE8"/>
    <w:rsid w:val="00A10D04"/>
    <w:rsid w:val="00A10DAE"/>
    <w:rsid w:val="00A10F31"/>
    <w:rsid w:val="00A10F33"/>
    <w:rsid w:val="00A11041"/>
    <w:rsid w:val="00A11189"/>
    <w:rsid w:val="00A1165E"/>
    <w:rsid w:val="00A1174B"/>
    <w:rsid w:val="00A11815"/>
    <w:rsid w:val="00A1192D"/>
    <w:rsid w:val="00A11B4D"/>
    <w:rsid w:val="00A11B68"/>
    <w:rsid w:val="00A12120"/>
    <w:rsid w:val="00A1218D"/>
    <w:rsid w:val="00A122B7"/>
    <w:rsid w:val="00A1233F"/>
    <w:rsid w:val="00A126EE"/>
    <w:rsid w:val="00A127F5"/>
    <w:rsid w:val="00A12B84"/>
    <w:rsid w:val="00A12BD0"/>
    <w:rsid w:val="00A12D0C"/>
    <w:rsid w:val="00A12DF2"/>
    <w:rsid w:val="00A12EFA"/>
    <w:rsid w:val="00A13350"/>
    <w:rsid w:val="00A1347E"/>
    <w:rsid w:val="00A137E4"/>
    <w:rsid w:val="00A1382D"/>
    <w:rsid w:val="00A13960"/>
    <w:rsid w:val="00A13B41"/>
    <w:rsid w:val="00A13C72"/>
    <w:rsid w:val="00A13F7F"/>
    <w:rsid w:val="00A14225"/>
    <w:rsid w:val="00A144CE"/>
    <w:rsid w:val="00A14840"/>
    <w:rsid w:val="00A148A2"/>
    <w:rsid w:val="00A148D9"/>
    <w:rsid w:val="00A14E53"/>
    <w:rsid w:val="00A15037"/>
    <w:rsid w:val="00A1512A"/>
    <w:rsid w:val="00A15300"/>
    <w:rsid w:val="00A15732"/>
    <w:rsid w:val="00A157B7"/>
    <w:rsid w:val="00A158EC"/>
    <w:rsid w:val="00A15B15"/>
    <w:rsid w:val="00A15C09"/>
    <w:rsid w:val="00A15D3F"/>
    <w:rsid w:val="00A15EB3"/>
    <w:rsid w:val="00A16195"/>
    <w:rsid w:val="00A162D7"/>
    <w:rsid w:val="00A166CA"/>
    <w:rsid w:val="00A16754"/>
    <w:rsid w:val="00A16790"/>
    <w:rsid w:val="00A167C8"/>
    <w:rsid w:val="00A1693D"/>
    <w:rsid w:val="00A16BAA"/>
    <w:rsid w:val="00A16EA7"/>
    <w:rsid w:val="00A17195"/>
    <w:rsid w:val="00A1731A"/>
    <w:rsid w:val="00A17697"/>
    <w:rsid w:val="00A1780F"/>
    <w:rsid w:val="00A1783B"/>
    <w:rsid w:val="00A17F04"/>
    <w:rsid w:val="00A20547"/>
    <w:rsid w:val="00A2067B"/>
    <w:rsid w:val="00A2093F"/>
    <w:rsid w:val="00A20A55"/>
    <w:rsid w:val="00A20BB4"/>
    <w:rsid w:val="00A20D6F"/>
    <w:rsid w:val="00A210B6"/>
    <w:rsid w:val="00A212D8"/>
    <w:rsid w:val="00A213B9"/>
    <w:rsid w:val="00A215A1"/>
    <w:rsid w:val="00A21848"/>
    <w:rsid w:val="00A21A54"/>
    <w:rsid w:val="00A21CD5"/>
    <w:rsid w:val="00A21E28"/>
    <w:rsid w:val="00A21F3C"/>
    <w:rsid w:val="00A21FAF"/>
    <w:rsid w:val="00A221B3"/>
    <w:rsid w:val="00A221C5"/>
    <w:rsid w:val="00A22469"/>
    <w:rsid w:val="00A224F6"/>
    <w:rsid w:val="00A2288E"/>
    <w:rsid w:val="00A228CF"/>
    <w:rsid w:val="00A22B8C"/>
    <w:rsid w:val="00A22E05"/>
    <w:rsid w:val="00A22E62"/>
    <w:rsid w:val="00A22EC8"/>
    <w:rsid w:val="00A22FB5"/>
    <w:rsid w:val="00A23008"/>
    <w:rsid w:val="00A2359B"/>
    <w:rsid w:val="00A2368F"/>
    <w:rsid w:val="00A23A31"/>
    <w:rsid w:val="00A23B17"/>
    <w:rsid w:val="00A23C42"/>
    <w:rsid w:val="00A23DCB"/>
    <w:rsid w:val="00A24095"/>
    <w:rsid w:val="00A241A9"/>
    <w:rsid w:val="00A24206"/>
    <w:rsid w:val="00A24370"/>
    <w:rsid w:val="00A243C3"/>
    <w:rsid w:val="00A243CB"/>
    <w:rsid w:val="00A24513"/>
    <w:rsid w:val="00A245D6"/>
    <w:rsid w:val="00A24626"/>
    <w:rsid w:val="00A24BAE"/>
    <w:rsid w:val="00A24E4B"/>
    <w:rsid w:val="00A2503B"/>
    <w:rsid w:val="00A2529E"/>
    <w:rsid w:val="00A25386"/>
    <w:rsid w:val="00A25438"/>
    <w:rsid w:val="00A25571"/>
    <w:rsid w:val="00A256F0"/>
    <w:rsid w:val="00A2584B"/>
    <w:rsid w:val="00A258C4"/>
    <w:rsid w:val="00A259A5"/>
    <w:rsid w:val="00A25B9C"/>
    <w:rsid w:val="00A2641C"/>
    <w:rsid w:val="00A2650E"/>
    <w:rsid w:val="00A2658F"/>
    <w:rsid w:val="00A265BA"/>
    <w:rsid w:val="00A267F8"/>
    <w:rsid w:val="00A26842"/>
    <w:rsid w:val="00A26935"/>
    <w:rsid w:val="00A26999"/>
    <w:rsid w:val="00A26E5C"/>
    <w:rsid w:val="00A270CA"/>
    <w:rsid w:val="00A27131"/>
    <w:rsid w:val="00A2727A"/>
    <w:rsid w:val="00A27473"/>
    <w:rsid w:val="00A302F6"/>
    <w:rsid w:val="00A303F0"/>
    <w:rsid w:val="00A3041D"/>
    <w:rsid w:val="00A306FD"/>
    <w:rsid w:val="00A3072B"/>
    <w:rsid w:val="00A3083E"/>
    <w:rsid w:val="00A30859"/>
    <w:rsid w:val="00A30919"/>
    <w:rsid w:val="00A30A83"/>
    <w:rsid w:val="00A30D24"/>
    <w:rsid w:val="00A30F3A"/>
    <w:rsid w:val="00A31222"/>
    <w:rsid w:val="00A313D8"/>
    <w:rsid w:val="00A319B1"/>
    <w:rsid w:val="00A31E13"/>
    <w:rsid w:val="00A32080"/>
    <w:rsid w:val="00A321B5"/>
    <w:rsid w:val="00A3253A"/>
    <w:rsid w:val="00A32739"/>
    <w:rsid w:val="00A3287A"/>
    <w:rsid w:val="00A32C39"/>
    <w:rsid w:val="00A32FAF"/>
    <w:rsid w:val="00A33153"/>
    <w:rsid w:val="00A33476"/>
    <w:rsid w:val="00A33814"/>
    <w:rsid w:val="00A3382F"/>
    <w:rsid w:val="00A33C3B"/>
    <w:rsid w:val="00A34236"/>
    <w:rsid w:val="00A34347"/>
    <w:rsid w:val="00A344CC"/>
    <w:rsid w:val="00A34B2D"/>
    <w:rsid w:val="00A34B67"/>
    <w:rsid w:val="00A34BBF"/>
    <w:rsid w:val="00A34CF5"/>
    <w:rsid w:val="00A34E59"/>
    <w:rsid w:val="00A35004"/>
    <w:rsid w:val="00A353D0"/>
    <w:rsid w:val="00A3545D"/>
    <w:rsid w:val="00A356DC"/>
    <w:rsid w:val="00A357BB"/>
    <w:rsid w:val="00A35A27"/>
    <w:rsid w:val="00A35BA6"/>
    <w:rsid w:val="00A35CFC"/>
    <w:rsid w:val="00A360C8"/>
    <w:rsid w:val="00A3623F"/>
    <w:rsid w:val="00A3635D"/>
    <w:rsid w:val="00A36393"/>
    <w:rsid w:val="00A36412"/>
    <w:rsid w:val="00A36475"/>
    <w:rsid w:val="00A36526"/>
    <w:rsid w:val="00A36763"/>
    <w:rsid w:val="00A36AA2"/>
    <w:rsid w:val="00A36FD8"/>
    <w:rsid w:val="00A3716A"/>
    <w:rsid w:val="00A3723A"/>
    <w:rsid w:val="00A3723B"/>
    <w:rsid w:val="00A374E7"/>
    <w:rsid w:val="00A3787F"/>
    <w:rsid w:val="00A3792C"/>
    <w:rsid w:val="00A3795A"/>
    <w:rsid w:val="00A37974"/>
    <w:rsid w:val="00A37BB1"/>
    <w:rsid w:val="00A37EA9"/>
    <w:rsid w:val="00A40167"/>
    <w:rsid w:val="00A40215"/>
    <w:rsid w:val="00A4032D"/>
    <w:rsid w:val="00A40378"/>
    <w:rsid w:val="00A40508"/>
    <w:rsid w:val="00A40995"/>
    <w:rsid w:val="00A40D6D"/>
    <w:rsid w:val="00A40FCC"/>
    <w:rsid w:val="00A410D4"/>
    <w:rsid w:val="00A41422"/>
    <w:rsid w:val="00A415A6"/>
    <w:rsid w:val="00A41641"/>
    <w:rsid w:val="00A41845"/>
    <w:rsid w:val="00A42278"/>
    <w:rsid w:val="00A4233D"/>
    <w:rsid w:val="00A426AD"/>
    <w:rsid w:val="00A42720"/>
    <w:rsid w:val="00A4298E"/>
    <w:rsid w:val="00A42CD6"/>
    <w:rsid w:val="00A42CFC"/>
    <w:rsid w:val="00A42D6D"/>
    <w:rsid w:val="00A4329B"/>
    <w:rsid w:val="00A4330C"/>
    <w:rsid w:val="00A43381"/>
    <w:rsid w:val="00A43396"/>
    <w:rsid w:val="00A43651"/>
    <w:rsid w:val="00A4369B"/>
    <w:rsid w:val="00A436E5"/>
    <w:rsid w:val="00A4372D"/>
    <w:rsid w:val="00A43849"/>
    <w:rsid w:val="00A43C58"/>
    <w:rsid w:val="00A43D9A"/>
    <w:rsid w:val="00A43DB7"/>
    <w:rsid w:val="00A44347"/>
    <w:rsid w:val="00A44573"/>
    <w:rsid w:val="00A44595"/>
    <w:rsid w:val="00A4476A"/>
    <w:rsid w:val="00A44833"/>
    <w:rsid w:val="00A44837"/>
    <w:rsid w:val="00A449BC"/>
    <w:rsid w:val="00A44A7C"/>
    <w:rsid w:val="00A44BCF"/>
    <w:rsid w:val="00A44BD2"/>
    <w:rsid w:val="00A44CC1"/>
    <w:rsid w:val="00A44D4F"/>
    <w:rsid w:val="00A44E85"/>
    <w:rsid w:val="00A457CF"/>
    <w:rsid w:val="00A45A1E"/>
    <w:rsid w:val="00A45A6D"/>
    <w:rsid w:val="00A45BE9"/>
    <w:rsid w:val="00A45C90"/>
    <w:rsid w:val="00A45C9B"/>
    <w:rsid w:val="00A45D33"/>
    <w:rsid w:val="00A45E30"/>
    <w:rsid w:val="00A46041"/>
    <w:rsid w:val="00A46452"/>
    <w:rsid w:val="00A46539"/>
    <w:rsid w:val="00A466BA"/>
    <w:rsid w:val="00A46A21"/>
    <w:rsid w:val="00A46A76"/>
    <w:rsid w:val="00A46C43"/>
    <w:rsid w:val="00A46D47"/>
    <w:rsid w:val="00A46EB4"/>
    <w:rsid w:val="00A46F27"/>
    <w:rsid w:val="00A47141"/>
    <w:rsid w:val="00A473FA"/>
    <w:rsid w:val="00A47740"/>
    <w:rsid w:val="00A47FB1"/>
    <w:rsid w:val="00A47FB4"/>
    <w:rsid w:val="00A50239"/>
    <w:rsid w:val="00A50335"/>
    <w:rsid w:val="00A504DE"/>
    <w:rsid w:val="00A50667"/>
    <w:rsid w:val="00A50ADE"/>
    <w:rsid w:val="00A50B73"/>
    <w:rsid w:val="00A50BCC"/>
    <w:rsid w:val="00A50C22"/>
    <w:rsid w:val="00A50CD8"/>
    <w:rsid w:val="00A50D2C"/>
    <w:rsid w:val="00A510D6"/>
    <w:rsid w:val="00A5116C"/>
    <w:rsid w:val="00A511F8"/>
    <w:rsid w:val="00A5123F"/>
    <w:rsid w:val="00A5130D"/>
    <w:rsid w:val="00A513E6"/>
    <w:rsid w:val="00A515B8"/>
    <w:rsid w:val="00A51670"/>
    <w:rsid w:val="00A51ADE"/>
    <w:rsid w:val="00A51BDC"/>
    <w:rsid w:val="00A51FC1"/>
    <w:rsid w:val="00A52578"/>
    <w:rsid w:val="00A5261C"/>
    <w:rsid w:val="00A529BD"/>
    <w:rsid w:val="00A52BBF"/>
    <w:rsid w:val="00A52D4D"/>
    <w:rsid w:val="00A52ED6"/>
    <w:rsid w:val="00A53144"/>
    <w:rsid w:val="00A53176"/>
    <w:rsid w:val="00A53481"/>
    <w:rsid w:val="00A53A2B"/>
    <w:rsid w:val="00A53A81"/>
    <w:rsid w:val="00A53B9A"/>
    <w:rsid w:val="00A53C29"/>
    <w:rsid w:val="00A53D74"/>
    <w:rsid w:val="00A53FFF"/>
    <w:rsid w:val="00A5402C"/>
    <w:rsid w:val="00A54174"/>
    <w:rsid w:val="00A54240"/>
    <w:rsid w:val="00A54323"/>
    <w:rsid w:val="00A54662"/>
    <w:rsid w:val="00A546F7"/>
    <w:rsid w:val="00A54810"/>
    <w:rsid w:val="00A54830"/>
    <w:rsid w:val="00A54A66"/>
    <w:rsid w:val="00A54AB6"/>
    <w:rsid w:val="00A54B8F"/>
    <w:rsid w:val="00A552A7"/>
    <w:rsid w:val="00A555A2"/>
    <w:rsid w:val="00A5579C"/>
    <w:rsid w:val="00A55AF9"/>
    <w:rsid w:val="00A55BE1"/>
    <w:rsid w:val="00A55CD3"/>
    <w:rsid w:val="00A55FBD"/>
    <w:rsid w:val="00A562EC"/>
    <w:rsid w:val="00A56312"/>
    <w:rsid w:val="00A56585"/>
    <w:rsid w:val="00A56659"/>
    <w:rsid w:val="00A568B2"/>
    <w:rsid w:val="00A56A79"/>
    <w:rsid w:val="00A56C53"/>
    <w:rsid w:val="00A56DA4"/>
    <w:rsid w:val="00A56F2C"/>
    <w:rsid w:val="00A57013"/>
    <w:rsid w:val="00A57033"/>
    <w:rsid w:val="00A572D3"/>
    <w:rsid w:val="00A57471"/>
    <w:rsid w:val="00A57519"/>
    <w:rsid w:val="00A57827"/>
    <w:rsid w:val="00A579A2"/>
    <w:rsid w:val="00A57AFE"/>
    <w:rsid w:val="00A57B27"/>
    <w:rsid w:val="00A57B4D"/>
    <w:rsid w:val="00A602E1"/>
    <w:rsid w:val="00A606CC"/>
    <w:rsid w:val="00A609B2"/>
    <w:rsid w:val="00A60AA7"/>
    <w:rsid w:val="00A60AE3"/>
    <w:rsid w:val="00A60BE9"/>
    <w:rsid w:val="00A60C20"/>
    <w:rsid w:val="00A60CBE"/>
    <w:rsid w:val="00A60F98"/>
    <w:rsid w:val="00A6102E"/>
    <w:rsid w:val="00A61043"/>
    <w:rsid w:val="00A61176"/>
    <w:rsid w:val="00A611E2"/>
    <w:rsid w:val="00A613B2"/>
    <w:rsid w:val="00A61423"/>
    <w:rsid w:val="00A6144C"/>
    <w:rsid w:val="00A61762"/>
    <w:rsid w:val="00A61826"/>
    <w:rsid w:val="00A61A50"/>
    <w:rsid w:val="00A61B81"/>
    <w:rsid w:val="00A61EE0"/>
    <w:rsid w:val="00A61F49"/>
    <w:rsid w:val="00A624A4"/>
    <w:rsid w:val="00A625EC"/>
    <w:rsid w:val="00A62685"/>
    <w:rsid w:val="00A6284D"/>
    <w:rsid w:val="00A62946"/>
    <w:rsid w:val="00A629CA"/>
    <w:rsid w:val="00A62A3C"/>
    <w:rsid w:val="00A62B80"/>
    <w:rsid w:val="00A62D28"/>
    <w:rsid w:val="00A62F66"/>
    <w:rsid w:val="00A631FF"/>
    <w:rsid w:val="00A63426"/>
    <w:rsid w:val="00A63580"/>
    <w:rsid w:val="00A638D3"/>
    <w:rsid w:val="00A63A95"/>
    <w:rsid w:val="00A63F66"/>
    <w:rsid w:val="00A64447"/>
    <w:rsid w:val="00A645F7"/>
    <w:rsid w:val="00A6460E"/>
    <w:rsid w:val="00A6464B"/>
    <w:rsid w:val="00A647E0"/>
    <w:rsid w:val="00A64D43"/>
    <w:rsid w:val="00A64E78"/>
    <w:rsid w:val="00A6524A"/>
    <w:rsid w:val="00A65354"/>
    <w:rsid w:val="00A6549C"/>
    <w:rsid w:val="00A65B33"/>
    <w:rsid w:val="00A65B3B"/>
    <w:rsid w:val="00A661F6"/>
    <w:rsid w:val="00A664E1"/>
    <w:rsid w:val="00A66605"/>
    <w:rsid w:val="00A66761"/>
    <w:rsid w:val="00A66AE8"/>
    <w:rsid w:val="00A66E4B"/>
    <w:rsid w:val="00A67038"/>
    <w:rsid w:val="00A67282"/>
    <w:rsid w:val="00A6743F"/>
    <w:rsid w:val="00A675A6"/>
    <w:rsid w:val="00A67B08"/>
    <w:rsid w:val="00A67D03"/>
    <w:rsid w:val="00A67FA7"/>
    <w:rsid w:val="00A700A7"/>
    <w:rsid w:val="00A701E3"/>
    <w:rsid w:val="00A70589"/>
    <w:rsid w:val="00A70603"/>
    <w:rsid w:val="00A706A7"/>
    <w:rsid w:val="00A70D00"/>
    <w:rsid w:val="00A711CA"/>
    <w:rsid w:val="00A711D5"/>
    <w:rsid w:val="00A7122A"/>
    <w:rsid w:val="00A7153A"/>
    <w:rsid w:val="00A715EE"/>
    <w:rsid w:val="00A715F8"/>
    <w:rsid w:val="00A715FD"/>
    <w:rsid w:val="00A71D8F"/>
    <w:rsid w:val="00A71F68"/>
    <w:rsid w:val="00A7224F"/>
    <w:rsid w:val="00A723E7"/>
    <w:rsid w:val="00A72400"/>
    <w:rsid w:val="00A72652"/>
    <w:rsid w:val="00A726D5"/>
    <w:rsid w:val="00A72844"/>
    <w:rsid w:val="00A72869"/>
    <w:rsid w:val="00A7292C"/>
    <w:rsid w:val="00A72D81"/>
    <w:rsid w:val="00A72DB3"/>
    <w:rsid w:val="00A73044"/>
    <w:rsid w:val="00A7308E"/>
    <w:rsid w:val="00A732BB"/>
    <w:rsid w:val="00A73399"/>
    <w:rsid w:val="00A733A8"/>
    <w:rsid w:val="00A7375E"/>
    <w:rsid w:val="00A737B7"/>
    <w:rsid w:val="00A73B33"/>
    <w:rsid w:val="00A73BA1"/>
    <w:rsid w:val="00A73BD0"/>
    <w:rsid w:val="00A73E9B"/>
    <w:rsid w:val="00A73EC6"/>
    <w:rsid w:val="00A73F38"/>
    <w:rsid w:val="00A74140"/>
    <w:rsid w:val="00A74382"/>
    <w:rsid w:val="00A744FF"/>
    <w:rsid w:val="00A75507"/>
    <w:rsid w:val="00A75581"/>
    <w:rsid w:val="00A7561E"/>
    <w:rsid w:val="00A75863"/>
    <w:rsid w:val="00A758C6"/>
    <w:rsid w:val="00A7591E"/>
    <w:rsid w:val="00A75C6C"/>
    <w:rsid w:val="00A76850"/>
    <w:rsid w:val="00A76AFA"/>
    <w:rsid w:val="00A76C68"/>
    <w:rsid w:val="00A76D55"/>
    <w:rsid w:val="00A7706B"/>
    <w:rsid w:val="00A7709D"/>
    <w:rsid w:val="00A770BD"/>
    <w:rsid w:val="00A77183"/>
    <w:rsid w:val="00A77490"/>
    <w:rsid w:val="00A775AF"/>
    <w:rsid w:val="00A776A5"/>
    <w:rsid w:val="00A776AA"/>
    <w:rsid w:val="00A776CF"/>
    <w:rsid w:val="00A778B5"/>
    <w:rsid w:val="00A77978"/>
    <w:rsid w:val="00A77DA3"/>
    <w:rsid w:val="00A77F0F"/>
    <w:rsid w:val="00A800D0"/>
    <w:rsid w:val="00A80B86"/>
    <w:rsid w:val="00A80C80"/>
    <w:rsid w:val="00A80CC7"/>
    <w:rsid w:val="00A80D16"/>
    <w:rsid w:val="00A80F7D"/>
    <w:rsid w:val="00A80FF4"/>
    <w:rsid w:val="00A81520"/>
    <w:rsid w:val="00A81651"/>
    <w:rsid w:val="00A81680"/>
    <w:rsid w:val="00A81A1D"/>
    <w:rsid w:val="00A81F90"/>
    <w:rsid w:val="00A8204D"/>
    <w:rsid w:val="00A82402"/>
    <w:rsid w:val="00A82643"/>
    <w:rsid w:val="00A82706"/>
    <w:rsid w:val="00A827EE"/>
    <w:rsid w:val="00A82910"/>
    <w:rsid w:val="00A82B0D"/>
    <w:rsid w:val="00A831EE"/>
    <w:rsid w:val="00A83551"/>
    <w:rsid w:val="00A83F32"/>
    <w:rsid w:val="00A83FD1"/>
    <w:rsid w:val="00A8445F"/>
    <w:rsid w:val="00A84467"/>
    <w:rsid w:val="00A84D03"/>
    <w:rsid w:val="00A84F19"/>
    <w:rsid w:val="00A84F62"/>
    <w:rsid w:val="00A852A4"/>
    <w:rsid w:val="00A85380"/>
    <w:rsid w:val="00A853BD"/>
    <w:rsid w:val="00A8543E"/>
    <w:rsid w:val="00A857A6"/>
    <w:rsid w:val="00A858ED"/>
    <w:rsid w:val="00A85950"/>
    <w:rsid w:val="00A85B3D"/>
    <w:rsid w:val="00A85EE8"/>
    <w:rsid w:val="00A85FC2"/>
    <w:rsid w:val="00A85FCE"/>
    <w:rsid w:val="00A8609A"/>
    <w:rsid w:val="00A86368"/>
    <w:rsid w:val="00A865A0"/>
    <w:rsid w:val="00A86A29"/>
    <w:rsid w:val="00A86AF0"/>
    <w:rsid w:val="00A86B07"/>
    <w:rsid w:val="00A86B13"/>
    <w:rsid w:val="00A86C58"/>
    <w:rsid w:val="00A86D13"/>
    <w:rsid w:val="00A86D4E"/>
    <w:rsid w:val="00A86D5E"/>
    <w:rsid w:val="00A87050"/>
    <w:rsid w:val="00A87084"/>
    <w:rsid w:val="00A872F5"/>
    <w:rsid w:val="00A8735D"/>
    <w:rsid w:val="00A8745E"/>
    <w:rsid w:val="00A874B1"/>
    <w:rsid w:val="00A875C8"/>
    <w:rsid w:val="00A875F8"/>
    <w:rsid w:val="00A87B6E"/>
    <w:rsid w:val="00A87BA0"/>
    <w:rsid w:val="00A87D66"/>
    <w:rsid w:val="00A87FED"/>
    <w:rsid w:val="00A907F2"/>
    <w:rsid w:val="00A90B43"/>
    <w:rsid w:val="00A90CA7"/>
    <w:rsid w:val="00A91035"/>
    <w:rsid w:val="00A9103A"/>
    <w:rsid w:val="00A9114C"/>
    <w:rsid w:val="00A91669"/>
    <w:rsid w:val="00A9172A"/>
    <w:rsid w:val="00A9174B"/>
    <w:rsid w:val="00A91755"/>
    <w:rsid w:val="00A91763"/>
    <w:rsid w:val="00A9185D"/>
    <w:rsid w:val="00A91981"/>
    <w:rsid w:val="00A91A00"/>
    <w:rsid w:val="00A91C45"/>
    <w:rsid w:val="00A91DEE"/>
    <w:rsid w:val="00A91E1C"/>
    <w:rsid w:val="00A9237A"/>
    <w:rsid w:val="00A9247F"/>
    <w:rsid w:val="00A926FC"/>
    <w:rsid w:val="00A92B91"/>
    <w:rsid w:val="00A92C6E"/>
    <w:rsid w:val="00A92F28"/>
    <w:rsid w:val="00A92F3D"/>
    <w:rsid w:val="00A93145"/>
    <w:rsid w:val="00A93507"/>
    <w:rsid w:val="00A939D8"/>
    <w:rsid w:val="00A939F6"/>
    <w:rsid w:val="00A93C8D"/>
    <w:rsid w:val="00A93D93"/>
    <w:rsid w:val="00A93F2C"/>
    <w:rsid w:val="00A94077"/>
    <w:rsid w:val="00A94481"/>
    <w:rsid w:val="00A945AD"/>
    <w:rsid w:val="00A9471E"/>
    <w:rsid w:val="00A9480F"/>
    <w:rsid w:val="00A948EE"/>
    <w:rsid w:val="00A94A8A"/>
    <w:rsid w:val="00A94C5F"/>
    <w:rsid w:val="00A94D22"/>
    <w:rsid w:val="00A94D8A"/>
    <w:rsid w:val="00A94DF6"/>
    <w:rsid w:val="00A94ED9"/>
    <w:rsid w:val="00A94FA9"/>
    <w:rsid w:val="00A94FFE"/>
    <w:rsid w:val="00A95099"/>
    <w:rsid w:val="00A956C9"/>
    <w:rsid w:val="00A95BCC"/>
    <w:rsid w:val="00A95C53"/>
    <w:rsid w:val="00A95D63"/>
    <w:rsid w:val="00A95DBB"/>
    <w:rsid w:val="00A95E9B"/>
    <w:rsid w:val="00A95FA4"/>
    <w:rsid w:val="00A963CA"/>
    <w:rsid w:val="00A964E0"/>
    <w:rsid w:val="00A965BE"/>
    <w:rsid w:val="00A96720"/>
    <w:rsid w:val="00A9676F"/>
    <w:rsid w:val="00A96B17"/>
    <w:rsid w:val="00A96CB9"/>
    <w:rsid w:val="00A97216"/>
    <w:rsid w:val="00A97434"/>
    <w:rsid w:val="00A97567"/>
    <w:rsid w:val="00A976F2"/>
    <w:rsid w:val="00A9777F"/>
    <w:rsid w:val="00A97AD3"/>
    <w:rsid w:val="00A97C51"/>
    <w:rsid w:val="00A97D0D"/>
    <w:rsid w:val="00A97F0C"/>
    <w:rsid w:val="00AA00BB"/>
    <w:rsid w:val="00AA00D2"/>
    <w:rsid w:val="00AA010C"/>
    <w:rsid w:val="00AA0196"/>
    <w:rsid w:val="00AA0437"/>
    <w:rsid w:val="00AA07EB"/>
    <w:rsid w:val="00AA0949"/>
    <w:rsid w:val="00AA0A3D"/>
    <w:rsid w:val="00AA0B1C"/>
    <w:rsid w:val="00AA0B88"/>
    <w:rsid w:val="00AA0D9D"/>
    <w:rsid w:val="00AA10DA"/>
    <w:rsid w:val="00AA1181"/>
    <w:rsid w:val="00AA130A"/>
    <w:rsid w:val="00AA145F"/>
    <w:rsid w:val="00AA14D2"/>
    <w:rsid w:val="00AA1536"/>
    <w:rsid w:val="00AA17A1"/>
    <w:rsid w:val="00AA18F1"/>
    <w:rsid w:val="00AA1968"/>
    <w:rsid w:val="00AA1A87"/>
    <w:rsid w:val="00AA1C23"/>
    <w:rsid w:val="00AA21E8"/>
    <w:rsid w:val="00AA22CA"/>
    <w:rsid w:val="00AA236B"/>
    <w:rsid w:val="00AA23B7"/>
    <w:rsid w:val="00AA23F0"/>
    <w:rsid w:val="00AA27E7"/>
    <w:rsid w:val="00AA2911"/>
    <w:rsid w:val="00AA2ADC"/>
    <w:rsid w:val="00AA2C98"/>
    <w:rsid w:val="00AA2E4C"/>
    <w:rsid w:val="00AA2FFB"/>
    <w:rsid w:val="00AA309D"/>
    <w:rsid w:val="00AA31A5"/>
    <w:rsid w:val="00AA3516"/>
    <w:rsid w:val="00AA35F0"/>
    <w:rsid w:val="00AA3AC5"/>
    <w:rsid w:val="00AA3F46"/>
    <w:rsid w:val="00AA4052"/>
    <w:rsid w:val="00AA4261"/>
    <w:rsid w:val="00AA4298"/>
    <w:rsid w:val="00AA437E"/>
    <w:rsid w:val="00AA4469"/>
    <w:rsid w:val="00AA44E4"/>
    <w:rsid w:val="00AA450B"/>
    <w:rsid w:val="00AA4763"/>
    <w:rsid w:val="00AA48FD"/>
    <w:rsid w:val="00AA4A12"/>
    <w:rsid w:val="00AA4B91"/>
    <w:rsid w:val="00AA4C8D"/>
    <w:rsid w:val="00AA4EEF"/>
    <w:rsid w:val="00AA5318"/>
    <w:rsid w:val="00AA536C"/>
    <w:rsid w:val="00AA5A8C"/>
    <w:rsid w:val="00AA5CD8"/>
    <w:rsid w:val="00AA65C4"/>
    <w:rsid w:val="00AA668D"/>
    <w:rsid w:val="00AA6C1E"/>
    <w:rsid w:val="00AA6D55"/>
    <w:rsid w:val="00AA6FF2"/>
    <w:rsid w:val="00AA7137"/>
    <w:rsid w:val="00AA722B"/>
    <w:rsid w:val="00AA722E"/>
    <w:rsid w:val="00AA74FC"/>
    <w:rsid w:val="00AA7511"/>
    <w:rsid w:val="00AA7877"/>
    <w:rsid w:val="00AA7B45"/>
    <w:rsid w:val="00AA7B98"/>
    <w:rsid w:val="00AA7ED1"/>
    <w:rsid w:val="00AA7ED5"/>
    <w:rsid w:val="00AB0A92"/>
    <w:rsid w:val="00AB0B67"/>
    <w:rsid w:val="00AB0E98"/>
    <w:rsid w:val="00AB0FF0"/>
    <w:rsid w:val="00AB10EA"/>
    <w:rsid w:val="00AB13B4"/>
    <w:rsid w:val="00AB1609"/>
    <w:rsid w:val="00AB1A72"/>
    <w:rsid w:val="00AB1CB7"/>
    <w:rsid w:val="00AB1DBA"/>
    <w:rsid w:val="00AB1F8D"/>
    <w:rsid w:val="00AB222E"/>
    <w:rsid w:val="00AB22C3"/>
    <w:rsid w:val="00AB25C5"/>
    <w:rsid w:val="00AB2623"/>
    <w:rsid w:val="00AB2790"/>
    <w:rsid w:val="00AB287F"/>
    <w:rsid w:val="00AB2DD8"/>
    <w:rsid w:val="00AB2F86"/>
    <w:rsid w:val="00AB30D5"/>
    <w:rsid w:val="00AB313D"/>
    <w:rsid w:val="00AB3146"/>
    <w:rsid w:val="00AB32FE"/>
    <w:rsid w:val="00AB333C"/>
    <w:rsid w:val="00AB352F"/>
    <w:rsid w:val="00AB3579"/>
    <w:rsid w:val="00AB37DB"/>
    <w:rsid w:val="00AB38F8"/>
    <w:rsid w:val="00AB3985"/>
    <w:rsid w:val="00AB3B3A"/>
    <w:rsid w:val="00AB3BB2"/>
    <w:rsid w:val="00AB3C21"/>
    <w:rsid w:val="00AB3CF1"/>
    <w:rsid w:val="00AB3DA2"/>
    <w:rsid w:val="00AB3F08"/>
    <w:rsid w:val="00AB3F26"/>
    <w:rsid w:val="00AB4013"/>
    <w:rsid w:val="00AB40BF"/>
    <w:rsid w:val="00AB42CE"/>
    <w:rsid w:val="00AB4453"/>
    <w:rsid w:val="00AB465A"/>
    <w:rsid w:val="00AB4802"/>
    <w:rsid w:val="00AB4A1B"/>
    <w:rsid w:val="00AB4AB6"/>
    <w:rsid w:val="00AB4CC6"/>
    <w:rsid w:val="00AB4D4D"/>
    <w:rsid w:val="00AB4DD2"/>
    <w:rsid w:val="00AB4F0D"/>
    <w:rsid w:val="00AB504B"/>
    <w:rsid w:val="00AB5120"/>
    <w:rsid w:val="00AB5211"/>
    <w:rsid w:val="00AB52EE"/>
    <w:rsid w:val="00AB534F"/>
    <w:rsid w:val="00AB5530"/>
    <w:rsid w:val="00AB5B5B"/>
    <w:rsid w:val="00AB5C71"/>
    <w:rsid w:val="00AB5D73"/>
    <w:rsid w:val="00AB5F8F"/>
    <w:rsid w:val="00AB6242"/>
    <w:rsid w:val="00AB63FA"/>
    <w:rsid w:val="00AB6406"/>
    <w:rsid w:val="00AB671A"/>
    <w:rsid w:val="00AB69A0"/>
    <w:rsid w:val="00AB6C7C"/>
    <w:rsid w:val="00AB6D16"/>
    <w:rsid w:val="00AB6FB2"/>
    <w:rsid w:val="00AB73A3"/>
    <w:rsid w:val="00AB75C7"/>
    <w:rsid w:val="00AB7844"/>
    <w:rsid w:val="00AB7897"/>
    <w:rsid w:val="00AB7A38"/>
    <w:rsid w:val="00AB7AC7"/>
    <w:rsid w:val="00AC003C"/>
    <w:rsid w:val="00AC00D5"/>
    <w:rsid w:val="00AC0204"/>
    <w:rsid w:val="00AC04B1"/>
    <w:rsid w:val="00AC0677"/>
    <w:rsid w:val="00AC087F"/>
    <w:rsid w:val="00AC0C96"/>
    <w:rsid w:val="00AC0D61"/>
    <w:rsid w:val="00AC0E7F"/>
    <w:rsid w:val="00AC0F1D"/>
    <w:rsid w:val="00AC0F2B"/>
    <w:rsid w:val="00AC0F84"/>
    <w:rsid w:val="00AC127B"/>
    <w:rsid w:val="00AC1619"/>
    <w:rsid w:val="00AC165F"/>
    <w:rsid w:val="00AC1CB8"/>
    <w:rsid w:val="00AC1FB4"/>
    <w:rsid w:val="00AC20B9"/>
    <w:rsid w:val="00AC20DD"/>
    <w:rsid w:val="00AC274F"/>
    <w:rsid w:val="00AC27A2"/>
    <w:rsid w:val="00AC2861"/>
    <w:rsid w:val="00AC2966"/>
    <w:rsid w:val="00AC29B1"/>
    <w:rsid w:val="00AC2A94"/>
    <w:rsid w:val="00AC30A7"/>
    <w:rsid w:val="00AC322D"/>
    <w:rsid w:val="00AC3313"/>
    <w:rsid w:val="00AC36B9"/>
    <w:rsid w:val="00AC3BEB"/>
    <w:rsid w:val="00AC3D9A"/>
    <w:rsid w:val="00AC41A3"/>
    <w:rsid w:val="00AC433D"/>
    <w:rsid w:val="00AC43A0"/>
    <w:rsid w:val="00AC4619"/>
    <w:rsid w:val="00AC46D9"/>
    <w:rsid w:val="00AC4716"/>
    <w:rsid w:val="00AC487E"/>
    <w:rsid w:val="00AC5046"/>
    <w:rsid w:val="00AC5101"/>
    <w:rsid w:val="00AC538E"/>
    <w:rsid w:val="00AC58C0"/>
    <w:rsid w:val="00AC5975"/>
    <w:rsid w:val="00AC598A"/>
    <w:rsid w:val="00AC5CBC"/>
    <w:rsid w:val="00AC5DAC"/>
    <w:rsid w:val="00AC5DF3"/>
    <w:rsid w:val="00AC62E6"/>
    <w:rsid w:val="00AC6378"/>
    <w:rsid w:val="00AC6603"/>
    <w:rsid w:val="00AC6654"/>
    <w:rsid w:val="00AC6739"/>
    <w:rsid w:val="00AC67F4"/>
    <w:rsid w:val="00AC6EDA"/>
    <w:rsid w:val="00AC70C7"/>
    <w:rsid w:val="00AC70D4"/>
    <w:rsid w:val="00AC7103"/>
    <w:rsid w:val="00AC7152"/>
    <w:rsid w:val="00AC75A5"/>
    <w:rsid w:val="00AC7750"/>
    <w:rsid w:val="00AC7923"/>
    <w:rsid w:val="00AC7B52"/>
    <w:rsid w:val="00AC7CF8"/>
    <w:rsid w:val="00AC7EF3"/>
    <w:rsid w:val="00AD00E9"/>
    <w:rsid w:val="00AD0155"/>
    <w:rsid w:val="00AD04FB"/>
    <w:rsid w:val="00AD0507"/>
    <w:rsid w:val="00AD0734"/>
    <w:rsid w:val="00AD090C"/>
    <w:rsid w:val="00AD0956"/>
    <w:rsid w:val="00AD0B2E"/>
    <w:rsid w:val="00AD0D3A"/>
    <w:rsid w:val="00AD0D59"/>
    <w:rsid w:val="00AD0D8D"/>
    <w:rsid w:val="00AD0DBA"/>
    <w:rsid w:val="00AD107D"/>
    <w:rsid w:val="00AD108C"/>
    <w:rsid w:val="00AD1200"/>
    <w:rsid w:val="00AD16B7"/>
    <w:rsid w:val="00AD18C2"/>
    <w:rsid w:val="00AD1941"/>
    <w:rsid w:val="00AD1D10"/>
    <w:rsid w:val="00AD234F"/>
    <w:rsid w:val="00AD2352"/>
    <w:rsid w:val="00AD236A"/>
    <w:rsid w:val="00AD2517"/>
    <w:rsid w:val="00AD252B"/>
    <w:rsid w:val="00AD25B0"/>
    <w:rsid w:val="00AD2A4F"/>
    <w:rsid w:val="00AD2BC8"/>
    <w:rsid w:val="00AD2CED"/>
    <w:rsid w:val="00AD2D31"/>
    <w:rsid w:val="00AD2E04"/>
    <w:rsid w:val="00AD3282"/>
    <w:rsid w:val="00AD35A3"/>
    <w:rsid w:val="00AD35B3"/>
    <w:rsid w:val="00AD37A2"/>
    <w:rsid w:val="00AD3866"/>
    <w:rsid w:val="00AD391C"/>
    <w:rsid w:val="00AD3B5C"/>
    <w:rsid w:val="00AD3E68"/>
    <w:rsid w:val="00AD3FEF"/>
    <w:rsid w:val="00AD4303"/>
    <w:rsid w:val="00AD448B"/>
    <w:rsid w:val="00AD4697"/>
    <w:rsid w:val="00AD4F48"/>
    <w:rsid w:val="00AD50AE"/>
    <w:rsid w:val="00AD515D"/>
    <w:rsid w:val="00AD5486"/>
    <w:rsid w:val="00AD584F"/>
    <w:rsid w:val="00AD5866"/>
    <w:rsid w:val="00AD5A97"/>
    <w:rsid w:val="00AD5AF6"/>
    <w:rsid w:val="00AD5DF3"/>
    <w:rsid w:val="00AD5E5F"/>
    <w:rsid w:val="00AD5FF4"/>
    <w:rsid w:val="00AD6053"/>
    <w:rsid w:val="00AD60C0"/>
    <w:rsid w:val="00AD60FB"/>
    <w:rsid w:val="00AD62F3"/>
    <w:rsid w:val="00AD6305"/>
    <w:rsid w:val="00AD6499"/>
    <w:rsid w:val="00AD6689"/>
    <w:rsid w:val="00AD669F"/>
    <w:rsid w:val="00AD68C1"/>
    <w:rsid w:val="00AD691B"/>
    <w:rsid w:val="00AD6CDC"/>
    <w:rsid w:val="00AD6EB8"/>
    <w:rsid w:val="00AD6F0D"/>
    <w:rsid w:val="00AD6F71"/>
    <w:rsid w:val="00AD6FD2"/>
    <w:rsid w:val="00AD71AB"/>
    <w:rsid w:val="00AD7263"/>
    <w:rsid w:val="00AD7354"/>
    <w:rsid w:val="00AD7447"/>
    <w:rsid w:val="00AD7817"/>
    <w:rsid w:val="00AD79CD"/>
    <w:rsid w:val="00AD7AE7"/>
    <w:rsid w:val="00AD7F4C"/>
    <w:rsid w:val="00AE0B0B"/>
    <w:rsid w:val="00AE0B82"/>
    <w:rsid w:val="00AE0E71"/>
    <w:rsid w:val="00AE0F3D"/>
    <w:rsid w:val="00AE10AC"/>
    <w:rsid w:val="00AE1600"/>
    <w:rsid w:val="00AE1813"/>
    <w:rsid w:val="00AE1DCF"/>
    <w:rsid w:val="00AE1DDB"/>
    <w:rsid w:val="00AE1E81"/>
    <w:rsid w:val="00AE1FD3"/>
    <w:rsid w:val="00AE2007"/>
    <w:rsid w:val="00AE2016"/>
    <w:rsid w:val="00AE21A8"/>
    <w:rsid w:val="00AE21E7"/>
    <w:rsid w:val="00AE2406"/>
    <w:rsid w:val="00AE244F"/>
    <w:rsid w:val="00AE2939"/>
    <w:rsid w:val="00AE2CBE"/>
    <w:rsid w:val="00AE2D43"/>
    <w:rsid w:val="00AE2D86"/>
    <w:rsid w:val="00AE2DF7"/>
    <w:rsid w:val="00AE2E70"/>
    <w:rsid w:val="00AE306F"/>
    <w:rsid w:val="00AE32BA"/>
    <w:rsid w:val="00AE33B4"/>
    <w:rsid w:val="00AE38B9"/>
    <w:rsid w:val="00AE3A95"/>
    <w:rsid w:val="00AE3A9D"/>
    <w:rsid w:val="00AE3F4F"/>
    <w:rsid w:val="00AE3FF0"/>
    <w:rsid w:val="00AE43AF"/>
    <w:rsid w:val="00AE43E8"/>
    <w:rsid w:val="00AE44FB"/>
    <w:rsid w:val="00AE4541"/>
    <w:rsid w:val="00AE4695"/>
    <w:rsid w:val="00AE4BA9"/>
    <w:rsid w:val="00AE4DB7"/>
    <w:rsid w:val="00AE5028"/>
    <w:rsid w:val="00AE52AA"/>
    <w:rsid w:val="00AE533E"/>
    <w:rsid w:val="00AE5354"/>
    <w:rsid w:val="00AE5408"/>
    <w:rsid w:val="00AE548E"/>
    <w:rsid w:val="00AE5568"/>
    <w:rsid w:val="00AE567F"/>
    <w:rsid w:val="00AE56E2"/>
    <w:rsid w:val="00AE5815"/>
    <w:rsid w:val="00AE5B75"/>
    <w:rsid w:val="00AE5B92"/>
    <w:rsid w:val="00AE5C66"/>
    <w:rsid w:val="00AE5C8E"/>
    <w:rsid w:val="00AE5E43"/>
    <w:rsid w:val="00AE5E4E"/>
    <w:rsid w:val="00AE60DB"/>
    <w:rsid w:val="00AE625C"/>
    <w:rsid w:val="00AE6475"/>
    <w:rsid w:val="00AE651F"/>
    <w:rsid w:val="00AE6590"/>
    <w:rsid w:val="00AE67F1"/>
    <w:rsid w:val="00AE6D57"/>
    <w:rsid w:val="00AE6FB3"/>
    <w:rsid w:val="00AE7386"/>
    <w:rsid w:val="00AE7508"/>
    <w:rsid w:val="00AE752F"/>
    <w:rsid w:val="00AE76FC"/>
    <w:rsid w:val="00AE7788"/>
    <w:rsid w:val="00AE7872"/>
    <w:rsid w:val="00AE7A28"/>
    <w:rsid w:val="00AE7C8A"/>
    <w:rsid w:val="00AE7DE5"/>
    <w:rsid w:val="00AF000D"/>
    <w:rsid w:val="00AF025E"/>
    <w:rsid w:val="00AF0500"/>
    <w:rsid w:val="00AF0593"/>
    <w:rsid w:val="00AF065E"/>
    <w:rsid w:val="00AF094C"/>
    <w:rsid w:val="00AF0982"/>
    <w:rsid w:val="00AF0C78"/>
    <w:rsid w:val="00AF13D6"/>
    <w:rsid w:val="00AF14C4"/>
    <w:rsid w:val="00AF16DA"/>
    <w:rsid w:val="00AF1739"/>
    <w:rsid w:val="00AF176C"/>
    <w:rsid w:val="00AF17B8"/>
    <w:rsid w:val="00AF1907"/>
    <w:rsid w:val="00AF1A77"/>
    <w:rsid w:val="00AF1AF8"/>
    <w:rsid w:val="00AF1FA9"/>
    <w:rsid w:val="00AF223D"/>
    <w:rsid w:val="00AF255A"/>
    <w:rsid w:val="00AF2643"/>
    <w:rsid w:val="00AF29F6"/>
    <w:rsid w:val="00AF2D09"/>
    <w:rsid w:val="00AF2F6C"/>
    <w:rsid w:val="00AF3159"/>
    <w:rsid w:val="00AF397B"/>
    <w:rsid w:val="00AF3985"/>
    <w:rsid w:val="00AF3CF4"/>
    <w:rsid w:val="00AF41A1"/>
    <w:rsid w:val="00AF43F0"/>
    <w:rsid w:val="00AF4439"/>
    <w:rsid w:val="00AF44B3"/>
    <w:rsid w:val="00AF45B8"/>
    <w:rsid w:val="00AF45F3"/>
    <w:rsid w:val="00AF46B9"/>
    <w:rsid w:val="00AF493F"/>
    <w:rsid w:val="00AF4AAB"/>
    <w:rsid w:val="00AF4EDF"/>
    <w:rsid w:val="00AF4F88"/>
    <w:rsid w:val="00AF513C"/>
    <w:rsid w:val="00AF5141"/>
    <w:rsid w:val="00AF52AD"/>
    <w:rsid w:val="00AF5721"/>
    <w:rsid w:val="00AF588F"/>
    <w:rsid w:val="00AF5D73"/>
    <w:rsid w:val="00AF5E36"/>
    <w:rsid w:val="00AF5E8F"/>
    <w:rsid w:val="00AF5F58"/>
    <w:rsid w:val="00AF5F82"/>
    <w:rsid w:val="00AF6147"/>
    <w:rsid w:val="00AF6336"/>
    <w:rsid w:val="00AF6353"/>
    <w:rsid w:val="00AF64D0"/>
    <w:rsid w:val="00AF679D"/>
    <w:rsid w:val="00AF6926"/>
    <w:rsid w:val="00AF6A21"/>
    <w:rsid w:val="00AF6C5C"/>
    <w:rsid w:val="00AF7089"/>
    <w:rsid w:val="00AF7190"/>
    <w:rsid w:val="00AF725B"/>
    <w:rsid w:val="00AF72EF"/>
    <w:rsid w:val="00AF733A"/>
    <w:rsid w:val="00AF7411"/>
    <w:rsid w:val="00AF7502"/>
    <w:rsid w:val="00AF784A"/>
    <w:rsid w:val="00AF7B5F"/>
    <w:rsid w:val="00AF7C1B"/>
    <w:rsid w:val="00AF7D52"/>
    <w:rsid w:val="00B0015D"/>
    <w:rsid w:val="00B001E9"/>
    <w:rsid w:val="00B003F9"/>
    <w:rsid w:val="00B004D7"/>
    <w:rsid w:val="00B004F8"/>
    <w:rsid w:val="00B00EB9"/>
    <w:rsid w:val="00B00F08"/>
    <w:rsid w:val="00B0104D"/>
    <w:rsid w:val="00B01327"/>
    <w:rsid w:val="00B013A8"/>
    <w:rsid w:val="00B01401"/>
    <w:rsid w:val="00B01758"/>
    <w:rsid w:val="00B01B60"/>
    <w:rsid w:val="00B01C21"/>
    <w:rsid w:val="00B01FB8"/>
    <w:rsid w:val="00B02280"/>
    <w:rsid w:val="00B022B5"/>
    <w:rsid w:val="00B023F1"/>
    <w:rsid w:val="00B026EC"/>
    <w:rsid w:val="00B02779"/>
    <w:rsid w:val="00B02868"/>
    <w:rsid w:val="00B028A0"/>
    <w:rsid w:val="00B0294F"/>
    <w:rsid w:val="00B02CDC"/>
    <w:rsid w:val="00B02E0D"/>
    <w:rsid w:val="00B02E4B"/>
    <w:rsid w:val="00B02EDB"/>
    <w:rsid w:val="00B0310E"/>
    <w:rsid w:val="00B03157"/>
    <w:rsid w:val="00B031EF"/>
    <w:rsid w:val="00B033C4"/>
    <w:rsid w:val="00B0344B"/>
    <w:rsid w:val="00B0350B"/>
    <w:rsid w:val="00B03537"/>
    <w:rsid w:val="00B0364E"/>
    <w:rsid w:val="00B036F4"/>
    <w:rsid w:val="00B036FB"/>
    <w:rsid w:val="00B03786"/>
    <w:rsid w:val="00B037F3"/>
    <w:rsid w:val="00B03854"/>
    <w:rsid w:val="00B038FA"/>
    <w:rsid w:val="00B03B3D"/>
    <w:rsid w:val="00B03D6A"/>
    <w:rsid w:val="00B03EEF"/>
    <w:rsid w:val="00B04015"/>
    <w:rsid w:val="00B04029"/>
    <w:rsid w:val="00B04128"/>
    <w:rsid w:val="00B04147"/>
    <w:rsid w:val="00B04178"/>
    <w:rsid w:val="00B04189"/>
    <w:rsid w:val="00B046F4"/>
    <w:rsid w:val="00B047DF"/>
    <w:rsid w:val="00B049CF"/>
    <w:rsid w:val="00B04C2E"/>
    <w:rsid w:val="00B04D05"/>
    <w:rsid w:val="00B04F61"/>
    <w:rsid w:val="00B04F86"/>
    <w:rsid w:val="00B04FB8"/>
    <w:rsid w:val="00B050F4"/>
    <w:rsid w:val="00B05215"/>
    <w:rsid w:val="00B0521B"/>
    <w:rsid w:val="00B052B3"/>
    <w:rsid w:val="00B052DC"/>
    <w:rsid w:val="00B053E7"/>
    <w:rsid w:val="00B0549A"/>
    <w:rsid w:val="00B056E3"/>
    <w:rsid w:val="00B05DE6"/>
    <w:rsid w:val="00B05E4B"/>
    <w:rsid w:val="00B0623C"/>
    <w:rsid w:val="00B06432"/>
    <w:rsid w:val="00B06599"/>
    <w:rsid w:val="00B065B2"/>
    <w:rsid w:val="00B06DAD"/>
    <w:rsid w:val="00B06DC1"/>
    <w:rsid w:val="00B06E4E"/>
    <w:rsid w:val="00B071CE"/>
    <w:rsid w:val="00B0734C"/>
    <w:rsid w:val="00B073E3"/>
    <w:rsid w:val="00B0765C"/>
    <w:rsid w:val="00B077FF"/>
    <w:rsid w:val="00B07815"/>
    <w:rsid w:val="00B079CB"/>
    <w:rsid w:val="00B10030"/>
    <w:rsid w:val="00B1020E"/>
    <w:rsid w:val="00B1024C"/>
    <w:rsid w:val="00B103A9"/>
    <w:rsid w:val="00B10423"/>
    <w:rsid w:val="00B10A43"/>
    <w:rsid w:val="00B10B2A"/>
    <w:rsid w:val="00B10BAA"/>
    <w:rsid w:val="00B10E11"/>
    <w:rsid w:val="00B10FC8"/>
    <w:rsid w:val="00B10FD9"/>
    <w:rsid w:val="00B114AE"/>
    <w:rsid w:val="00B1179F"/>
    <w:rsid w:val="00B11964"/>
    <w:rsid w:val="00B11A37"/>
    <w:rsid w:val="00B11D57"/>
    <w:rsid w:val="00B12211"/>
    <w:rsid w:val="00B122F2"/>
    <w:rsid w:val="00B1236C"/>
    <w:rsid w:val="00B124B6"/>
    <w:rsid w:val="00B124E8"/>
    <w:rsid w:val="00B12911"/>
    <w:rsid w:val="00B12A06"/>
    <w:rsid w:val="00B12A4B"/>
    <w:rsid w:val="00B12B93"/>
    <w:rsid w:val="00B13125"/>
    <w:rsid w:val="00B13333"/>
    <w:rsid w:val="00B1334F"/>
    <w:rsid w:val="00B135D7"/>
    <w:rsid w:val="00B1369D"/>
    <w:rsid w:val="00B1374A"/>
    <w:rsid w:val="00B13826"/>
    <w:rsid w:val="00B13A95"/>
    <w:rsid w:val="00B13D60"/>
    <w:rsid w:val="00B13D89"/>
    <w:rsid w:val="00B13DB7"/>
    <w:rsid w:val="00B14346"/>
    <w:rsid w:val="00B14909"/>
    <w:rsid w:val="00B14AA5"/>
    <w:rsid w:val="00B14ABC"/>
    <w:rsid w:val="00B14B69"/>
    <w:rsid w:val="00B14BE2"/>
    <w:rsid w:val="00B1527B"/>
    <w:rsid w:val="00B1527F"/>
    <w:rsid w:val="00B1532F"/>
    <w:rsid w:val="00B15342"/>
    <w:rsid w:val="00B15404"/>
    <w:rsid w:val="00B15539"/>
    <w:rsid w:val="00B15640"/>
    <w:rsid w:val="00B15739"/>
    <w:rsid w:val="00B158C1"/>
    <w:rsid w:val="00B161BE"/>
    <w:rsid w:val="00B161F5"/>
    <w:rsid w:val="00B1672B"/>
    <w:rsid w:val="00B1690E"/>
    <w:rsid w:val="00B16A41"/>
    <w:rsid w:val="00B16BC8"/>
    <w:rsid w:val="00B16E09"/>
    <w:rsid w:val="00B170E6"/>
    <w:rsid w:val="00B17407"/>
    <w:rsid w:val="00B17469"/>
    <w:rsid w:val="00B1755A"/>
    <w:rsid w:val="00B1767A"/>
    <w:rsid w:val="00B17EF9"/>
    <w:rsid w:val="00B201AA"/>
    <w:rsid w:val="00B201C8"/>
    <w:rsid w:val="00B20246"/>
    <w:rsid w:val="00B20F20"/>
    <w:rsid w:val="00B2106B"/>
    <w:rsid w:val="00B2114D"/>
    <w:rsid w:val="00B21223"/>
    <w:rsid w:val="00B2131D"/>
    <w:rsid w:val="00B21BFA"/>
    <w:rsid w:val="00B21C7A"/>
    <w:rsid w:val="00B21F44"/>
    <w:rsid w:val="00B221B4"/>
    <w:rsid w:val="00B22276"/>
    <w:rsid w:val="00B22374"/>
    <w:rsid w:val="00B2268C"/>
    <w:rsid w:val="00B22824"/>
    <w:rsid w:val="00B2284B"/>
    <w:rsid w:val="00B228C4"/>
    <w:rsid w:val="00B22A1A"/>
    <w:rsid w:val="00B22C59"/>
    <w:rsid w:val="00B22D60"/>
    <w:rsid w:val="00B230DE"/>
    <w:rsid w:val="00B23245"/>
    <w:rsid w:val="00B2333F"/>
    <w:rsid w:val="00B238A7"/>
    <w:rsid w:val="00B238F7"/>
    <w:rsid w:val="00B23B49"/>
    <w:rsid w:val="00B23EA9"/>
    <w:rsid w:val="00B24052"/>
    <w:rsid w:val="00B2440F"/>
    <w:rsid w:val="00B244F0"/>
    <w:rsid w:val="00B24548"/>
    <w:rsid w:val="00B2486E"/>
    <w:rsid w:val="00B2490B"/>
    <w:rsid w:val="00B249E5"/>
    <w:rsid w:val="00B24B4B"/>
    <w:rsid w:val="00B24F01"/>
    <w:rsid w:val="00B24F8C"/>
    <w:rsid w:val="00B250CE"/>
    <w:rsid w:val="00B250FB"/>
    <w:rsid w:val="00B252E3"/>
    <w:rsid w:val="00B25A20"/>
    <w:rsid w:val="00B25B78"/>
    <w:rsid w:val="00B25BBC"/>
    <w:rsid w:val="00B25C02"/>
    <w:rsid w:val="00B25FDF"/>
    <w:rsid w:val="00B26055"/>
    <w:rsid w:val="00B263A3"/>
    <w:rsid w:val="00B264FD"/>
    <w:rsid w:val="00B265E2"/>
    <w:rsid w:val="00B26858"/>
    <w:rsid w:val="00B26869"/>
    <w:rsid w:val="00B26C67"/>
    <w:rsid w:val="00B26D1D"/>
    <w:rsid w:val="00B26EBA"/>
    <w:rsid w:val="00B26F37"/>
    <w:rsid w:val="00B27298"/>
    <w:rsid w:val="00B272F2"/>
    <w:rsid w:val="00B27367"/>
    <w:rsid w:val="00B27470"/>
    <w:rsid w:val="00B278BD"/>
    <w:rsid w:val="00B27C5B"/>
    <w:rsid w:val="00B27EC1"/>
    <w:rsid w:val="00B3015B"/>
    <w:rsid w:val="00B3024A"/>
    <w:rsid w:val="00B3024D"/>
    <w:rsid w:val="00B30368"/>
    <w:rsid w:val="00B30787"/>
    <w:rsid w:val="00B309D9"/>
    <w:rsid w:val="00B30B4E"/>
    <w:rsid w:val="00B30BB0"/>
    <w:rsid w:val="00B30C13"/>
    <w:rsid w:val="00B30C40"/>
    <w:rsid w:val="00B30F8A"/>
    <w:rsid w:val="00B310F9"/>
    <w:rsid w:val="00B31741"/>
    <w:rsid w:val="00B31876"/>
    <w:rsid w:val="00B31C98"/>
    <w:rsid w:val="00B31EBE"/>
    <w:rsid w:val="00B323D2"/>
    <w:rsid w:val="00B324C4"/>
    <w:rsid w:val="00B325A4"/>
    <w:rsid w:val="00B3289C"/>
    <w:rsid w:val="00B32A9F"/>
    <w:rsid w:val="00B32CF1"/>
    <w:rsid w:val="00B32E14"/>
    <w:rsid w:val="00B32E27"/>
    <w:rsid w:val="00B3301F"/>
    <w:rsid w:val="00B331BB"/>
    <w:rsid w:val="00B3367C"/>
    <w:rsid w:val="00B336F2"/>
    <w:rsid w:val="00B33828"/>
    <w:rsid w:val="00B33B3A"/>
    <w:rsid w:val="00B33C83"/>
    <w:rsid w:val="00B33EE5"/>
    <w:rsid w:val="00B33F7B"/>
    <w:rsid w:val="00B34028"/>
    <w:rsid w:val="00B34239"/>
    <w:rsid w:val="00B342BE"/>
    <w:rsid w:val="00B34346"/>
    <w:rsid w:val="00B3486F"/>
    <w:rsid w:val="00B34DC5"/>
    <w:rsid w:val="00B34DCA"/>
    <w:rsid w:val="00B34FD0"/>
    <w:rsid w:val="00B35096"/>
    <w:rsid w:val="00B35249"/>
    <w:rsid w:val="00B353D9"/>
    <w:rsid w:val="00B355A3"/>
    <w:rsid w:val="00B355D7"/>
    <w:rsid w:val="00B35715"/>
    <w:rsid w:val="00B35A62"/>
    <w:rsid w:val="00B35E4A"/>
    <w:rsid w:val="00B35F22"/>
    <w:rsid w:val="00B35F45"/>
    <w:rsid w:val="00B3646B"/>
    <w:rsid w:val="00B36918"/>
    <w:rsid w:val="00B36985"/>
    <w:rsid w:val="00B369E9"/>
    <w:rsid w:val="00B36B78"/>
    <w:rsid w:val="00B36F91"/>
    <w:rsid w:val="00B37038"/>
    <w:rsid w:val="00B371E2"/>
    <w:rsid w:val="00B372D0"/>
    <w:rsid w:val="00B3757F"/>
    <w:rsid w:val="00B37771"/>
    <w:rsid w:val="00B37A69"/>
    <w:rsid w:val="00B37A94"/>
    <w:rsid w:val="00B37B4C"/>
    <w:rsid w:val="00B37BF0"/>
    <w:rsid w:val="00B40046"/>
    <w:rsid w:val="00B4033D"/>
    <w:rsid w:val="00B40425"/>
    <w:rsid w:val="00B40611"/>
    <w:rsid w:val="00B40613"/>
    <w:rsid w:val="00B409AC"/>
    <w:rsid w:val="00B409F4"/>
    <w:rsid w:val="00B40BB9"/>
    <w:rsid w:val="00B40D97"/>
    <w:rsid w:val="00B40DB6"/>
    <w:rsid w:val="00B40E36"/>
    <w:rsid w:val="00B40EF4"/>
    <w:rsid w:val="00B41124"/>
    <w:rsid w:val="00B41256"/>
    <w:rsid w:val="00B4129B"/>
    <w:rsid w:val="00B412F9"/>
    <w:rsid w:val="00B41627"/>
    <w:rsid w:val="00B41AA6"/>
    <w:rsid w:val="00B41D42"/>
    <w:rsid w:val="00B41D9C"/>
    <w:rsid w:val="00B41DC3"/>
    <w:rsid w:val="00B41DED"/>
    <w:rsid w:val="00B41F1F"/>
    <w:rsid w:val="00B42034"/>
    <w:rsid w:val="00B42117"/>
    <w:rsid w:val="00B422B0"/>
    <w:rsid w:val="00B42319"/>
    <w:rsid w:val="00B42401"/>
    <w:rsid w:val="00B424D9"/>
    <w:rsid w:val="00B428D6"/>
    <w:rsid w:val="00B42CAB"/>
    <w:rsid w:val="00B42D9B"/>
    <w:rsid w:val="00B42F43"/>
    <w:rsid w:val="00B431BF"/>
    <w:rsid w:val="00B433A3"/>
    <w:rsid w:val="00B4369B"/>
    <w:rsid w:val="00B43782"/>
    <w:rsid w:val="00B43971"/>
    <w:rsid w:val="00B439B3"/>
    <w:rsid w:val="00B43A58"/>
    <w:rsid w:val="00B43A73"/>
    <w:rsid w:val="00B43DD1"/>
    <w:rsid w:val="00B44152"/>
    <w:rsid w:val="00B44215"/>
    <w:rsid w:val="00B4432F"/>
    <w:rsid w:val="00B4444F"/>
    <w:rsid w:val="00B446D5"/>
    <w:rsid w:val="00B4474A"/>
    <w:rsid w:val="00B449B0"/>
    <w:rsid w:val="00B44C26"/>
    <w:rsid w:val="00B44CD1"/>
    <w:rsid w:val="00B44DB5"/>
    <w:rsid w:val="00B44F67"/>
    <w:rsid w:val="00B44F84"/>
    <w:rsid w:val="00B4506A"/>
    <w:rsid w:val="00B45189"/>
    <w:rsid w:val="00B45277"/>
    <w:rsid w:val="00B4536F"/>
    <w:rsid w:val="00B455BB"/>
    <w:rsid w:val="00B45607"/>
    <w:rsid w:val="00B45C43"/>
    <w:rsid w:val="00B45DB2"/>
    <w:rsid w:val="00B45DC3"/>
    <w:rsid w:val="00B46286"/>
    <w:rsid w:val="00B46405"/>
    <w:rsid w:val="00B46524"/>
    <w:rsid w:val="00B4662F"/>
    <w:rsid w:val="00B467C3"/>
    <w:rsid w:val="00B46D18"/>
    <w:rsid w:val="00B46D6A"/>
    <w:rsid w:val="00B46D78"/>
    <w:rsid w:val="00B4792C"/>
    <w:rsid w:val="00B47BC6"/>
    <w:rsid w:val="00B47D20"/>
    <w:rsid w:val="00B47E79"/>
    <w:rsid w:val="00B5014B"/>
    <w:rsid w:val="00B5050D"/>
    <w:rsid w:val="00B508D5"/>
    <w:rsid w:val="00B5096E"/>
    <w:rsid w:val="00B50983"/>
    <w:rsid w:val="00B509B9"/>
    <w:rsid w:val="00B50B5F"/>
    <w:rsid w:val="00B50BC8"/>
    <w:rsid w:val="00B510CB"/>
    <w:rsid w:val="00B5151C"/>
    <w:rsid w:val="00B515A4"/>
    <w:rsid w:val="00B51648"/>
    <w:rsid w:val="00B5184F"/>
    <w:rsid w:val="00B51BB2"/>
    <w:rsid w:val="00B51E2F"/>
    <w:rsid w:val="00B52127"/>
    <w:rsid w:val="00B522FB"/>
    <w:rsid w:val="00B525B6"/>
    <w:rsid w:val="00B525F2"/>
    <w:rsid w:val="00B5273E"/>
    <w:rsid w:val="00B52910"/>
    <w:rsid w:val="00B52CA0"/>
    <w:rsid w:val="00B52F6A"/>
    <w:rsid w:val="00B53492"/>
    <w:rsid w:val="00B537F6"/>
    <w:rsid w:val="00B53984"/>
    <w:rsid w:val="00B53B04"/>
    <w:rsid w:val="00B53CD9"/>
    <w:rsid w:val="00B54074"/>
    <w:rsid w:val="00B542A7"/>
    <w:rsid w:val="00B546D4"/>
    <w:rsid w:val="00B546E2"/>
    <w:rsid w:val="00B547A9"/>
    <w:rsid w:val="00B54A75"/>
    <w:rsid w:val="00B54A8C"/>
    <w:rsid w:val="00B54FB4"/>
    <w:rsid w:val="00B5519D"/>
    <w:rsid w:val="00B556CA"/>
    <w:rsid w:val="00B5580B"/>
    <w:rsid w:val="00B55B73"/>
    <w:rsid w:val="00B55B7C"/>
    <w:rsid w:val="00B55E94"/>
    <w:rsid w:val="00B562BE"/>
    <w:rsid w:val="00B563DA"/>
    <w:rsid w:val="00B56609"/>
    <w:rsid w:val="00B56688"/>
    <w:rsid w:val="00B56706"/>
    <w:rsid w:val="00B56757"/>
    <w:rsid w:val="00B56994"/>
    <w:rsid w:val="00B569A1"/>
    <w:rsid w:val="00B56A58"/>
    <w:rsid w:val="00B56B09"/>
    <w:rsid w:val="00B5732A"/>
    <w:rsid w:val="00B5732D"/>
    <w:rsid w:val="00B57487"/>
    <w:rsid w:val="00B5765A"/>
    <w:rsid w:val="00B57734"/>
    <w:rsid w:val="00B57805"/>
    <w:rsid w:val="00B57A95"/>
    <w:rsid w:val="00B57B5A"/>
    <w:rsid w:val="00B57D04"/>
    <w:rsid w:val="00B57E38"/>
    <w:rsid w:val="00B60495"/>
    <w:rsid w:val="00B605DF"/>
    <w:rsid w:val="00B60877"/>
    <w:rsid w:val="00B6105C"/>
    <w:rsid w:val="00B61065"/>
    <w:rsid w:val="00B615A5"/>
    <w:rsid w:val="00B618A7"/>
    <w:rsid w:val="00B619F8"/>
    <w:rsid w:val="00B61D4A"/>
    <w:rsid w:val="00B61D50"/>
    <w:rsid w:val="00B61D57"/>
    <w:rsid w:val="00B61F93"/>
    <w:rsid w:val="00B6212E"/>
    <w:rsid w:val="00B62313"/>
    <w:rsid w:val="00B62372"/>
    <w:rsid w:val="00B62489"/>
    <w:rsid w:val="00B624A7"/>
    <w:rsid w:val="00B62836"/>
    <w:rsid w:val="00B62AAA"/>
    <w:rsid w:val="00B62B2E"/>
    <w:rsid w:val="00B62D2E"/>
    <w:rsid w:val="00B62F1C"/>
    <w:rsid w:val="00B631D2"/>
    <w:rsid w:val="00B63601"/>
    <w:rsid w:val="00B637B3"/>
    <w:rsid w:val="00B63831"/>
    <w:rsid w:val="00B63860"/>
    <w:rsid w:val="00B638FF"/>
    <w:rsid w:val="00B6395D"/>
    <w:rsid w:val="00B63D42"/>
    <w:rsid w:val="00B63E20"/>
    <w:rsid w:val="00B63F33"/>
    <w:rsid w:val="00B6407B"/>
    <w:rsid w:val="00B640E5"/>
    <w:rsid w:val="00B643AF"/>
    <w:rsid w:val="00B643F6"/>
    <w:rsid w:val="00B6450A"/>
    <w:rsid w:val="00B646C4"/>
    <w:rsid w:val="00B646C9"/>
    <w:rsid w:val="00B646E9"/>
    <w:rsid w:val="00B64C91"/>
    <w:rsid w:val="00B64D82"/>
    <w:rsid w:val="00B64D8D"/>
    <w:rsid w:val="00B64E69"/>
    <w:rsid w:val="00B64F40"/>
    <w:rsid w:val="00B651A5"/>
    <w:rsid w:val="00B65646"/>
    <w:rsid w:val="00B6575D"/>
    <w:rsid w:val="00B65A3F"/>
    <w:rsid w:val="00B65D4D"/>
    <w:rsid w:val="00B65E9E"/>
    <w:rsid w:val="00B660F1"/>
    <w:rsid w:val="00B66259"/>
    <w:rsid w:val="00B6633D"/>
    <w:rsid w:val="00B6642C"/>
    <w:rsid w:val="00B665CB"/>
    <w:rsid w:val="00B6699F"/>
    <w:rsid w:val="00B66C29"/>
    <w:rsid w:val="00B66CC6"/>
    <w:rsid w:val="00B66DF1"/>
    <w:rsid w:val="00B66FCE"/>
    <w:rsid w:val="00B66FD3"/>
    <w:rsid w:val="00B6718D"/>
    <w:rsid w:val="00B67328"/>
    <w:rsid w:val="00B6735F"/>
    <w:rsid w:val="00B67371"/>
    <w:rsid w:val="00B6740D"/>
    <w:rsid w:val="00B674F9"/>
    <w:rsid w:val="00B6759F"/>
    <w:rsid w:val="00B675CE"/>
    <w:rsid w:val="00B678DC"/>
    <w:rsid w:val="00B67CAE"/>
    <w:rsid w:val="00B67FFA"/>
    <w:rsid w:val="00B70490"/>
    <w:rsid w:val="00B70518"/>
    <w:rsid w:val="00B705AF"/>
    <w:rsid w:val="00B705ED"/>
    <w:rsid w:val="00B70634"/>
    <w:rsid w:val="00B70D28"/>
    <w:rsid w:val="00B70F7E"/>
    <w:rsid w:val="00B71016"/>
    <w:rsid w:val="00B710E3"/>
    <w:rsid w:val="00B7110E"/>
    <w:rsid w:val="00B7122C"/>
    <w:rsid w:val="00B71282"/>
    <w:rsid w:val="00B71500"/>
    <w:rsid w:val="00B71578"/>
    <w:rsid w:val="00B716EC"/>
    <w:rsid w:val="00B71847"/>
    <w:rsid w:val="00B720DA"/>
    <w:rsid w:val="00B7211E"/>
    <w:rsid w:val="00B72254"/>
    <w:rsid w:val="00B722CC"/>
    <w:rsid w:val="00B72385"/>
    <w:rsid w:val="00B7245A"/>
    <w:rsid w:val="00B724FA"/>
    <w:rsid w:val="00B72635"/>
    <w:rsid w:val="00B7265C"/>
    <w:rsid w:val="00B726CB"/>
    <w:rsid w:val="00B728AC"/>
    <w:rsid w:val="00B72C5A"/>
    <w:rsid w:val="00B72D7C"/>
    <w:rsid w:val="00B72D84"/>
    <w:rsid w:val="00B72E46"/>
    <w:rsid w:val="00B72E8F"/>
    <w:rsid w:val="00B73399"/>
    <w:rsid w:val="00B73425"/>
    <w:rsid w:val="00B737F7"/>
    <w:rsid w:val="00B73820"/>
    <w:rsid w:val="00B738EF"/>
    <w:rsid w:val="00B73952"/>
    <w:rsid w:val="00B73A77"/>
    <w:rsid w:val="00B73ABD"/>
    <w:rsid w:val="00B73B96"/>
    <w:rsid w:val="00B73BE4"/>
    <w:rsid w:val="00B73D41"/>
    <w:rsid w:val="00B74019"/>
    <w:rsid w:val="00B74119"/>
    <w:rsid w:val="00B7413E"/>
    <w:rsid w:val="00B7417A"/>
    <w:rsid w:val="00B7436F"/>
    <w:rsid w:val="00B7443F"/>
    <w:rsid w:val="00B74462"/>
    <w:rsid w:val="00B7449D"/>
    <w:rsid w:val="00B748DE"/>
    <w:rsid w:val="00B749E3"/>
    <w:rsid w:val="00B74B53"/>
    <w:rsid w:val="00B750FC"/>
    <w:rsid w:val="00B7563F"/>
    <w:rsid w:val="00B75ABC"/>
    <w:rsid w:val="00B75CE4"/>
    <w:rsid w:val="00B75E6D"/>
    <w:rsid w:val="00B75E8E"/>
    <w:rsid w:val="00B760B4"/>
    <w:rsid w:val="00B761A8"/>
    <w:rsid w:val="00B765E5"/>
    <w:rsid w:val="00B766AF"/>
    <w:rsid w:val="00B76A90"/>
    <w:rsid w:val="00B76DEA"/>
    <w:rsid w:val="00B76DF1"/>
    <w:rsid w:val="00B77106"/>
    <w:rsid w:val="00B7755B"/>
    <w:rsid w:val="00B77788"/>
    <w:rsid w:val="00B8003D"/>
    <w:rsid w:val="00B8006D"/>
    <w:rsid w:val="00B8022C"/>
    <w:rsid w:val="00B80370"/>
    <w:rsid w:val="00B805B3"/>
    <w:rsid w:val="00B805BA"/>
    <w:rsid w:val="00B805FE"/>
    <w:rsid w:val="00B80639"/>
    <w:rsid w:val="00B809E9"/>
    <w:rsid w:val="00B80B28"/>
    <w:rsid w:val="00B80B54"/>
    <w:rsid w:val="00B80BC2"/>
    <w:rsid w:val="00B80C9E"/>
    <w:rsid w:val="00B816BD"/>
    <w:rsid w:val="00B8175B"/>
    <w:rsid w:val="00B81826"/>
    <w:rsid w:val="00B81F57"/>
    <w:rsid w:val="00B822A5"/>
    <w:rsid w:val="00B823C8"/>
    <w:rsid w:val="00B8299A"/>
    <w:rsid w:val="00B82D23"/>
    <w:rsid w:val="00B82E46"/>
    <w:rsid w:val="00B82F24"/>
    <w:rsid w:val="00B82F42"/>
    <w:rsid w:val="00B83231"/>
    <w:rsid w:val="00B83434"/>
    <w:rsid w:val="00B835E3"/>
    <w:rsid w:val="00B836E5"/>
    <w:rsid w:val="00B83758"/>
    <w:rsid w:val="00B83910"/>
    <w:rsid w:val="00B83A2B"/>
    <w:rsid w:val="00B83C9B"/>
    <w:rsid w:val="00B8404E"/>
    <w:rsid w:val="00B843AF"/>
    <w:rsid w:val="00B845DC"/>
    <w:rsid w:val="00B8495A"/>
    <w:rsid w:val="00B84CC2"/>
    <w:rsid w:val="00B84E8F"/>
    <w:rsid w:val="00B84E97"/>
    <w:rsid w:val="00B84FBA"/>
    <w:rsid w:val="00B850D2"/>
    <w:rsid w:val="00B85274"/>
    <w:rsid w:val="00B85501"/>
    <w:rsid w:val="00B85527"/>
    <w:rsid w:val="00B855B3"/>
    <w:rsid w:val="00B85609"/>
    <w:rsid w:val="00B85725"/>
    <w:rsid w:val="00B85884"/>
    <w:rsid w:val="00B85896"/>
    <w:rsid w:val="00B85A44"/>
    <w:rsid w:val="00B85A85"/>
    <w:rsid w:val="00B85D61"/>
    <w:rsid w:val="00B85F75"/>
    <w:rsid w:val="00B861B5"/>
    <w:rsid w:val="00B8620A"/>
    <w:rsid w:val="00B862C4"/>
    <w:rsid w:val="00B864E7"/>
    <w:rsid w:val="00B864E9"/>
    <w:rsid w:val="00B8651D"/>
    <w:rsid w:val="00B867BA"/>
    <w:rsid w:val="00B86A61"/>
    <w:rsid w:val="00B86A7C"/>
    <w:rsid w:val="00B86B29"/>
    <w:rsid w:val="00B86B92"/>
    <w:rsid w:val="00B86E7C"/>
    <w:rsid w:val="00B87365"/>
    <w:rsid w:val="00B87980"/>
    <w:rsid w:val="00B87DDD"/>
    <w:rsid w:val="00B87E16"/>
    <w:rsid w:val="00B9030E"/>
    <w:rsid w:val="00B903DB"/>
    <w:rsid w:val="00B9040D"/>
    <w:rsid w:val="00B908FF"/>
    <w:rsid w:val="00B9096F"/>
    <w:rsid w:val="00B90972"/>
    <w:rsid w:val="00B90BCA"/>
    <w:rsid w:val="00B90E15"/>
    <w:rsid w:val="00B90FDA"/>
    <w:rsid w:val="00B9131A"/>
    <w:rsid w:val="00B91354"/>
    <w:rsid w:val="00B91988"/>
    <w:rsid w:val="00B91E96"/>
    <w:rsid w:val="00B92136"/>
    <w:rsid w:val="00B92336"/>
    <w:rsid w:val="00B928BD"/>
    <w:rsid w:val="00B92A44"/>
    <w:rsid w:val="00B92DF6"/>
    <w:rsid w:val="00B9309C"/>
    <w:rsid w:val="00B93717"/>
    <w:rsid w:val="00B93892"/>
    <w:rsid w:val="00B93B56"/>
    <w:rsid w:val="00B93C68"/>
    <w:rsid w:val="00B93CCF"/>
    <w:rsid w:val="00B93F59"/>
    <w:rsid w:val="00B940AD"/>
    <w:rsid w:val="00B94494"/>
    <w:rsid w:val="00B9451C"/>
    <w:rsid w:val="00B94533"/>
    <w:rsid w:val="00B94D05"/>
    <w:rsid w:val="00B94D12"/>
    <w:rsid w:val="00B94FBA"/>
    <w:rsid w:val="00B94FF2"/>
    <w:rsid w:val="00B95059"/>
    <w:rsid w:val="00B95302"/>
    <w:rsid w:val="00B95592"/>
    <w:rsid w:val="00B957B5"/>
    <w:rsid w:val="00B957ED"/>
    <w:rsid w:val="00B959DE"/>
    <w:rsid w:val="00B95B7E"/>
    <w:rsid w:val="00B95CEA"/>
    <w:rsid w:val="00B95D5E"/>
    <w:rsid w:val="00B95D85"/>
    <w:rsid w:val="00B95DB7"/>
    <w:rsid w:val="00B95F86"/>
    <w:rsid w:val="00B96043"/>
    <w:rsid w:val="00B961B5"/>
    <w:rsid w:val="00B961DC"/>
    <w:rsid w:val="00B9653C"/>
    <w:rsid w:val="00B96736"/>
    <w:rsid w:val="00B9678B"/>
    <w:rsid w:val="00B96804"/>
    <w:rsid w:val="00B9691D"/>
    <w:rsid w:val="00B96A84"/>
    <w:rsid w:val="00B96B03"/>
    <w:rsid w:val="00B96C44"/>
    <w:rsid w:val="00B96D7B"/>
    <w:rsid w:val="00B96E0F"/>
    <w:rsid w:val="00B96E1C"/>
    <w:rsid w:val="00B972B5"/>
    <w:rsid w:val="00B972B7"/>
    <w:rsid w:val="00B97426"/>
    <w:rsid w:val="00B974B4"/>
    <w:rsid w:val="00B9775F"/>
    <w:rsid w:val="00B97934"/>
    <w:rsid w:val="00B97BA8"/>
    <w:rsid w:val="00B97C35"/>
    <w:rsid w:val="00B97D5F"/>
    <w:rsid w:val="00B97E92"/>
    <w:rsid w:val="00B97F7F"/>
    <w:rsid w:val="00B97FCF"/>
    <w:rsid w:val="00BA0147"/>
    <w:rsid w:val="00BA0714"/>
    <w:rsid w:val="00BA0719"/>
    <w:rsid w:val="00BA072A"/>
    <w:rsid w:val="00BA0734"/>
    <w:rsid w:val="00BA07C7"/>
    <w:rsid w:val="00BA07F2"/>
    <w:rsid w:val="00BA0ADB"/>
    <w:rsid w:val="00BA0B85"/>
    <w:rsid w:val="00BA0C59"/>
    <w:rsid w:val="00BA0D7B"/>
    <w:rsid w:val="00BA0E49"/>
    <w:rsid w:val="00BA0F95"/>
    <w:rsid w:val="00BA10D9"/>
    <w:rsid w:val="00BA11AD"/>
    <w:rsid w:val="00BA1244"/>
    <w:rsid w:val="00BA126B"/>
    <w:rsid w:val="00BA1581"/>
    <w:rsid w:val="00BA164C"/>
    <w:rsid w:val="00BA1989"/>
    <w:rsid w:val="00BA19C3"/>
    <w:rsid w:val="00BA1A99"/>
    <w:rsid w:val="00BA1B47"/>
    <w:rsid w:val="00BA20A0"/>
    <w:rsid w:val="00BA2109"/>
    <w:rsid w:val="00BA22E4"/>
    <w:rsid w:val="00BA2305"/>
    <w:rsid w:val="00BA249B"/>
    <w:rsid w:val="00BA25BB"/>
    <w:rsid w:val="00BA2FEB"/>
    <w:rsid w:val="00BA330E"/>
    <w:rsid w:val="00BA3420"/>
    <w:rsid w:val="00BA347F"/>
    <w:rsid w:val="00BA388F"/>
    <w:rsid w:val="00BA3A3E"/>
    <w:rsid w:val="00BA3D14"/>
    <w:rsid w:val="00BA4025"/>
    <w:rsid w:val="00BA41E8"/>
    <w:rsid w:val="00BA42A2"/>
    <w:rsid w:val="00BA46EC"/>
    <w:rsid w:val="00BA47BF"/>
    <w:rsid w:val="00BA47C6"/>
    <w:rsid w:val="00BA499E"/>
    <w:rsid w:val="00BA4A9F"/>
    <w:rsid w:val="00BA4B5E"/>
    <w:rsid w:val="00BA4BF5"/>
    <w:rsid w:val="00BA4CF0"/>
    <w:rsid w:val="00BA53AE"/>
    <w:rsid w:val="00BA5406"/>
    <w:rsid w:val="00BA55AC"/>
    <w:rsid w:val="00BA5891"/>
    <w:rsid w:val="00BA5B3F"/>
    <w:rsid w:val="00BA5DB5"/>
    <w:rsid w:val="00BA5E3D"/>
    <w:rsid w:val="00BA6423"/>
    <w:rsid w:val="00BA664E"/>
    <w:rsid w:val="00BA6775"/>
    <w:rsid w:val="00BA6CCE"/>
    <w:rsid w:val="00BA7344"/>
    <w:rsid w:val="00BA759A"/>
    <w:rsid w:val="00BA7703"/>
    <w:rsid w:val="00BA7983"/>
    <w:rsid w:val="00BA7C38"/>
    <w:rsid w:val="00BA7D67"/>
    <w:rsid w:val="00BB00EF"/>
    <w:rsid w:val="00BB0171"/>
    <w:rsid w:val="00BB0669"/>
    <w:rsid w:val="00BB0706"/>
    <w:rsid w:val="00BB07DA"/>
    <w:rsid w:val="00BB0CA5"/>
    <w:rsid w:val="00BB0D5B"/>
    <w:rsid w:val="00BB0E70"/>
    <w:rsid w:val="00BB1118"/>
    <w:rsid w:val="00BB115A"/>
    <w:rsid w:val="00BB186D"/>
    <w:rsid w:val="00BB199C"/>
    <w:rsid w:val="00BB1D6E"/>
    <w:rsid w:val="00BB1DFA"/>
    <w:rsid w:val="00BB1EBC"/>
    <w:rsid w:val="00BB229D"/>
    <w:rsid w:val="00BB2323"/>
    <w:rsid w:val="00BB2363"/>
    <w:rsid w:val="00BB2457"/>
    <w:rsid w:val="00BB2493"/>
    <w:rsid w:val="00BB264B"/>
    <w:rsid w:val="00BB2802"/>
    <w:rsid w:val="00BB2A7F"/>
    <w:rsid w:val="00BB2BE6"/>
    <w:rsid w:val="00BB2BF0"/>
    <w:rsid w:val="00BB3211"/>
    <w:rsid w:val="00BB3412"/>
    <w:rsid w:val="00BB35CE"/>
    <w:rsid w:val="00BB36A8"/>
    <w:rsid w:val="00BB3758"/>
    <w:rsid w:val="00BB3844"/>
    <w:rsid w:val="00BB3915"/>
    <w:rsid w:val="00BB3984"/>
    <w:rsid w:val="00BB3B57"/>
    <w:rsid w:val="00BB3BA9"/>
    <w:rsid w:val="00BB3C1B"/>
    <w:rsid w:val="00BB3C89"/>
    <w:rsid w:val="00BB3CF7"/>
    <w:rsid w:val="00BB3D0A"/>
    <w:rsid w:val="00BB3D61"/>
    <w:rsid w:val="00BB3E12"/>
    <w:rsid w:val="00BB3E29"/>
    <w:rsid w:val="00BB40A2"/>
    <w:rsid w:val="00BB41E9"/>
    <w:rsid w:val="00BB42F5"/>
    <w:rsid w:val="00BB44B9"/>
    <w:rsid w:val="00BB49F6"/>
    <w:rsid w:val="00BB4A5C"/>
    <w:rsid w:val="00BB4BF4"/>
    <w:rsid w:val="00BB4CD2"/>
    <w:rsid w:val="00BB4D2B"/>
    <w:rsid w:val="00BB4D54"/>
    <w:rsid w:val="00BB4F91"/>
    <w:rsid w:val="00BB4FBA"/>
    <w:rsid w:val="00BB507A"/>
    <w:rsid w:val="00BB50BE"/>
    <w:rsid w:val="00BB5371"/>
    <w:rsid w:val="00BB539B"/>
    <w:rsid w:val="00BB5592"/>
    <w:rsid w:val="00BB563D"/>
    <w:rsid w:val="00BB56AE"/>
    <w:rsid w:val="00BB5886"/>
    <w:rsid w:val="00BB5A25"/>
    <w:rsid w:val="00BB5BBB"/>
    <w:rsid w:val="00BB5D42"/>
    <w:rsid w:val="00BB5D5B"/>
    <w:rsid w:val="00BB5FA3"/>
    <w:rsid w:val="00BB614B"/>
    <w:rsid w:val="00BB6305"/>
    <w:rsid w:val="00BB6650"/>
    <w:rsid w:val="00BB674D"/>
    <w:rsid w:val="00BB67AC"/>
    <w:rsid w:val="00BB67B2"/>
    <w:rsid w:val="00BB67E4"/>
    <w:rsid w:val="00BB6870"/>
    <w:rsid w:val="00BB6A27"/>
    <w:rsid w:val="00BB6F5B"/>
    <w:rsid w:val="00BB70C3"/>
    <w:rsid w:val="00BB714A"/>
    <w:rsid w:val="00BB740A"/>
    <w:rsid w:val="00BB7475"/>
    <w:rsid w:val="00BB7586"/>
    <w:rsid w:val="00BB75CC"/>
    <w:rsid w:val="00BB7885"/>
    <w:rsid w:val="00BB7CAA"/>
    <w:rsid w:val="00BB7CD7"/>
    <w:rsid w:val="00BB7D15"/>
    <w:rsid w:val="00BB7D63"/>
    <w:rsid w:val="00BC03FD"/>
    <w:rsid w:val="00BC060A"/>
    <w:rsid w:val="00BC0630"/>
    <w:rsid w:val="00BC0796"/>
    <w:rsid w:val="00BC11BA"/>
    <w:rsid w:val="00BC12A5"/>
    <w:rsid w:val="00BC146C"/>
    <w:rsid w:val="00BC15DB"/>
    <w:rsid w:val="00BC1636"/>
    <w:rsid w:val="00BC18E6"/>
    <w:rsid w:val="00BC1AF7"/>
    <w:rsid w:val="00BC1B15"/>
    <w:rsid w:val="00BC1BC0"/>
    <w:rsid w:val="00BC1F9B"/>
    <w:rsid w:val="00BC2728"/>
    <w:rsid w:val="00BC27FE"/>
    <w:rsid w:val="00BC281F"/>
    <w:rsid w:val="00BC2900"/>
    <w:rsid w:val="00BC2A92"/>
    <w:rsid w:val="00BC2DD3"/>
    <w:rsid w:val="00BC30A5"/>
    <w:rsid w:val="00BC37DC"/>
    <w:rsid w:val="00BC3C6C"/>
    <w:rsid w:val="00BC3E96"/>
    <w:rsid w:val="00BC410B"/>
    <w:rsid w:val="00BC412F"/>
    <w:rsid w:val="00BC4795"/>
    <w:rsid w:val="00BC48B6"/>
    <w:rsid w:val="00BC4A93"/>
    <w:rsid w:val="00BC4C6E"/>
    <w:rsid w:val="00BC4E28"/>
    <w:rsid w:val="00BC531E"/>
    <w:rsid w:val="00BC54AD"/>
    <w:rsid w:val="00BC5614"/>
    <w:rsid w:val="00BC5741"/>
    <w:rsid w:val="00BC575B"/>
    <w:rsid w:val="00BC582F"/>
    <w:rsid w:val="00BC58B7"/>
    <w:rsid w:val="00BC5949"/>
    <w:rsid w:val="00BC5AF8"/>
    <w:rsid w:val="00BC5B03"/>
    <w:rsid w:val="00BC5B33"/>
    <w:rsid w:val="00BC5CAD"/>
    <w:rsid w:val="00BC6108"/>
    <w:rsid w:val="00BC61A1"/>
    <w:rsid w:val="00BC6298"/>
    <w:rsid w:val="00BC6692"/>
    <w:rsid w:val="00BC67D4"/>
    <w:rsid w:val="00BC6873"/>
    <w:rsid w:val="00BC6958"/>
    <w:rsid w:val="00BC6A0E"/>
    <w:rsid w:val="00BC6D09"/>
    <w:rsid w:val="00BC6D6D"/>
    <w:rsid w:val="00BC6D70"/>
    <w:rsid w:val="00BC721A"/>
    <w:rsid w:val="00BC737C"/>
    <w:rsid w:val="00BC7527"/>
    <w:rsid w:val="00BC7F1E"/>
    <w:rsid w:val="00BD019A"/>
    <w:rsid w:val="00BD01D2"/>
    <w:rsid w:val="00BD0215"/>
    <w:rsid w:val="00BD03F0"/>
    <w:rsid w:val="00BD043B"/>
    <w:rsid w:val="00BD0479"/>
    <w:rsid w:val="00BD08D4"/>
    <w:rsid w:val="00BD0B84"/>
    <w:rsid w:val="00BD0BE8"/>
    <w:rsid w:val="00BD0F18"/>
    <w:rsid w:val="00BD0F26"/>
    <w:rsid w:val="00BD1378"/>
    <w:rsid w:val="00BD15C4"/>
    <w:rsid w:val="00BD1683"/>
    <w:rsid w:val="00BD19F4"/>
    <w:rsid w:val="00BD1C47"/>
    <w:rsid w:val="00BD232B"/>
    <w:rsid w:val="00BD259D"/>
    <w:rsid w:val="00BD277A"/>
    <w:rsid w:val="00BD2C04"/>
    <w:rsid w:val="00BD2D80"/>
    <w:rsid w:val="00BD2D98"/>
    <w:rsid w:val="00BD2EDE"/>
    <w:rsid w:val="00BD326D"/>
    <w:rsid w:val="00BD3377"/>
    <w:rsid w:val="00BD34C0"/>
    <w:rsid w:val="00BD35ED"/>
    <w:rsid w:val="00BD3881"/>
    <w:rsid w:val="00BD3955"/>
    <w:rsid w:val="00BD3B82"/>
    <w:rsid w:val="00BD3BA8"/>
    <w:rsid w:val="00BD3C6E"/>
    <w:rsid w:val="00BD3D4A"/>
    <w:rsid w:val="00BD3D57"/>
    <w:rsid w:val="00BD4079"/>
    <w:rsid w:val="00BD4203"/>
    <w:rsid w:val="00BD430D"/>
    <w:rsid w:val="00BD4527"/>
    <w:rsid w:val="00BD47A8"/>
    <w:rsid w:val="00BD4B70"/>
    <w:rsid w:val="00BD4BAB"/>
    <w:rsid w:val="00BD4BEE"/>
    <w:rsid w:val="00BD4DAB"/>
    <w:rsid w:val="00BD5008"/>
    <w:rsid w:val="00BD547B"/>
    <w:rsid w:val="00BD575C"/>
    <w:rsid w:val="00BD579A"/>
    <w:rsid w:val="00BD57FB"/>
    <w:rsid w:val="00BD5ECA"/>
    <w:rsid w:val="00BD613D"/>
    <w:rsid w:val="00BD6268"/>
    <w:rsid w:val="00BD663B"/>
    <w:rsid w:val="00BD6C75"/>
    <w:rsid w:val="00BD723B"/>
    <w:rsid w:val="00BD75A7"/>
    <w:rsid w:val="00BD7604"/>
    <w:rsid w:val="00BD764B"/>
    <w:rsid w:val="00BD7810"/>
    <w:rsid w:val="00BD7B52"/>
    <w:rsid w:val="00BD7BB8"/>
    <w:rsid w:val="00BD7C58"/>
    <w:rsid w:val="00BD7CE2"/>
    <w:rsid w:val="00BD7D1E"/>
    <w:rsid w:val="00BD7D43"/>
    <w:rsid w:val="00BD7E76"/>
    <w:rsid w:val="00BD7F92"/>
    <w:rsid w:val="00BE0041"/>
    <w:rsid w:val="00BE0311"/>
    <w:rsid w:val="00BE05A0"/>
    <w:rsid w:val="00BE08A7"/>
    <w:rsid w:val="00BE0E95"/>
    <w:rsid w:val="00BE1016"/>
    <w:rsid w:val="00BE1238"/>
    <w:rsid w:val="00BE148E"/>
    <w:rsid w:val="00BE1540"/>
    <w:rsid w:val="00BE196E"/>
    <w:rsid w:val="00BE1B44"/>
    <w:rsid w:val="00BE2051"/>
    <w:rsid w:val="00BE20FA"/>
    <w:rsid w:val="00BE23EA"/>
    <w:rsid w:val="00BE2586"/>
    <w:rsid w:val="00BE28B4"/>
    <w:rsid w:val="00BE28C1"/>
    <w:rsid w:val="00BE296D"/>
    <w:rsid w:val="00BE2D50"/>
    <w:rsid w:val="00BE2DDD"/>
    <w:rsid w:val="00BE345C"/>
    <w:rsid w:val="00BE348E"/>
    <w:rsid w:val="00BE3669"/>
    <w:rsid w:val="00BE37EC"/>
    <w:rsid w:val="00BE3964"/>
    <w:rsid w:val="00BE39D4"/>
    <w:rsid w:val="00BE3BFB"/>
    <w:rsid w:val="00BE3C33"/>
    <w:rsid w:val="00BE3F7D"/>
    <w:rsid w:val="00BE3FD5"/>
    <w:rsid w:val="00BE3FE1"/>
    <w:rsid w:val="00BE416F"/>
    <w:rsid w:val="00BE4523"/>
    <w:rsid w:val="00BE4532"/>
    <w:rsid w:val="00BE4640"/>
    <w:rsid w:val="00BE487E"/>
    <w:rsid w:val="00BE48C7"/>
    <w:rsid w:val="00BE4A8F"/>
    <w:rsid w:val="00BE4F38"/>
    <w:rsid w:val="00BE5F33"/>
    <w:rsid w:val="00BE62F1"/>
    <w:rsid w:val="00BE64B8"/>
    <w:rsid w:val="00BE6773"/>
    <w:rsid w:val="00BE697C"/>
    <w:rsid w:val="00BE6BCF"/>
    <w:rsid w:val="00BE6E47"/>
    <w:rsid w:val="00BE6E5F"/>
    <w:rsid w:val="00BE7135"/>
    <w:rsid w:val="00BE76D1"/>
    <w:rsid w:val="00BE7A8D"/>
    <w:rsid w:val="00BE7C1C"/>
    <w:rsid w:val="00BE7C88"/>
    <w:rsid w:val="00BE7D36"/>
    <w:rsid w:val="00BF00DC"/>
    <w:rsid w:val="00BF02DD"/>
    <w:rsid w:val="00BF0375"/>
    <w:rsid w:val="00BF03AF"/>
    <w:rsid w:val="00BF03E9"/>
    <w:rsid w:val="00BF05AF"/>
    <w:rsid w:val="00BF0621"/>
    <w:rsid w:val="00BF0B19"/>
    <w:rsid w:val="00BF0D05"/>
    <w:rsid w:val="00BF0D5C"/>
    <w:rsid w:val="00BF0EF0"/>
    <w:rsid w:val="00BF11A5"/>
    <w:rsid w:val="00BF1254"/>
    <w:rsid w:val="00BF14AB"/>
    <w:rsid w:val="00BF1631"/>
    <w:rsid w:val="00BF168C"/>
    <w:rsid w:val="00BF1967"/>
    <w:rsid w:val="00BF1990"/>
    <w:rsid w:val="00BF1C86"/>
    <w:rsid w:val="00BF1CAE"/>
    <w:rsid w:val="00BF1F6B"/>
    <w:rsid w:val="00BF22FD"/>
    <w:rsid w:val="00BF247A"/>
    <w:rsid w:val="00BF256D"/>
    <w:rsid w:val="00BF259C"/>
    <w:rsid w:val="00BF25A8"/>
    <w:rsid w:val="00BF26F3"/>
    <w:rsid w:val="00BF27F5"/>
    <w:rsid w:val="00BF2813"/>
    <w:rsid w:val="00BF28DE"/>
    <w:rsid w:val="00BF2ADB"/>
    <w:rsid w:val="00BF2C60"/>
    <w:rsid w:val="00BF2E08"/>
    <w:rsid w:val="00BF2FD2"/>
    <w:rsid w:val="00BF30E6"/>
    <w:rsid w:val="00BF332A"/>
    <w:rsid w:val="00BF339A"/>
    <w:rsid w:val="00BF34B2"/>
    <w:rsid w:val="00BF34FE"/>
    <w:rsid w:val="00BF37AC"/>
    <w:rsid w:val="00BF37CF"/>
    <w:rsid w:val="00BF39AE"/>
    <w:rsid w:val="00BF3C18"/>
    <w:rsid w:val="00BF3E6C"/>
    <w:rsid w:val="00BF423C"/>
    <w:rsid w:val="00BF44A1"/>
    <w:rsid w:val="00BF465B"/>
    <w:rsid w:val="00BF4919"/>
    <w:rsid w:val="00BF4B68"/>
    <w:rsid w:val="00BF4B85"/>
    <w:rsid w:val="00BF4C16"/>
    <w:rsid w:val="00BF51E5"/>
    <w:rsid w:val="00BF5239"/>
    <w:rsid w:val="00BF550A"/>
    <w:rsid w:val="00BF59F7"/>
    <w:rsid w:val="00BF5A9E"/>
    <w:rsid w:val="00BF5D73"/>
    <w:rsid w:val="00BF5E23"/>
    <w:rsid w:val="00BF5F1C"/>
    <w:rsid w:val="00BF60B7"/>
    <w:rsid w:val="00BF62FB"/>
    <w:rsid w:val="00BF6399"/>
    <w:rsid w:val="00BF664B"/>
    <w:rsid w:val="00BF68A8"/>
    <w:rsid w:val="00BF6933"/>
    <w:rsid w:val="00BF6B0E"/>
    <w:rsid w:val="00BF6B55"/>
    <w:rsid w:val="00BF6DCD"/>
    <w:rsid w:val="00BF6DEE"/>
    <w:rsid w:val="00BF70A0"/>
    <w:rsid w:val="00BF7297"/>
    <w:rsid w:val="00BF748E"/>
    <w:rsid w:val="00BF7C31"/>
    <w:rsid w:val="00BF7E42"/>
    <w:rsid w:val="00C00428"/>
    <w:rsid w:val="00C00692"/>
    <w:rsid w:val="00C006F5"/>
    <w:rsid w:val="00C0092A"/>
    <w:rsid w:val="00C009EB"/>
    <w:rsid w:val="00C00B16"/>
    <w:rsid w:val="00C00BCD"/>
    <w:rsid w:val="00C00D25"/>
    <w:rsid w:val="00C00EE3"/>
    <w:rsid w:val="00C01039"/>
    <w:rsid w:val="00C01138"/>
    <w:rsid w:val="00C014D8"/>
    <w:rsid w:val="00C01581"/>
    <w:rsid w:val="00C0181D"/>
    <w:rsid w:val="00C01829"/>
    <w:rsid w:val="00C018D3"/>
    <w:rsid w:val="00C019DE"/>
    <w:rsid w:val="00C019EF"/>
    <w:rsid w:val="00C01C67"/>
    <w:rsid w:val="00C01D18"/>
    <w:rsid w:val="00C02185"/>
    <w:rsid w:val="00C021EC"/>
    <w:rsid w:val="00C02699"/>
    <w:rsid w:val="00C0286B"/>
    <w:rsid w:val="00C0292C"/>
    <w:rsid w:val="00C02961"/>
    <w:rsid w:val="00C02C5C"/>
    <w:rsid w:val="00C030E6"/>
    <w:rsid w:val="00C0329F"/>
    <w:rsid w:val="00C032C3"/>
    <w:rsid w:val="00C0359B"/>
    <w:rsid w:val="00C0372C"/>
    <w:rsid w:val="00C03979"/>
    <w:rsid w:val="00C039B8"/>
    <w:rsid w:val="00C03B09"/>
    <w:rsid w:val="00C03C92"/>
    <w:rsid w:val="00C03C99"/>
    <w:rsid w:val="00C03FC1"/>
    <w:rsid w:val="00C043C5"/>
    <w:rsid w:val="00C0461B"/>
    <w:rsid w:val="00C046ED"/>
    <w:rsid w:val="00C0470E"/>
    <w:rsid w:val="00C04BAD"/>
    <w:rsid w:val="00C04CB4"/>
    <w:rsid w:val="00C04E3A"/>
    <w:rsid w:val="00C05105"/>
    <w:rsid w:val="00C05117"/>
    <w:rsid w:val="00C05239"/>
    <w:rsid w:val="00C0555C"/>
    <w:rsid w:val="00C055FB"/>
    <w:rsid w:val="00C05624"/>
    <w:rsid w:val="00C05649"/>
    <w:rsid w:val="00C05659"/>
    <w:rsid w:val="00C05811"/>
    <w:rsid w:val="00C05A70"/>
    <w:rsid w:val="00C05B41"/>
    <w:rsid w:val="00C05E78"/>
    <w:rsid w:val="00C05FBA"/>
    <w:rsid w:val="00C061D7"/>
    <w:rsid w:val="00C064BC"/>
    <w:rsid w:val="00C064FC"/>
    <w:rsid w:val="00C065F9"/>
    <w:rsid w:val="00C0678F"/>
    <w:rsid w:val="00C069C0"/>
    <w:rsid w:val="00C070B0"/>
    <w:rsid w:val="00C074FD"/>
    <w:rsid w:val="00C078D2"/>
    <w:rsid w:val="00C079FE"/>
    <w:rsid w:val="00C07B89"/>
    <w:rsid w:val="00C07CCD"/>
    <w:rsid w:val="00C100C6"/>
    <w:rsid w:val="00C1025E"/>
    <w:rsid w:val="00C10319"/>
    <w:rsid w:val="00C10997"/>
    <w:rsid w:val="00C10B42"/>
    <w:rsid w:val="00C10D27"/>
    <w:rsid w:val="00C10D8F"/>
    <w:rsid w:val="00C10E22"/>
    <w:rsid w:val="00C10E5B"/>
    <w:rsid w:val="00C10F6A"/>
    <w:rsid w:val="00C117D9"/>
    <w:rsid w:val="00C118E6"/>
    <w:rsid w:val="00C11D69"/>
    <w:rsid w:val="00C11E1E"/>
    <w:rsid w:val="00C12074"/>
    <w:rsid w:val="00C123AA"/>
    <w:rsid w:val="00C123D9"/>
    <w:rsid w:val="00C123EB"/>
    <w:rsid w:val="00C12583"/>
    <w:rsid w:val="00C12601"/>
    <w:rsid w:val="00C126BD"/>
    <w:rsid w:val="00C127A8"/>
    <w:rsid w:val="00C1298D"/>
    <w:rsid w:val="00C12CB4"/>
    <w:rsid w:val="00C12E98"/>
    <w:rsid w:val="00C130CC"/>
    <w:rsid w:val="00C1335E"/>
    <w:rsid w:val="00C13437"/>
    <w:rsid w:val="00C13451"/>
    <w:rsid w:val="00C13609"/>
    <w:rsid w:val="00C13624"/>
    <w:rsid w:val="00C13A11"/>
    <w:rsid w:val="00C13C7C"/>
    <w:rsid w:val="00C13DDB"/>
    <w:rsid w:val="00C13F1A"/>
    <w:rsid w:val="00C1400A"/>
    <w:rsid w:val="00C140F4"/>
    <w:rsid w:val="00C14191"/>
    <w:rsid w:val="00C14257"/>
    <w:rsid w:val="00C14908"/>
    <w:rsid w:val="00C14B4E"/>
    <w:rsid w:val="00C1502B"/>
    <w:rsid w:val="00C15099"/>
    <w:rsid w:val="00C153D2"/>
    <w:rsid w:val="00C153E4"/>
    <w:rsid w:val="00C155ED"/>
    <w:rsid w:val="00C15624"/>
    <w:rsid w:val="00C157CA"/>
    <w:rsid w:val="00C15819"/>
    <w:rsid w:val="00C15887"/>
    <w:rsid w:val="00C1595A"/>
    <w:rsid w:val="00C15A2C"/>
    <w:rsid w:val="00C15ACA"/>
    <w:rsid w:val="00C15C86"/>
    <w:rsid w:val="00C15CC3"/>
    <w:rsid w:val="00C16142"/>
    <w:rsid w:val="00C16394"/>
    <w:rsid w:val="00C163E9"/>
    <w:rsid w:val="00C16497"/>
    <w:rsid w:val="00C1679C"/>
    <w:rsid w:val="00C167A4"/>
    <w:rsid w:val="00C1699B"/>
    <w:rsid w:val="00C16B93"/>
    <w:rsid w:val="00C16C38"/>
    <w:rsid w:val="00C16D94"/>
    <w:rsid w:val="00C16E5C"/>
    <w:rsid w:val="00C1715C"/>
    <w:rsid w:val="00C17536"/>
    <w:rsid w:val="00C17858"/>
    <w:rsid w:val="00C178A5"/>
    <w:rsid w:val="00C17A1C"/>
    <w:rsid w:val="00C17B28"/>
    <w:rsid w:val="00C17BC1"/>
    <w:rsid w:val="00C17E4C"/>
    <w:rsid w:val="00C17EEF"/>
    <w:rsid w:val="00C17F70"/>
    <w:rsid w:val="00C2013F"/>
    <w:rsid w:val="00C201F1"/>
    <w:rsid w:val="00C204EF"/>
    <w:rsid w:val="00C20703"/>
    <w:rsid w:val="00C208C8"/>
    <w:rsid w:val="00C20AFF"/>
    <w:rsid w:val="00C211C6"/>
    <w:rsid w:val="00C21413"/>
    <w:rsid w:val="00C21471"/>
    <w:rsid w:val="00C218AF"/>
    <w:rsid w:val="00C218C1"/>
    <w:rsid w:val="00C21916"/>
    <w:rsid w:val="00C219F2"/>
    <w:rsid w:val="00C21F9F"/>
    <w:rsid w:val="00C21FD0"/>
    <w:rsid w:val="00C22406"/>
    <w:rsid w:val="00C224F1"/>
    <w:rsid w:val="00C226AC"/>
    <w:rsid w:val="00C226B9"/>
    <w:rsid w:val="00C22ADE"/>
    <w:rsid w:val="00C22CF0"/>
    <w:rsid w:val="00C22D41"/>
    <w:rsid w:val="00C22E55"/>
    <w:rsid w:val="00C22F30"/>
    <w:rsid w:val="00C2301E"/>
    <w:rsid w:val="00C230E3"/>
    <w:rsid w:val="00C23542"/>
    <w:rsid w:val="00C236E5"/>
    <w:rsid w:val="00C23744"/>
    <w:rsid w:val="00C23B91"/>
    <w:rsid w:val="00C23E86"/>
    <w:rsid w:val="00C24027"/>
    <w:rsid w:val="00C24141"/>
    <w:rsid w:val="00C245CD"/>
    <w:rsid w:val="00C247B4"/>
    <w:rsid w:val="00C24AEC"/>
    <w:rsid w:val="00C24E30"/>
    <w:rsid w:val="00C24FD6"/>
    <w:rsid w:val="00C2518D"/>
    <w:rsid w:val="00C252BE"/>
    <w:rsid w:val="00C252EB"/>
    <w:rsid w:val="00C25491"/>
    <w:rsid w:val="00C25813"/>
    <w:rsid w:val="00C258FB"/>
    <w:rsid w:val="00C25B5D"/>
    <w:rsid w:val="00C25B8D"/>
    <w:rsid w:val="00C261C1"/>
    <w:rsid w:val="00C262C5"/>
    <w:rsid w:val="00C264D3"/>
    <w:rsid w:val="00C26552"/>
    <w:rsid w:val="00C26596"/>
    <w:rsid w:val="00C2663D"/>
    <w:rsid w:val="00C26688"/>
    <w:rsid w:val="00C26A81"/>
    <w:rsid w:val="00C26AC2"/>
    <w:rsid w:val="00C26E49"/>
    <w:rsid w:val="00C26EE4"/>
    <w:rsid w:val="00C26F4B"/>
    <w:rsid w:val="00C273A1"/>
    <w:rsid w:val="00C27899"/>
    <w:rsid w:val="00C27CD4"/>
    <w:rsid w:val="00C27D90"/>
    <w:rsid w:val="00C27E21"/>
    <w:rsid w:val="00C27E70"/>
    <w:rsid w:val="00C27FE9"/>
    <w:rsid w:val="00C30210"/>
    <w:rsid w:val="00C3032C"/>
    <w:rsid w:val="00C305C5"/>
    <w:rsid w:val="00C308AC"/>
    <w:rsid w:val="00C308F3"/>
    <w:rsid w:val="00C309D2"/>
    <w:rsid w:val="00C30AD2"/>
    <w:rsid w:val="00C30BD2"/>
    <w:rsid w:val="00C30CA4"/>
    <w:rsid w:val="00C30CB1"/>
    <w:rsid w:val="00C30EA1"/>
    <w:rsid w:val="00C3110D"/>
    <w:rsid w:val="00C31370"/>
    <w:rsid w:val="00C31606"/>
    <w:rsid w:val="00C317A5"/>
    <w:rsid w:val="00C31C95"/>
    <w:rsid w:val="00C31D4B"/>
    <w:rsid w:val="00C31D8D"/>
    <w:rsid w:val="00C31E64"/>
    <w:rsid w:val="00C31EBE"/>
    <w:rsid w:val="00C32080"/>
    <w:rsid w:val="00C324BC"/>
    <w:rsid w:val="00C32779"/>
    <w:rsid w:val="00C32881"/>
    <w:rsid w:val="00C328E4"/>
    <w:rsid w:val="00C329CE"/>
    <w:rsid w:val="00C32AE5"/>
    <w:rsid w:val="00C32B15"/>
    <w:rsid w:val="00C32B66"/>
    <w:rsid w:val="00C32D08"/>
    <w:rsid w:val="00C32E96"/>
    <w:rsid w:val="00C332D1"/>
    <w:rsid w:val="00C332FD"/>
    <w:rsid w:val="00C333F5"/>
    <w:rsid w:val="00C334C1"/>
    <w:rsid w:val="00C33526"/>
    <w:rsid w:val="00C3380E"/>
    <w:rsid w:val="00C338CA"/>
    <w:rsid w:val="00C33C0C"/>
    <w:rsid w:val="00C33E74"/>
    <w:rsid w:val="00C3403C"/>
    <w:rsid w:val="00C34184"/>
    <w:rsid w:val="00C347E5"/>
    <w:rsid w:val="00C34832"/>
    <w:rsid w:val="00C34B70"/>
    <w:rsid w:val="00C34B79"/>
    <w:rsid w:val="00C34B86"/>
    <w:rsid w:val="00C34C3D"/>
    <w:rsid w:val="00C34DCC"/>
    <w:rsid w:val="00C35205"/>
    <w:rsid w:val="00C35498"/>
    <w:rsid w:val="00C35588"/>
    <w:rsid w:val="00C357AC"/>
    <w:rsid w:val="00C35870"/>
    <w:rsid w:val="00C35A32"/>
    <w:rsid w:val="00C35D2C"/>
    <w:rsid w:val="00C35D39"/>
    <w:rsid w:val="00C35ED4"/>
    <w:rsid w:val="00C35F71"/>
    <w:rsid w:val="00C3608C"/>
    <w:rsid w:val="00C3658B"/>
    <w:rsid w:val="00C3680D"/>
    <w:rsid w:val="00C36F7C"/>
    <w:rsid w:val="00C371FF"/>
    <w:rsid w:val="00C372A8"/>
    <w:rsid w:val="00C37350"/>
    <w:rsid w:val="00C37437"/>
    <w:rsid w:val="00C374EC"/>
    <w:rsid w:val="00C379B3"/>
    <w:rsid w:val="00C37CC2"/>
    <w:rsid w:val="00C37E29"/>
    <w:rsid w:val="00C40723"/>
    <w:rsid w:val="00C40966"/>
    <w:rsid w:val="00C40B4B"/>
    <w:rsid w:val="00C40CBD"/>
    <w:rsid w:val="00C40FF2"/>
    <w:rsid w:val="00C41019"/>
    <w:rsid w:val="00C41339"/>
    <w:rsid w:val="00C41411"/>
    <w:rsid w:val="00C415F4"/>
    <w:rsid w:val="00C4189F"/>
    <w:rsid w:val="00C41970"/>
    <w:rsid w:val="00C41BF4"/>
    <w:rsid w:val="00C41D1C"/>
    <w:rsid w:val="00C41EE3"/>
    <w:rsid w:val="00C4209D"/>
    <w:rsid w:val="00C42123"/>
    <w:rsid w:val="00C426D2"/>
    <w:rsid w:val="00C42B0B"/>
    <w:rsid w:val="00C42CF6"/>
    <w:rsid w:val="00C42E2E"/>
    <w:rsid w:val="00C42E6D"/>
    <w:rsid w:val="00C42EFD"/>
    <w:rsid w:val="00C42FF9"/>
    <w:rsid w:val="00C430B0"/>
    <w:rsid w:val="00C430B5"/>
    <w:rsid w:val="00C43618"/>
    <w:rsid w:val="00C43665"/>
    <w:rsid w:val="00C4366A"/>
    <w:rsid w:val="00C4373A"/>
    <w:rsid w:val="00C43746"/>
    <w:rsid w:val="00C4377B"/>
    <w:rsid w:val="00C43855"/>
    <w:rsid w:val="00C4385B"/>
    <w:rsid w:val="00C43A9B"/>
    <w:rsid w:val="00C43E7F"/>
    <w:rsid w:val="00C44171"/>
    <w:rsid w:val="00C4419C"/>
    <w:rsid w:val="00C442D9"/>
    <w:rsid w:val="00C443B6"/>
    <w:rsid w:val="00C44534"/>
    <w:rsid w:val="00C449A7"/>
    <w:rsid w:val="00C44AD3"/>
    <w:rsid w:val="00C45042"/>
    <w:rsid w:val="00C4514F"/>
    <w:rsid w:val="00C4559A"/>
    <w:rsid w:val="00C455BB"/>
    <w:rsid w:val="00C45C75"/>
    <w:rsid w:val="00C45DA3"/>
    <w:rsid w:val="00C46010"/>
    <w:rsid w:val="00C462A4"/>
    <w:rsid w:val="00C464BD"/>
    <w:rsid w:val="00C465C0"/>
    <w:rsid w:val="00C465DF"/>
    <w:rsid w:val="00C467DA"/>
    <w:rsid w:val="00C4689F"/>
    <w:rsid w:val="00C469FE"/>
    <w:rsid w:val="00C47027"/>
    <w:rsid w:val="00C4740C"/>
    <w:rsid w:val="00C476A7"/>
    <w:rsid w:val="00C47D02"/>
    <w:rsid w:val="00C5092C"/>
    <w:rsid w:val="00C5092E"/>
    <w:rsid w:val="00C50A40"/>
    <w:rsid w:val="00C50D56"/>
    <w:rsid w:val="00C50D5A"/>
    <w:rsid w:val="00C50DB5"/>
    <w:rsid w:val="00C50F1F"/>
    <w:rsid w:val="00C51574"/>
    <w:rsid w:val="00C515DB"/>
    <w:rsid w:val="00C51683"/>
    <w:rsid w:val="00C51687"/>
    <w:rsid w:val="00C516EC"/>
    <w:rsid w:val="00C518E4"/>
    <w:rsid w:val="00C51BCC"/>
    <w:rsid w:val="00C51CD2"/>
    <w:rsid w:val="00C51E6C"/>
    <w:rsid w:val="00C51EF4"/>
    <w:rsid w:val="00C52229"/>
    <w:rsid w:val="00C52270"/>
    <w:rsid w:val="00C5261D"/>
    <w:rsid w:val="00C5285E"/>
    <w:rsid w:val="00C52BED"/>
    <w:rsid w:val="00C52D28"/>
    <w:rsid w:val="00C52DFC"/>
    <w:rsid w:val="00C52E87"/>
    <w:rsid w:val="00C5303E"/>
    <w:rsid w:val="00C536F8"/>
    <w:rsid w:val="00C539D1"/>
    <w:rsid w:val="00C53CEC"/>
    <w:rsid w:val="00C53E12"/>
    <w:rsid w:val="00C54059"/>
    <w:rsid w:val="00C5417F"/>
    <w:rsid w:val="00C54397"/>
    <w:rsid w:val="00C54403"/>
    <w:rsid w:val="00C545C5"/>
    <w:rsid w:val="00C546FF"/>
    <w:rsid w:val="00C5470F"/>
    <w:rsid w:val="00C54732"/>
    <w:rsid w:val="00C548C4"/>
    <w:rsid w:val="00C54969"/>
    <w:rsid w:val="00C54A5E"/>
    <w:rsid w:val="00C54B24"/>
    <w:rsid w:val="00C54D1C"/>
    <w:rsid w:val="00C5516E"/>
    <w:rsid w:val="00C5526B"/>
    <w:rsid w:val="00C552FC"/>
    <w:rsid w:val="00C55309"/>
    <w:rsid w:val="00C55355"/>
    <w:rsid w:val="00C553E8"/>
    <w:rsid w:val="00C55521"/>
    <w:rsid w:val="00C5556B"/>
    <w:rsid w:val="00C5565B"/>
    <w:rsid w:val="00C56279"/>
    <w:rsid w:val="00C56577"/>
    <w:rsid w:val="00C566F8"/>
    <w:rsid w:val="00C56745"/>
    <w:rsid w:val="00C568F7"/>
    <w:rsid w:val="00C56CB9"/>
    <w:rsid w:val="00C56CC7"/>
    <w:rsid w:val="00C56E9C"/>
    <w:rsid w:val="00C5711D"/>
    <w:rsid w:val="00C5727F"/>
    <w:rsid w:val="00C57548"/>
    <w:rsid w:val="00C57559"/>
    <w:rsid w:val="00C575FF"/>
    <w:rsid w:val="00C57604"/>
    <w:rsid w:val="00C577C5"/>
    <w:rsid w:val="00C57DE1"/>
    <w:rsid w:val="00C57F9A"/>
    <w:rsid w:val="00C60256"/>
    <w:rsid w:val="00C6028F"/>
    <w:rsid w:val="00C60320"/>
    <w:rsid w:val="00C606A4"/>
    <w:rsid w:val="00C6086F"/>
    <w:rsid w:val="00C60A90"/>
    <w:rsid w:val="00C60AD1"/>
    <w:rsid w:val="00C60CEC"/>
    <w:rsid w:val="00C60D89"/>
    <w:rsid w:val="00C60F2A"/>
    <w:rsid w:val="00C6118A"/>
    <w:rsid w:val="00C61270"/>
    <w:rsid w:val="00C612CA"/>
    <w:rsid w:val="00C613AD"/>
    <w:rsid w:val="00C616B1"/>
    <w:rsid w:val="00C61733"/>
    <w:rsid w:val="00C61899"/>
    <w:rsid w:val="00C619ED"/>
    <w:rsid w:val="00C61C38"/>
    <w:rsid w:val="00C61C7C"/>
    <w:rsid w:val="00C61CE6"/>
    <w:rsid w:val="00C62149"/>
    <w:rsid w:val="00C621AD"/>
    <w:rsid w:val="00C621DF"/>
    <w:rsid w:val="00C62759"/>
    <w:rsid w:val="00C62781"/>
    <w:rsid w:val="00C6282F"/>
    <w:rsid w:val="00C62ADF"/>
    <w:rsid w:val="00C62B21"/>
    <w:rsid w:val="00C62CCE"/>
    <w:rsid w:val="00C6300E"/>
    <w:rsid w:val="00C630F1"/>
    <w:rsid w:val="00C631A9"/>
    <w:rsid w:val="00C63268"/>
    <w:rsid w:val="00C63424"/>
    <w:rsid w:val="00C634AA"/>
    <w:rsid w:val="00C63516"/>
    <w:rsid w:val="00C635D6"/>
    <w:rsid w:val="00C638EC"/>
    <w:rsid w:val="00C63D25"/>
    <w:rsid w:val="00C63ECC"/>
    <w:rsid w:val="00C63F4F"/>
    <w:rsid w:val="00C6404C"/>
    <w:rsid w:val="00C64126"/>
    <w:rsid w:val="00C644B3"/>
    <w:rsid w:val="00C64716"/>
    <w:rsid w:val="00C64727"/>
    <w:rsid w:val="00C648FC"/>
    <w:rsid w:val="00C6490A"/>
    <w:rsid w:val="00C64A83"/>
    <w:rsid w:val="00C64B25"/>
    <w:rsid w:val="00C64B7B"/>
    <w:rsid w:val="00C64CCA"/>
    <w:rsid w:val="00C64D23"/>
    <w:rsid w:val="00C64EEF"/>
    <w:rsid w:val="00C65274"/>
    <w:rsid w:val="00C654AA"/>
    <w:rsid w:val="00C654DB"/>
    <w:rsid w:val="00C65548"/>
    <w:rsid w:val="00C6568F"/>
    <w:rsid w:val="00C65B8C"/>
    <w:rsid w:val="00C65E31"/>
    <w:rsid w:val="00C65F59"/>
    <w:rsid w:val="00C6601C"/>
    <w:rsid w:val="00C660D0"/>
    <w:rsid w:val="00C660E5"/>
    <w:rsid w:val="00C664B9"/>
    <w:rsid w:val="00C66589"/>
    <w:rsid w:val="00C6680F"/>
    <w:rsid w:val="00C66F88"/>
    <w:rsid w:val="00C671BC"/>
    <w:rsid w:val="00C671E5"/>
    <w:rsid w:val="00C67501"/>
    <w:rsid w:val="00C67727"/>
    <w:rsid w:val="00C6793F"/>
    <w:rsid w:val="00C67BB7"/>
    <w:rsid w:val="00C67F73"/>
    <w:rsid w:val="00C67FB5"/>
    <w:rsid w:val="00C70519"/>
    <w:rsid w:val="00C705B4"/>
    <w:rsid w:val="00C705BE"/>
    <w:rsid w:val="00C705F4"/>
    <w:rsid w:val="00C707F9"/>
    <w:rsid w:val="00C70A28"/>
    <w:rsid w:val="00C70AC3"/>
    <w:rsid w:val="00C70B20"/>
    <w:rsid w:val="00C70C43"/>
    <w:rsid w:val="00C70F25"/>
    <w:rsid w:val="00C70FB5"/>
    <w:rsid w:val="00C7106F"/>
    <w:rsid w:val="00C7116B"/>
    <w:rsid w:val="00C712F7"/>
    <w:rsid w:val="00C71B13"/>
    <w:rsid w:val="00C71C92"/>
    <w:rsid w:val="00C72198"/>
    <w:rsid w:val="00C72425"/>
    <w:rsid w:val="00C72930"/>
    <w:rsid w:val="00C730C9"/>
    <w:rsid w:val="00C7328A"/>
    <w:rsid w:val="00C7334F"/>
    <w:rsid w:val="00C73501"/>
    <w:rsid w:val="00C735C8"/>
    <w:rsid w:val="00C73A04"/>
    <w:rsid w:val="00C7408E"/>
    <w:rsid w:val="00C7430A"/>
    <w:rsid w:val="00C743A9"/>
    <w:rsid w:val="00C7489B"/>
    <w:rsid w:val="00C7490E"/>
    <w:rsid w:val="00C74A14"/>
    <w:rsid w:val="00C74C63"/>
    <w:rsid w:val="00C74E5B"/>
    <w:rsid w:val="00C74E85"/>
    <w:rsid w:val="00C75019"/>
    <w:rsid w:val="00C7538E"/>
    <w:rsid w:val="00C754DC"/>
    <w:rsid w:val="00C7584A"/>
    <w:rsid w:val="00C75A9F"/>
    <w:rsid w:val="00C75D83"/>
    <w:rsid w:val="00C75DD3"/>
    <w:rsid w:val="00C75F92"/>
    <w:rsid w:val="00C75FC8"/>
    <w:rsid w:val="00C760A2"/>
    <w:rsid w:val="00C761EE"/>
    <w:rsid w:val="00C76559"/>
    <w:rsid w:val="00C7658D"/>
    <w:rsid w:val="00C76647"/>
    <w:rsid w:val="00C76F4D"/>
    <w:rsid w:val="00C770D2"/>
    <w:rsid w:val="00C77137"/>
    <w:rsid w:val="00C771A2"/>
    <w:rsid w:val="00C77381"/>
    <w:rsid w:val="00C775E7"/>
    <w:rsid w:val="00C77E38"/>
    <w:rsid w:val="00C77E44"/>
    <w:rsid w:val="00C800E2"/>
    <w:rsid w:val="00C8014D"/>
    <w:rsid w:val="00C8064A"/>
    <w:rsid w:val="00C80A38"/>
    <w:rsid w:val="00C80B1F"/>
    <w:rsid w:val="00C81263"/>
    <w:rsid w:val="00C815E7"/>
    <w:rsid w:val="00C816D0"/>
    <w:rsid w:val="00C8182F"/>
    <w:rsid w:val="00C819CB"/>
    <w:rsid w:val="00C81CA6"/>
    <w:rsid w:val="00C81D43"/>
    <w:rsid w:val="00C82077"/>
    <w:rsid w:val="00C82114"/>
    <w:rsid w:val="00C82328"/>
    <w:rsid w:val="00C82635"/>
    <w:rsid w:val="00C8270C"/>
    <w:rsid w:val="00C827B9"/>
    <w:rsid w:val="00C827C2"/>
    <w:rsid w:val="00C82903"/>
    <w:rsid w:val="00C82A3B"/>
    <w:rsid w:val="00C82AB8"/>
    <w:rsid w:val="00C82CE7"/>
    <w:rsid w:val="00C82D0B"/>
    <w:rsid w:val="00C82D57"/>
    <w:rsid w:val="00C82FFA"/>
    <w:rsid w:val="00C83017"/>
    <w:rsid w:val="00C83512"/>
    <w:rsid w:val="00C83781"/>
    <w:rsid w:val="00C83A8B"/>
    <w:rsid w:val="00C83CF0"/>
    <w:rsid w:val="00C83D5F"/>
    <w:rsid w:val="00C83E4C"/>
    <w:rsid w:val="00C83EC1"/>
    <w:rsid w:val="00C83F14"/>
    <w:rsid w:val="00C842F2"/>
    <w:rsid w:val="00C85120"/>
    <w:rsid w:val="00C851F3"/>
    <w:rsid w:val="00C8534E"/>
    <w:rsid w:val="00C85464"/>
    <w:rsid w:val="00C85550"/>
    <w:rsid w:val="00C85551"/>
    <w:rsid w:val="00C856CC"/>
    <w:rsid w:val="00C8577D"/>
    <w:rsid w:val="00C857D4"/>
    <w:rsid w:val="00C859F9"/>
    <w:rsid w:val="00C85CDF"/>
    <w:rsid w:val="00C85D34"/>
    <w:rsid w:val="00C85E23"/>
    <w:rsid w:val="00C85E97"/>
    <w:rsid w:val="00C85F7F"/>
    <w:rsid w:val="00C85FA7"/>
    <w:rsid w:val="00C863CD"/>
    <w:rsid w:val="00C86464"/>
    <w:rsid w:val="00C86551"/>
    <w:rsid w:val="00C866B3"/>
    <w:rsid w:val="00C86B01"/>
    <w:rsid w:val="00C86B1B"/>
    <w:rsid w:val="00C86CCE"/>
    <w:rsid w:val="00C86D52"/>
    <w:rsid w:val="00C86D8E"/>
    <w:rsid w:val="00C86ECE"/>
    <w:rsid w:val="00C86FE0"/>
    <w:rsid w:val="00C8726A"/>
    <w:rsid w:val="00C87372"/>
    <w:rsid w:val="00C874BB"/>
    <w:rsid w:val="00C8766E"/>
    <w:rsid w:val="00C877E9"/>
    <w:rsid w:val="00C87982"/>
    <w:rsid w:val="00C902A8"/>
    <w:rsid w:val="00C905C5"/>
    <w:rsid w:val="00C906F1"/>
    <w:rsid w:val="00C907E0"/>
    <w:rsid w:val="00C90D82"/>
    <w:rsid w:val="00C90ED4"/>
    <w:rsid w:val="00C911C5"/>
    <w:rsid w:val="00C9133B"/>
    <w:rsid w:val="00C91477"/>
    <w:rsid w:val="00C916CE"/>
    <w:rsid w:val="00C91896"/>
    <w:rsid w:val="00C91ADA"/>
    <w:rsid w:val="00C91C97"/>
    <w:rsid w:val="00C91F28"/>
    <w:rsid w:val="00C91F81"/>
    <w:rsid w:val="00C91FFC"/>
    <w:rsid w:val="00C92526"/>
    <w:rsid w:val="00C9286D"/>
    <w:rsid w:val="00C92C6C"/>
    <w:rsid w:val="00C931E6"/>
    <w:rsid w:val="00C93334"/>
    <w:rsid w:val="00C935FC"/>
    <w:rsid w:val="00C93628"/>
    <w:rsid w:val="00C93BA7"/>
    <w:rsid w:val="00C93C96"/>
    <w:rsid w:val="00C93EF6"/>
    <w:rsid w:val="00C93FE4"/>
    <w:rsid w:val="00C94122"/>
    <w:rsid w:val="00C9428C"/>
    <w:rsid w:val="00C9444B"/>
    <w:rsid w:val="00C944D0"/>
    <w:rsid w:val="00C944FF"/>
    <w:rsid w:val="00C9458A"/>
    <w:rsid w:val="00C94840"/>
    <w:rsid w:val="00C94B5B"/>
    <w:rsid w:val="00C94C56"/>
    <w:rsid w:val="00C94E1B"/>
    <w:rsid w:val="00C94F57"/>
    <w:rsid w:val="00C94FC7"/>
    <w:rsid w:val="00C950B1"/>
    <w:rsid w:val="00C953B0"/>
    <w:rsid w:val="00C954A0"/>
    <w:rsid w:val="00C955E6"/>
    <w:rsid w:val="00C958BB"/>
    <w:rsid w:val="00C95A5F"/>
    <w:rsid w:val="00C95A8E"/>
    <w:rsid w:val="00C95BEF"/>
    <w:rsid w:val="00C9617A"/>
    <w:rsid w:val="00C961EC"/>
    <w:rsid w:val="00C9648D"/>
    <w:rsid w:val="00C9650A"/>
    <w:rsid w:val="00C96633"/>
    <w:rsid w:val="00C966D4"/>
    <w:rsid w:val="00C96776"/>
    <w:rsid w:val="00C96885"/>
    <w:rsid w:val="00C96C5A"/>
    <w:rsid w:val="00C96CCC"/>
    <w:rsid w:val="00C96DF1"/>
    <w:rsid w:val="00C96F10"/>
    <w:rsid w:val="00C96F28"/>
    <w:rsid w:val="00C971E5"/>
    <w:rsid w:val="00C9757B"/>
    <w:rsid w:val="00C97664"/>
    <w:rsid w:val="00C9768F"/>
    <w:rsid w:val="00C97827"/>
    <w:rsid w:val="00C97C75"/>
    <w:rsid w:val="00CA00D3"/>
    <w:rsid w:val="00CA0203"/>
    <w:rsid w:val="00CA075E"/>
    <w:rsid w:val="00CA0ED1"/>
    <w:rsid w:val="00CA0EE1"/>
    <w:rsid w:val="00CA0F06"/>
    <w:rsid w:val="00CA1916"/>
    <w:rsid w:val="00CA1D38"/>
    <w:rsid w:val="00CA1F20"/>
    <w:rsid w:val="00CA21DD"/>
    <w:rsid w:val="00CA2221"/>
    <w:rsid w:val="00CA229C"/>
    <w:rsid w:val="00CA2545"/>
    <w:rsid w:val="00CA2725"/>
    <w:rsid w:val="00CA29AD"/>
    <w:rsid w:val="00CA29FA"/>
    <w:rsid w:val="00CA2D1F"/>
    <w:rsid w:val="00CA2E83"/>
    <w:rsid w:val="00CA2F2A"/>
    <w:rsid w:val="00CA3441"/>
    <w:rsid w:val="00CA37D5"/>
    <w:rsid w:val="00CA3B1F"/>
    <w:rsid w:val="00CA3C57"/>
    <w:rsid w:val="00CA3D60"/>
    <w:rsid w:val="00CA3D8E"/>
    <w:rsid w:val="00CA413F"/>
    <w:rsid w:val="00CA42C7"/>
    <w:rsid w:val="00CA43A9"/>
    <w:rsid w:val="00CA44AC"/>
    <w:rsid w:val="00CA45B4"/>
    <w:rsid w:val="00CA482C"/>
    <w:rsid w:val="00CA4841"/>
    <w:rsid w:val="00CA499D"/>
    <w:rsid w:val="00CA4A21"/>
    <w:rsid w:val="00CA4A8F"/>
    <w:rsid w:val="00CA4AC5"/>
    <w:rsid w:val="00CA4B3B"/>
    <w:rsid w:val="00CA4C5D"/>
    <w:rsid w:val="00CA4CD9"/>
    <w:rsid w:val="00CA4CEF"/>
    <w:rsid w:val="00CA4E12"/>
    <w:rsid w:val="00CA52BA"/>
    <w:rsid w:val="00CA52BC"/>
    <w:rsid w:val="00CA53BA"/>
    <w:rsid w:val="00CA5548"/>
    <w:rsid w:val="00CA580A"/>
    <w:rsid w:val="00CA58B5"/>
    <w:rsid w:val="00CA59D7"/>
    <w:rsid w:val="00CA5B80"/>
    <w:rsid w:val="00CA5C72"/>
    <w:rsid w:val="00CA5E0B"/>
    <w:rsid w:val="00CA6088"/>
    <w:rsid w:val="00CA60E3"/>
    <w:rsid w:val="00CA6597"/>
    <w:rsid w:val="00CA67DB"/>
    <w:rsid w:val="00CA68F8"/>
    <w:rsid w:val="00CA691C"/>
    <w:rsid w:val="00CA6DA1"/>
    <w:rsid w:val="00CA7036"/>
    <w:rsid w:val="00CA7216"/>
    <w:rsid w:val="00CA7316"/>
    <w:rsid w:val="00CA7DE4"/>
    <w:rsid w:val="00CA7E8C"/>
    <w:rsid w:val="00CA7FE5"/>
    <w:rsid w:val="00CB0137"/>
    <w:rsid w:val="00CB01DB"/>
    <w:rsid w:val="00CB0319"/>
    <w:rsid w:val="00CB0356"/>
    <w:rsid w:val="00CB0546"/>
    <w:rsid w:val="00CB06FA"/>
    <w:rsid w:val="00CB0815"/>
    <w:rsid w:val="00CB085A"/>
    <w:rsid w:val="00CB0B47"/>
    <w:rsid w:val="00CB0C2C"/>
    <w:rsid w:val="00CB0FB8"/>
    <w:rsid w:val="00CB1248"/>
    <w:rsid w:val="00CB13B8"/>
    <w:rsid w:val="00CB141D"/>
    <w:rsid w:val="00CB16AE"/>
    <w:rsid w:val="00CB1742"/>
    <w:rsid w:val="00CB17E3"/>
    <w:rsid w:val="00CB187D"/>
    <w:rsid w:val="00CB1AC5"/>
    <w:rsid w:val="00CB1EB9"/>
    <w:rsid w:val="00CB1F9C"/>
    <w:rsid w:val="00CB2290"/>
    <w:rsid w:val="00CB23D9"/>
    <w:rsid w:val="00CB24AD"/>
    <w:rsid w:val="00CB2856"/>
    <w:rsid w:val="00CB28DD"/>
    <w:rsid w:val="00CB2922"/>
    <w:rsid w:val="00CB2975"/>
    <w:rsid w:val="00CB2B62"/>
    <w:rsid w:val="00CB2CCD"/>
    <w:rsid w:val="00CB2D90"/>
    <w:rsid w:val="00CB31A2"/>
    <w:rsid w:val="00CB334B"/>
    <w:rsid w:val="00CB33F5"/>
    <w:rsid w:val="00CB367A"/>
    <w:rsid w:val="00CB3A25"/>
    <w:rsid w:val="00CB3AFC"/>
    <w:rsid w:val="00CB3C7B"/>
    <w:rsid w:val="00CB3CFC"/>
    <w:rsid w:val="00CB3D51"/>
    <w:rsid w:val="00CB3DD4"/>
    <w:rsid w:val="00CB41C0"/>
    <w:rsid w:val="00CB43F7"/>
    <w:rsid w:val="00CB4438"/>
    <w:rsid w:val="00CB44E5"/>
    <w:rsid w:val="00CB4734"/>
    <w:rsid w:val="00CB478C"/>
    <w:rsid w:val="00CB489D"/>
    <w:rsid w:val="00CB4CCB"/>
    <w:rsid w:val="00CB523D"/>
    <w:rsid w:val="00CB5454"/>
    <w:rsid w:val="00CB5478"/>
    <w:rsid w:val="00CB5627"/>
    <w:rsid w:val="00CB5629"/>
    <w:rsid w:val="00CB5748"/>
    <w:rsid w:val="00CB57E3"/>
    <w:rsid w:val="00CB580C"/>
    <w:rsid w:val="00CB586A"/>
    <w:rsid w:val="00CB5AA6"/>
    <w:rsid w:val="00CB5D4F"/>
    <w:rsid w:val="00CB5DDA"/>
    <w:rsid w:val="00CB5E51"/>
    <w:rsid w:val="00CB5EFF"/>
    <w:rsid w:val="00CB6184"/>
    <w:rsid w:val="00CB64A6"/>
    <w:rsid w:val="00CB64FD"/>
    <w:rsid w:val="00CB655E"/>
    <w:rsid w:val="00CB67E7"/>
    <w:rsid w:val="00CB686C"/>
    <w:rsid w:val="00CB68BA"/>
    <w:rsid w:val="00CB6CCF"/>
    <w:rsid w:val="00CB6E7F"/>
    <w:rsid w:val="00CB706F"/>
    <w:rsid w:val="00CB7404"/>
    <w:rsid w:val="00CB7564"/>
    <w:rsid w:val="00CB7915"/>
    <w:rsid w:val="00CB792A"/>
    <w:rsid w:val="00CB7B6C"/>
    <w:rsid w:val="00CB7BC2"/>
    <w:rsid w:val="00CB7CA3"/>
    <w:rsid w:val="00CB7CDB"/>
    <w:rsid w:val="00CB7EFB"/>
    <w:rsid w:val="00CB7F0D"/>
    <w:rsid w:val="00CC02CE"/>
    <w:rsid w:val="00CC0368"/>
    <w:rsid w:val="00CC0434"/>
    <w:rsid w:val="00CC098A"/>
    <w:rsid w:val="00CC0B41"/>
    <w:rsid w:val="00CC0C73"/>
    <w:rsid w:val="00CC0D5D"/>
    <w:rsid w:val="00CC110C"/>
    <w:rsid w:val="00CC110E"/>
    <w:rsid w:val="00CC11CE"/>
    <w:rsid w:val="00CC121D"/>
    <w:rsid w:val="00CC1512"/>
    <w:rsid w:val="00CC17CD"/>
    <w:rsid w:val="00CC1B70"/>
    <w:rsid w:val="00CC1CF7"/>
    <w:rsid w:val="00CC1D6C"/>
    <w:rsid w:val="00CC1F3D"/>
    <w:rsid w:val="00CC2515"/>
    <w:rsid w:val="00CC2561"/>
    <w:rsid w:val="00CC2912"/>
    <w:rsid w:val="00CC2B11"/>
    <w:rsid w:val="00CC2C55"/>
    <w:rsid w:val="00CC2F28"/>
    <w:rsid w:val="00CC2F6E"/>
    <w:rsid w:val="00CC303F"/>
    <w:rsid w:val="00CC3259"/>
    <w:rsid w:val="00CC36FD"/>
    <w:rsid w:val="00CC388D"/>
    <w:rsid w:val="00CC394C"/>
    <w:rsid w:val="00CC3D15"/>
    <w:rsid w:val="00CC3EAE"/>
    <w:rsid w:val="00CC3ED0"/>
    <w:rsid w:val="00CC3ED9"/>
    <w:rsid w:val="00CC42A3"/>
    <w:rsid w:val="00CC4481"/>
    <w:rsid w:val="00CC4596"/>
    <w:rsid w:val="00CC4657"/>
    <w:rsid w:val="00CC47A2"/>
    <w:rsid w:val="00CC4A49"/>
    <w:rsid w:val="00CC4CB7"/>
    <w:rsid w:val="00CC51F3"/>
    <w:rsid w:val="00CC5244"/>
    <w:rsid w:val="00CC53EB"/>
    <w:rsid w:val="00CC5402"/>
    <w:rsid w:val="00CC562E"/>
    <w:rsid w:val="00CC564F"/>
    <w:rsid w:val="00CC5723"/>
    <w:rsid w:val="00CC57EA"/>
    <w:rsid w:val="00CC5B41"/>
    <w:rsid w:val="00CC5EFA"/>
    <w:rsid w:val="00CC6077"/>
    <w:rsid w:val="00CC6239"/>
    <w:rsid w:val="00CC6250"/>
    <w:rsid w:val="00CC63A4"/>
    <w:rsid w:val="00CC68DE"/>
    <w:rsid w:val="00CC69AA"/>
    <w:rsid w:val="00CC6A11"/>
    <w:rsid w:val="00CC6B2F"/>
    <w:rsid w:val="00CC6C6F"/>
    <w:rsid w:val="00CC6C9A"/>
    <w:rsid w:val="00CC6F19"/>
    <w:rsid w:val="00CC712D"/>
    <w:rsid w:val="00CC731E"/>
    <w:rsid w:val="00CC7702"/>
    <w:rsid w:val="00CC770B"/>
    <w:rsid w:val="00CC7B83"/>
    <w:rsid w:val="00CC7DC2"/>
    <w:rsid w:val="00CC7E34"/>
    <w:rsid w:val="00CC7E38"/>
    <w:rsid w:val="00CD0072"/>
    <w:rsid w:val="00CD01A1"/>
    <w:rsid w:val="00CD0234"/>
    <w:rsid w:val="00CD02FB"/>
    <w:rsid w:val="00CD06DE"/>
    <w:rsid w:val="00CD09EE"/>
    <w:rsid w:val="00CD0A09"/>
    <w:rsid w:val="00CD0B05"/>
    <w:rsid w:val="00CD0B8B"/>
    <w:rsid w:val="00CD0C33"/>
    <w:rsid w:val="00CD0D59"/>
    <w:rsid w:val="00CD0DCF"/>
    <w:rsid w:val="00CD100A"/>
    <w:rsid w:val="00CD12B4"/>
    <w:rsid w:val="00CD1563"/>
    <w:rsid w:val="00CD1642"/>
    <w:rsid w:val="00CD1B17"/>
    <w:rsid w:val="00CD1E8F"/>
    <w:rsid w:val="00CD1EAA"/>
    <w:rsid w:val="00CD2353"/>
    <w:rsid w:val="00CD279C"/>
    <w:rsid w:val="00CD2808"/>
    <w:rsid w:val="00CD2D4F"/>
    <w:rsid w:val="00CD32CE"/>
    <w:rsid w:val="00CD331E"/>
    <w:rsid w:val="00CD398F"/>
    <w:rsid w:val="00CD3B49"/>
    <w:rsid w:val="00CD3CBD"/>
    <w:rsid w:val="00CD3CDC"/>
    <w:rsid w:val="00CD4284"/>
    <w:rsid w:val="00CD438A"/>
    <w:rsid w:val="00CD43FB"/>
    <w:rsid w:val="00CD45D0"/>
    <w:rsid w:val="00CD495B"/>
    <w:rsid w:val="00CD4A2B"/>
    <w:rsid w:val="00CD4A69"/>
    <w:rsid w:val="00CD4B4A"/>
    <w:rsid w:val="00CD50E2"/>
    <w:rsid w:val="00CD535D"/>
    <w:rsid w:val="00CD57A1"/>
    <w:rsid w:val="00CD5B38"/>
    <w:rsid w:val="00CD5B65"/>
    <w:rsid w:val="00CD5C11"/>
    <w:rsid w:val="00CD5C31"/>
    <w:rsid w:val="00CD5DE8"/>
    <w:rsid w:val="00CD6103"/>
    <w:rsid w:val="00CD613B"/>
    <w:rsid w:val="00CD6165"/>
    <w:rsid w:val="00CD62B7"/>
    <w:rsid w:val="00CD679E"/>
    <w:rsid w:val="00CD69F6"/>
    <w:rsid w:val="00CD6CFE"/>
    <w:rsid w:val="00CD7461"/>
    <w:rsid w:val="00CD7594"/>
    <w:rsid w:val="00CD75A3"/>
    <w:rsid w:val="00CD7B3B"/>
    <w:rsid w:val="00CD7C2E"/>
    <w:rsid w:val="00CD7CCB"/>
    <w:rsid w:val="00CD7DF4"/>
    <w:rsid w:val="00CE01B6"/>
    <w:rsid w:val="00CE0262"/>
    <w:rsid w:val="00CE026C"/>
    <w:rsid w:val="00CE041F"/>
    <w:rsid w:val="00CE0516"/>
    <w:rsid w:val="00CE0541"/>
    <w:rsid w:val="00CE0641"/>
    <w:rsid w:val="00CE0707"/>
    <w:rsid w:val="00CE09AB"/>
    <w:rsid w:val="00CE0A9A"/>
    <w:rsid w:val="00CE0BDB"/>
    <w:rsid w:val="00CE0E8A"/>
    <w:rsid w:val="00CE0F96"/>
    <w:rsid w:val="00CE1431"/>
    <w:rsid w:val="00CE16CA"/>
    <w:rsid w:val="00CE174B"/>
    <w:rsid w:val="00CE1B78"/>
    <w:rsid w:val="00CE1F28"/>
    <w:rsid w:val="00CE1F6A"/>
    <w:rsid w:val="00CE2186"/>
    <w:rsid w:val="00CE2227"/>
    <w:rsid w:val="00CE24EA"/>
    <w:rsid w:val="00CE2914"/>
    <w:rsid w:val="00CE29DB"/>
    <w:rsid w:val="00CE2A40"/>
    <w:rsid w:val="00CE2A71"/>
    <w:rsid w:val="00CE2B5B"/>
    <w:rsid w:val="00CE32EA"/>
    <w:rsid w:val="00CE33A8"/>
    <w:rsid w:val="00CE34B5"/>
    <w:rsid w:val="00CE3580"/>
    <w:rsid w:val="00CE35A0"/>
    <w:rsid w:val="00CE389F"/>
    <w:rsid w:val="00CE38F1"/>
    <w:rsid w:val="00CE3B08"/>
    <w:rsid w:val="00CE3BFC"/>
    <w:rsid w:val="00CE3D68"/>
    <w:rsid w:val="00CE3FE8"/>
    <w:rsid w:val="00CE4251"/>
    <w:rsid w:val="00CE4771"/>
    <w:rsid w:val="00CE49D7"/>
    <w:rsid w:val="00CE4C9C"/>
    <w:rsid w:val="00CE4F80"/>
    <w:rsid w:val="00CE5247"/>
    <w:rsid w:val="00CE5349"/>
    <w:rsid w:val="00CE549B"/>
    <w:rsid w:val="00CE54CD"/>
    <w:rsid w:val="00CE5501"/>
    <w:rsid w:val="00CE594E"/>
    <w:rsid w:val="00CE5BAE"/>
    <w:rsid w:val="00CE5DBC"/>
    <w:rsid w:val="00CE5E9A"/>
    <w:rsid w:val="00CE5FD4"/>
    <w:rsid w:val="00CE6385"/>
    <w:rsid w:val="00CE6756"/>
    <w:rsid w:val="00CE6881"/>
    <w:rsid w:val="00CE704D"/>
    <w:rsid w:val="00CE7108"/>
    <w:rsid w:val="00CE7511"/>
    <w:rsid w:val="00CE772F"/>
    <w:rsid w:val="00CE7A19"/>
    <w:rsid w:val="00CE7DF3"/>
    <w:rsid w:val="00CE7EC4"/>
    <w:rsid w:val="00CF037A"/>
    <w:rsid w:val="00CF0763"/>
    <w:rsid w:val="00CF07D6"/>
    <w:rsid w:val="00CF09F3"/>
    <w:rsid w:val="00CF0B03"/>
    <w:rsid w:val="00CF0C71"/>
    <w:rsid w:val="00CF0D6B"/>
    <w:rsid w:val="00CF0F4F"/>
    <w:rsid w:val="00CF10C4"/>
    <w:rsid w:val="00CF12E2"/>
    <w:rsid w:val="00CF1391"/>
    <w:rsid w:val="00CF154E"/>
    <w:rsid w:val="00CF1624"/>
    <w:rsid w:val="00CF1851"/>
    <w:rsid w:val="00CF18AC"/>
    <w:rsid w:val="00CF18D4"/>
    <w:rsid w:val="00CF18DE"/>
    <w:rsid w:val="00CF191F"/>
    <w:rsid w:val="00CF1D0B"/>
    <w:rsid w:val="00CF2078"/>
    <w:rsid w:val="00CF21D9"/>
    <w:rsid w:val="00CF2388"/>
    <w:rsid w:val="00CF24B8"/>
    <w:rsid w:val="00CF2614"/>
    <w:rsid w:val="00CF29E5"/>
    <w:rsid w:val="00CF2B18"/>
    <w:rsid w:val="00CF2BB8"/>
    <w:rsid w:val="00CF2CD9"/>
    <w:rsid w:val="00CF2D1E"/>
    <w:rsid w:val="00CF2D94"/>
    <w:rsid w:val="00CF2E58"/>
    <w:rsid w:val="00CF2FF9"/>
    <w:rsid w:val="00CF300A"/>
    <w:rsid w:val="00CF3106"/>
    <w:rsid w:val="00CF3110"/>
    <w:rsid w:val="00CF3120"/>
    <w:rsid w:val="00CF313F"/>
    <w:rsid w:val="00CF3208"/>
    <w:rsid w:val="00CF324E"/>
    <w:rsid w:val="00CF347E"/>
    <w:rsid w:val="00CF348E"/>
    <w:rsid w:val="00CF3493"/>
    <w:rsid w:val="00CF357B"/>
    <w:rsid w:val="00CF35F5"/>
    <w:rsid w:val="00CF375C"/>
    <w:rsid w:val="00CF38D0"/>
    <w:rsid w:val="00CF39BF"/>
    <w:rsid w:val="00CF3BE8"/>
    <w:rsid w:val="00CF40C2"/>
    <w:rsid w:val="00CF4102"/>
    <w:rsid w:val="00CF4175"/>
    <w:rsid w:val="00CF4273"/>
    <w:rsid w:val="00CF44E1"/>
    <w:rsid w:val="00CF4603"/>
    <w:rsid w:val="00CF470A"/>
    <w:rsid w:val="00CF4798"/>
    <w:rsid w:val="00CF4EA6"/>
    <w:rsid w:val="00CF4F45"/>
    <w:rsid w:val="00CF4F8C"/>
    <w:rsid w:val="00CF50DD"/>
    <w:rsid w:val="00CF52FE"/>
    <w:rsid w:val="00CF54F7"/>
    <w:rsid w:val="00CF56E8"/>
    <w:rsid w:val="00CF599F"/>
    <w:rsid w:val="00CF5AA8"/>
    <w:rsid w:val="00CF5AAA"/>
    <w:rsid w:val="00CF5C5B"/>
    <w:rsid w:val="00CF60A5"/>
    <w:rsid w:val="00CF62EA"/>
    <w:rsid w:val="00CF658B"/>
    <w:rsid w:val="00CF6673"/>
    <w:rsid w:val="00CF6902"/>
    <w:rsid w:val="00CF6946"/>
    <w:rsid w:val="00CF6A13"/>
    <w:rsid w:val="00CF6A66"/>
    <w:rsid w:val="00CF7537"/>
    <w:rsid w:val="00CF76EA"/>
    <w:rsid w:val="00CF7A2D"/>
    <w:rsid w:val="00CF7C09"/>
    <w:rsid w:val="00CF7DA6"/>
    <w:rsid w:val="00CF7F20"/>
    <w:rsid w:val="00CF7FA7"/>
    <w:rsid w:val="00D000A2"/>
    <w:rsid w:val="00D003BD"/>
    <w:rsid w:val="00D004E7"/>
    <w:rsid w:val="00D004F2"/>
    <w:rsid w:val="00D009D4"/>
    <w:rsid w:val="00D00AB9"/>
    <w:rsid w:val="00D00B1C"/>
    <w:rsid w:val="00D01136"/>
    <w:rsid w:val="00D0164C"/>
    <w:rsid w:val="00D01766"/>
    <w:rsid w:val="00D01BE8"/>
    <w:rsid w:val="00D020E2"/>
    <w:rsid w:val="00D02157"/>
    <w:rsid w:val="00D0263A"/>
    <w:rsid w:val="00D0273F"/>
    <w:rsid w:val="00D027A6"/>
    <w:rsid w:val="00D029B6"/>
    <w:rsid w:val="00D02A1D"/>
    <w:rsid w:val="00D02A3A"/>
    <w:rsid w:val="00D0343E"/>
    <w:rsid w:val="00D03675"/>
    <w:rsid w:val="00D037F4"/>
    <w:rsid w:val="00D03838"/>
    <w:rsid w:val="00D03911"/>
    <w:rsid w:val="00D03A73"/>
    <w:rsid w:val="00D03AB6"/>
    <w:rsid w:val="00D03C45"/>
    <w:rsid w:val="00D04043"/>
    <w:rsid w:val="00D04282"/>
    <w:rsid w:val="00D04351"/>
    <w:rsid w:val="00D045D8"/>
    <w:rsid w:val="00D04692"/>
    <w:rsid w:val="00D04798"/>
    <w:rsid w:val="00D049EE"/>
    <w:rsid w:val="00D04A66"/>
    <w:rsid w:val="00D04B0F"/>
    <w:rsid w:val="00D04C2E"/>
    <w:rsid w:val="00D04CE7"/>
    <w:rsid w:val="00D04D8C"/>
    <w:rsid w:val="00D04D95"/>
    <w:rsid w:val="00D051CA"/>
    <w:rsid w:val="00D05586"/>
    <w:rsid w:val="00D05591"/>
    <w:rsid w:val="00D05682"/>
    <w:rsid w:val="00D05B01"/>
    <w:rsid w:val="00D05B0C"/>
    <w:rsid w:val="00D05D5B"/>
    <w:rsid w:val="00D05D96"/>
    <w:rsid w:val="00D06001"/>
    <w:rsid w:val="00D06214"/>
    <w:rsid w:val="00D0622A"/>
    <w:rsid w:val="00D06894"/>
    <w:rsid w:val="00D0695F"/>
    <w:rsid w:val="00D069D4"/>
    <w:rsid w:val="00D06AB3"/>
    <w:rsid w:val="00D06E62"/>
    <w:rsid w:val="00D077C6"/>
    <w:rsid w:val="00D07C22"/>
    <w:rsid w:val="00D10162"/>
    <w:rsid w:val="00D101F8"/>
    <w:rsid w:val="00D1048B"/>
    <w:rsid w:val="00D10491"/>
    <w:rsid w:val="00D10650"/>
    <w:rsid w:val="00D10723"/>
    <w:rsid w:val="00D108A3"/>
    <w:rsid w:val="00D10918"/>
    <w:rsid w:val="00D11030"/>
    <w:rsid w:val="00D1121D"/>
    <w:rsid w:val="00D114EC"/>
    <w:rsid w:val="00D11660"/>
    <w:rsid w:val="00D11703"/>
    <w:rsid w:val="00D11796"/>
    <w:rsid w:val="00D117A4"/>
    <w:rsid w:val="00D11896"/>
    <w:rsid w:val="00D119F2"/>
    <w:rsid w:val="00D11DE2"/>
    <w:rsid w:val="00D121F1"/>
    <w:rsid w:val="00D12319"/>
    <w:rsid w:val="00D125A1"/>
    <w:rsid w:val="00D125C9"/>
    <w:rsid w:val="00D127D1"/>
    <w:rsid w:val="00D1285D"/>
    <w:rsid w:val="00D128E5"/>
    <w:rsid w:val="00D128EC"/>
    <w:rsid w:val="00D12A95"/>
    <w:rsid w:val="00D12B77"/>
    <w:rsid w:val="00D12BEC"/>
    <w:rsid w:val="00D12D12"/>
    <w:rsid w:val="00D12F23"/>
    <w:rsid w:val="00D12F56"/>
    <w:rsid w:val="00D130A6"/>
    <w:rsid w:val="00D13162"/>
    <w:rsid w:val="00D13490"/>
    <w:rsid w:val="00D1373B"/>
    <w:rsid w:val="00D1383B"/>
    <w:rsid w:val="00D13A51"/>
    <w:rsid w:val="00D13A6D"/>
    <w:rsid w:val="00D13CEA"/>
    <w:rsid w:val="00D1418A"/>
    <w:rsid w:val="00D142EA"/>
    <w:rsid w:val="00D144E3"/>
    <w:rsid w:val="00D144FC"/>
    <w:rsid w:val="00D14582"/>
    <w:rsid w:val="00D145D5"/>
    <w:rsid w:val="00D14600"/>
    <w:rsid w:val="00D146ED"/>
    <w:rsid w:val="00D14850"/>
    <w:rsid w:val="00D14AF6"/>
    <w:rsid w:val="00D14D6A"/>
    <w:rsid w:val="00D14F56"/>
    <w:rsid w:val="00D14FB4"/>
    <w:rsid w:val="00D150AC"/>
    <w:rsid w:val="00D156EC"/>
    <w:rsid w:val="00D15706"/>
    <w:rsid w:val="00D158A0"/>
    <w:rsid w:val="00D15A16"/>
    <w:rsid w:val="00D15A23"/>
    <w:rsid w:val="00D15CE3"/>
    <w:rsid w:val="00D15DCE"/>
    <w:rsid w:val="00D16144"/>
    <w:rsid w:val="00D16301"/>
    <w:rsid w:val="00D168C2"/>
    <w:rsid w:val="00D16ABE"/>
    <w:rsid w:val="00D16B33"/>
    <w:rsid w:val="00D16CA6"/>
    <w:rsid w:val="00D16CEB"/>
    <w:rsid w:val="00D16D49"/>
    <w:rsid w:val="00D16FAE"/>
    <w:rsid w:val="00D17303"/>
    <w:rsid w:val="00D17352"/>
    <w:rsid w:val="00D1784C"/>
    <w:rsid w:val="00D2018C"/>
    <w:rsid w:val="00D20504"/>
    <w:rsid w:val="00D2095D"/>
    <w:rsid w:val="00D209D3"/>
    <w:rsid w:val="00D209E4"/>
    <w:rsid w:val="00D20BA6"/>
    <w:rsid w:val="00D20E8F"/>
    <w:rsid w:val="00D2112C"/>
    <w:rsid w:val="00D213CE"/>
    <w:rsid w:val="00D213E6"/>
    <w:rsid w:val="00D21479"/>
    <w:rsid w:val="00D2162A"/>
    <w:rsid w:val="00D2181D"/>
    <w:rsid w:val="00D218F0"/>
    <w:rsid w:val="00D21A4A"/>
    <w:rsid w:val="00D21B8B"/>
    <w:rsid w:val="00D21D9C"/>
    <w:rsid w:val="00D21E69"/>
    <w:rsid w:val="00D21EB7"/>
    <w:rsid w:val="00D22174"/>
    <w:rsid w:val="00D22324"/>
    <w:rsid w:val="00D224C7"/>
    <w:rsid w:val="00D22769"/>
    <w:rsid w:val="00D22B13"/>
    <w:rsid w:val="00D22C80"/>
    <w:rsid w:val="00D22DFC"/>
    <w:rsid w:val="00D23118"/>
    <w:rsid w:val="00D231CA"/>
    <w:rsid w:val="00D2349A"/>
    <w:rsid w:val="00D2358E"/>
    <w:rsid w:val="00D23BB5"/>
    <w:rsid w:val="00D23CD9"/>
    <w:rsid w:val="00D23D58"/>
    <w:rsid w:val="00D240CF"/>
    <w:rsid w:val="00D2448F"/>
    <w:rsid w:val="00D24695"/>
    <w:rsid w:val="00D24715"/>
    <w:rsid w:val="00D2471E"/>
    <w:rsid w:val="00D2476E"/>
    <w:rsid w:val="00D24B7B"/>
    <w:rsid w:val="00D24D1F"/>
    <w:rsid w:val="00D24D36"/>
    <w:rsid w:val="00D24F31"/>
    <w:rsid w:val="00D250F5"/>
    <w:rsid w:val="00D25507"/>
    <w:rsid w:val="00D25B03"/>
    <w:rsid w:val="00D25CEF"/>
    <w:rsid w:val="00D25D33"/>
    <w:rsid w:val="00D25D4F"/>
    <w:rsid w:val="00D25D66"/>
    <w:rsid w:val="00D25EE9"/>
    <w:rsid w:val="00D261D0"/>
    <w:rsid w:val="00D26304"/>
    <w:rsid w:val="00D26654"/>
    <w:rsid w:val="00D26D72"/>
    <w:rsid w:val="00D27272"/>
    <w:rsid w:val="00D27A50"/>
    <w:rsid w:val="00D27BAF"/>
    <w:rsid w:val="00D27D73"/>
    <w:rsid w:val="00D27D80"/>
    <w:rsid w:val="00D3025A"/>
    <w:rsid w:val="00D303C7"/>
    <w:rsid w:val="00D30561"/>
    <w:rsid w:val="00D3065B"/>
    <w:rsid w:val="00D306DB"/>
    <w:rsid w:val="00D30768"/>
    <w:rsid w:val="00D30822"/>
    <w:rsid w:val="00D309D1"/>
    <w:rsid w:val="00D309D8"/>
    <w:rsid w:val="00D30CA1"/>
    <w:rsid w:val="00D30D87"/>
    <w:rsid w:val="00D310B1"/>
    <w:rsid w:val="00D315DB"/>
    <w:rsid w:val="00D31B15"/>
    <w:rsid w:val="00D31C0B"/>
    <w:rsid w:val="00D31C8F"/>
    <w:rsid w:val="00D32085"/>
    <w:rsid w:val="00D32463"/>
    <w:rsid w:val="00D325CD"/>
    <w:rsid w:val="00D32618"/>
    <w:rsid w:val="00D327F7"/>
    <w:rsid w:val="00D32883"/>
    <w:rsid w:val="00D331D2"/>
    <w:rsid w:val="00D3333F"/>
    <w:rsid w:val="00D333F8"/>
    <w:rsid w:val="00D3357F"/>
    <w:rsid w:val="00D33617"/>
    <w:rsid w:val="00D336DE"/>
    <w:rsid w:val="00D33AAC"/>
    <w:rsid w:val="00D33ADC"/>
    <w:rsid w:val="00D33B7B"/>
    <w:rsid w:val="00D33BBF"/>
    <w:rsid w:val="00D33C46"/>
    <w:rsid w:val="00D33F56"/>
    <w:rsid w:val="00D3406A"/>
    <w:rsid w:val="00D34566"/>
    <w:rsid w:val="00D346F7"/>
    <w:rsid w:val="00D347D7"/>
    <w:rsid w:val="00D3495D"/>
    <w:rsid w:val="00D349EC"/>
    <w:rsid w:val="00D34AF3"/>
    <w:rsid w:val="00D34E32"/>
    <w:rsid w:val="00D3523E"/>
    <w:rsid w:val="00D354EC"/>
    <w:rsid w:val="00D35599"/>
    <w:rsid w:val="00D35627"/>
    <w:rsid w:val="00D35628"/>
    <w:rsid w:val="00D357E5"/>
    <w:rsid w:val="00D35A2D"/>
    <w:rsid w:val="00D35B33"/>
    <w:rsid w:val="00D35BD9"/>
    <w:rsid w:val="00D35D6E"/>
    <w:rsid w:val="00D35DAE"/>
    <w:rsid w:val="00D35FC7"/>
    <w:rsid w:val="00D35FCE"/>
    <w:rsid w:val="00D362CC"/>
    <w:rsid w:val="00D36337"/>
    <w:rsid w:val="00D36358"/>
    <w:rsid w:val="00D36513"/>
    <w:rsid w:val="00D36718"/>
    <w:rsid w:val="00D36928"/>
    <w:rsid w:val="00D3695B"/>
    <w:rsid w:val="00D3695F"/>
    <w:rsid w:val="00D36A52"/>
    <w:rsid w:val="00D36E8A"/>
    <w:rsid w:val="00D36FF5"/>
    <w:rsid w:val="00D37009"/>
    <w:rsid w:val="00D3702D"/>
    <w:rsid w:val="00D37162"/>
    <w:rsid w:val="00D37312"/>
    <w:rsid w:val="00D375DE"/>
    <w:rsid w:val="00D3764D"/>
    <w:rsid w:val="00D3769C"/>
    <w:rsid w:val="00D377EE"/>
    <w:rsid w:val="00D3783D"/>
    <w:rsid w:val="00D37A0B"/>
    <w:rsid w:val="00D37E55"/>
    <w:rsid w:val="00D40095"/>
    <w:rsid w:val="00D40267"/>
    <w:rsid w:val="00D403CB"/>
    <w:rsid w:val="00D403D2"/>
    <w:rsid w:val="00D40677"/>
    <w:rsid w:val="00D40C6D"/>
    <w:rsid w:val="00D411D0"/>
    <w:rsid w:val="00D412B9"/>
    <w:rsid w:val="00D417C0"/>
    <w:rsid w:val="00D41897"/>
    <w:rsid w:val="00D41D7E"/>
    <w:rsid w:val="00D41FCD"/>
    <w:rsid w:val="00D429F9"/>
    <w:rsid w:val="00D42AF9"/>
    <w:rsid w:val="00D42B4F"/>
    <w:rsid w:val="00D42DE6"/>
    <w:rsid w:val="00D43199"/>
    <w:rsid w:val="00D4330D"/>
    <w:rsid w:val="00D43545"/>
    <w:rsid w:val="00D4365A"/>
    <w:rsid w:val="00D43821"/>
    <w:rsid w:val="00D43841"/>
    <w:rsid w:val="00D4387A"/>
    <w:rsid w:val="00D438FD"/>
    <w:rsid w:val="00D4393F"/>
    <w:rsid w:val="00D43C86"/>
    <w:rsid w:val="00D43E75"/>
    <w:rsid w:val="00D44272"/>
    <w:rsid w:val="00D442D7"/>
    <w:rsid w:val="00D44ED7"/>
    <w:rsid w:val="00D45070"/>
    <w:rsid w:val="00D45158"/>
    <w:rsid w:val="00D452AB"/>
    <w:rsid w:val="00D452D7"/>
    <w:rsid w:val="00D4563B"/>
    <w:rsid w:val="00D458A1"/>
    <w:rsid w:val="00D459AA"/>
    <w:rsid w:val="00D45B7B"/>
    <w:rsid w:val="00D45D6F"/>
    <w:rsid w:val="00D46042"/>
    <w:rsid w:val="00D46285"/>
    <w:rsid w:val="00D4634A"/>
    <w:rsid w:val="00D4645C"/>
    <w:rsid w:val="00D4670D"/>
    <w:rsid w:val="00D468EF"/>
    <w:rsid w:val="00D4699E"/>
    <w:rsid w:val="00D46DC3"/>
    <w:rsid w:val="00D46E3C"/>
    <w:rsid w:val="00D46F2D"/>
    <w:rsid w:val="00D47066"/>
    <w:rsid w:val="00D471F3"/>
    <w:rsid w:val="00D4723D"/>
    <w:rsid w:val="00D47A94"/>
    <w:rsid w:val="00D47CA8"/>
    <w:rsid w:val="00D47DFF"/>
    <w:rsid w:val="00D47E09"/>
    <w:rsid w:val="00D50191"/>
    <w:rsid w:val="00D50215"/>
    <w:rsid w:val="00D5022C"/>
    <w:rsid w:val="00D5039E"/>
    <w:rsid w:val="00D50678"/>
    <w:rsid w:val="00D5075C"/>
    <w:rsid w:val="00D50785"/>
    <w:rsid w:val="00D50834"/>
    <w:rsid w:val="00D50938"/>
    <w:rsid w:val="00D50F30"/>
    <w:rsid w:val="00D50FCD"/>
    <w:rsid w:val="00D511B9"/>
    <w:rsid w:val="00D512C6"/>
    <w:rsid w:val="00D51341"/>
    <w:rsid w:val="00D51655"/>
    <w:rsid w:val="00D5191C"/>
    <w:rsid w:val="00D51B21"/>
    <w:rsid w:val="00D51D13"/>
    <w:rsid w:val="00D51D41"/>
    <w:rsid w:val="00D52164"/>
    <w:rsid w:val="00D521EC"/>
    <w:rsid w:val="00D52317"/>
    <w:rsid w:val="00D5248C"/>
    <w:rsid w:val="00D524B2"/>
    <w:rsid w:val="00D524C5"/>
    <w:rsid w:val="00D526F7"/>
    <w:rsid w:val="00D5279C"/>
    <w:rsid w:val="00D5300B"/>
    <w:rsid w:val="00D530DA"/>
    <w:rsid w:val="00D53488"/>
    <w:rsid w:val="00D53695"/>
    <w:rsid w:val="00D537ED"/>
    <w:rsid w:val="00D53878"/>
    <w:rsid w:val="00D53A5E"/>
    <w:rsid w:val="00D53DC4"/>
    <w:rsid w:val="00D53ED1"/>
    <w:rsid w:val="00D54046"/>
    <w:rsid w:val="00D54151"/>
    <w:rsid w:val="00D54436"/>
    <w:rsid w:val="00D54492"/>
    <w:rsid w:val="00D545BC"/>
    <w:rsid w:val="00D546FF"/>
    <w:rsid w:val="00D54949"/>
    <w:rsid w:val="00D549FC"/>
    <w:rsid w:val="00D54C50"/>
    <w:rsid w:val="00D54E76"/>
    <w:rsid w:val="00D54EC7"/>
    <w:rsid w:val="00D55082"/>
    <w:rsid w:val="00D55182"/>
    <w:rsid w:val="00D5525F"/>
    <w:rsid w:val="00D5561F"/>
    <w:rsid w:val="00D55834"/>
    <w:rsid w:val="00D55A38"/>
    <w:rsid w:val="00D55B0A"/>
    <w:rsid w:val="00D55D13"/>
    <w:rsid w:val="00D55D23"/>
    <w:rsid w:val="00D55D96"/>
    <w:rsid w:val="00D55E09"/>
    <w:rsid w:val="00D55FD8"/>
    <w:rsid w:val="00D5619D"/>
    <w:rsid w:val="00D561AC"/>
    <w:rsid w:val="00D5673B"/>
    <w:rsid w:val="00D569AA"/>
    <w:rsid w:val="00D56F82"/>
    <w:rsid w:val="00D56F9D"/>
    <w:rsid w:val="00D570B5"/>
    <w:rsid w:val="00D57214"/>
    <w:rsid w:val="00D57220"/>
    <w:rsid w:val="00D57412"/>
    <w:rsid w:val="00D57438"/>
    <w:rsid w:val="00D57A43"/>
    <w:rsid w:val="00D60034"/>
    <w:rsid w:val="00D60154"/>
    <w:rsid w:val="00D601D6"/>
    <w:rsid w:val="00D6024D"/>
    <w:rsid w:val="00D60310"/>
    <w:rsid w:val="00D60387"/>
    <w:rsid w:val="00D604A9"/>
    <w:rsid w:val="00D605AB"/>
    <w:rsid w:val="00D605CE"/>
    <w:rsid w:val="00D60808"/>
    <w:rsid w:val="00D6087B"/>
    <w:rsid w:val="00D608B1"/>
    <w:rsid w:val="00D60B73"/>
    <w:rsid w:val="00D60D97"/>
    <w:rsid w:val="00D60F71"/>
    <w:rsid w:val="00D6137F"/>
    <w:rsid w:val="00D614C1"/>
    <w:rsid w:val="00D6160A"/>
    <w:rsid w:val="00D61BA1"/>
    <w:rsid w:val="00D61BAC"/>
    <w:rsid w:val="00D61E62"/>
    <w:rsid w:val="00D62194"/>
    <w:rsid w:val="00D623A8"/>
    <w:rsid w:val="00D626B8"/>
    <w:rsid w:val="00D628CA"/>
    <w:rsid w:val="00D62B48"/>
    <w:rsid w:val="00D62E7A"/>
    <w:rsid w:val="00D62F1C"/>
    <w:rsid w:val="00D630E3"/>
    <w:rsid w:val="00D63332"/>
    <w:rsid w:val="00D63341"/>
    <w:rsid w:val="00D634C8"/>
    <w:rsid w:val="00D636D4"/>
    <w:rsid w:val="00D63988"/>
    <w:rsid w:val="00D63AAE"/>
    <w:rsid w:val="00D63DBF"/>
    <w:rsid w:val="00D63E1E"/>
    <w:rsid w:val="00D63E31"/>
    <w:rsid w:val="00D63E49"/>
    <w:rsid w:val="00D63F3C"/>
    <w:rsid w:val="00D640FE"/>
    <w:rsid w:val="00D64353"/>
    <w:rsid w:val="00D643AE"/>
    <w:rsid w:val="00D6478A"/>
    <w:rsid w:val="00D6483B"/>
    <w:rsid w:val="00D648FF"/>
    <w:rsid w:val="00D64A9F"/>
    <w:rsid w:val="00D64E07"/>
    <w:rsid w:val="00D64F69"/>
    <w:rsid w:val="00D650E0"/>
    <w:rsid w:val="00D65279"/>
    <w:rsid w:val="00D654FF"/>
    <w:rsid w:val="00D65610"/>
    <w:rsid w:val="00D657E7"/>
    <w:rsid w:val="00D6581C"/>
    <w:rsid w:val="00D65BDD"/>
    <w:rsid w:val="00D65C1B"/>
    <w:rsid w:val="00D65C7A"/>
    <w:rsid w:val="00D65CA6"/>
    <w:rsid w:val="00D66019"/>
    <w:rsid w:val="00D660BB"/>
    <w:rsid w:val="00D661CF"/>
    <w:rsid w:val="00D66200"/>
    <w:rsid w:val="00D66363"/>
    <w:rsid w:val="00D6680B"/>
    <w:rsid w:val="00D66A8D"/>
    <w:rsid w:val="00D66D3C"/>
    <w:rsid w:val="00D66DA6"/>
    <w:rsid w:val="00D66EA8"/>
    <w:rsid w:val="00D66F83"/>
    <w:rsid w:val="00D6706B"/>
    <w:rsid w:val="00D670A7"/>
    <w:rsid w:val="00D67211"/>
    <w:rsid w:val="00D6758C"/>
    <w:rsid w:val="00D67805"/>
    <w:rsid w:val="00D67826"/>
    <w:rsid w:val="00D67C2B"/>
    <w:rsid w:val="00D67C71"/>
    <w:rsid w:val="00D702E6"/>
    <w:rsid w:val="00D70465"/>
    <w:rsid w:val="00D707CA"/>
    <w:rsid w:val="00D70B66"/>
    <w:rsid w:val="00D70F1F"/>
    <w:rsid w:val="00D70F73"/>
    <w:rsid w:val="00D71007"/>
    <w:rsid w:val="00D71111"/>
    <w:rsid w:val="00D71904"/>
    <w:rsid w:val="00D71B32"/>
    <w:rsid w:val="00D71CCC"/>
    <w:rsid w:val="00D7211C"/>
    <w:rsid w:val="00D72207"/>
    <w:rsid w:val="00D72379"/>
    <w:rsid w:val="00D724DE"/>
    <w:rsid w:val="00D72666"/>
    <w:rsid w:val="00D7293F"/>
    <w:rsid w:val="00D72950"/>
    <w:rsid w:val="00D72B48"/>
    <w:rsid w:val="00D72B6C"/>
    <w:rsid w:val="00D72B92"/>
    <w:rsid w:val="00D72D59"/>
    <w:rsid w:val="00D72DE8"/>
    <w:rsid w:val="00D72E8D"/>
    <w:rsid w:val="00D73314"/>
    <w:rsid w:val="00D73412"/>
    <w:rsid w:val="00D73530"/>
    <w:rsid w:val="00D73799"/>
    <w:rsid w:val="00D73A51"/>
    <w:rsid w:val="00D74112"/>
    <w:rsid w:val="00D74167"/>
    <w:rsid w:val="00D74290"/>
    <w:rsid w:val="00D7447A"/>
    <w:rsid w:val="00D748DC"/>
    <w:rsid w:val="00D74A50"/>
    <w:rsid w:val="00D74ABA"/>
    <w:rsid w:val="00D74D1D"/>
    <w:rsid w:val="00D74E5F"/>
    <w:rsid w:val="00D74FA4"/>
    <w:rsid w:val="00D74FD6"/>
    <w:rsid w:val="00D74FE8"/>
    <w:rsid w:val="00D7511C"/>
    <w:rsid w:val="00D753FC"/>
    <w:rsid w:val="00D75651"/>
    <w:rsid w:val="00D758BF"/>
    <w:rsid w:val="00D759B8"/>
    <w:rsid w:val="00D75A9A"/>
    <w:rsid w:val="00D75F06"/>
    <w:rsid w:val="00D75F56"/>
    <w:rsid w:val="00D76096"/>
    <w:rsid w:val="00D762A0"/>
    <w:rsid w:val="00D7654B"/>
    <w:rsid w:val="00D76704"/>
    <w:rsid w:val="00D7672A"/>
    <w:rsid w:val="00D76A03"/>
    <w:rsid w:val="00D76A54"/>
    <w:rsid w:val="00D76ABA"/>
    <w:rsid w:val="00D76BD3"/>
    <w:rsid w:val="00D76CC3"/>
    <w:rsid w:val="00D76F25"/>
    <w:rsid w:val="00D76FBC"/>
    <w:rsid w:val="00D77202"/>
    <w:rsid w:val="00D7732C"/>
    <w:rsid w:val="00D773A4"/>
    <w:rsid w:val="00D77664"/>
    <w:rsid w:val="00D776DB"/>
    <w:rsid w:val="00D776FB"/>
    <w:rsid w:val="00D7781B"/>
    <w:rsid w:val="00D778E2"/>
    <w:rsid w:val="00D7794A"/>
    <w:rsid w:val="00D77D82"/>
    <w:rsid w:val="00D77E0B"/>
    <w:rsid w:val="00D77F08"/>
    <w:rsid w:val="00D77F78"/>
    <w:rsid w:val="00D77FC2"/>
    <w:rsid w:val="00D80202"/>
    <w:rsid w:val="00D80345"/>
    <w:rsid w:val="00D804AF"/>
    <w:rsid w:val="00D80583"/>
    <w:rsid w:val="00D805A1"/>
    <w:rsid w:val="00D8075F"/>
    <w:rsid w:val="00D80A58"/>
    <w:rsid w:val="00D80CA4"/>
    <w:rsid w:val="00D80EEF"/>
    <w:rsid w:val="00D80EF2"/>
    <w:rsid w:val="00D8115E"/>
    <w:rsid w:val="00D81350"/>
    <w:rsid w:val="00D81387"/>
    <w:rsid w:val="00D81482"/>
    <w:rsid w:val="00D81690"/>
    <w:rsid w:val="00D81A2B"/>
    <w:rsid w:val="00D81C1F"/>
    <w:rsid w:val="00D81C33"/>
    <w:rsid w:val="00D81F68"/>
    <w:rsid w:val="00D82143"/>
    <w:rsid w:val="00D821AD"/>
    <w:rsid w:val="00D82311"/>
    <w:rsid w:val="00D823CB"/>
    <w:rsid w:val="00D82487"/>
    <w:rsid w:val="00D82537"/>
    <w:rsid w:val="00D8254E"/>
    <w:rsid w:val="00D827F6"/>
    <w:rsid w:val="00D82A07"/>
    <w:rsid w:val="00D82CAE"/>
    <w:rsid w:val="00D82E17"/>
    <w:rsid w:val="00D82EBA"/>
    <w:rsid w:val="00D82F24"/>
    <w:rsid w:val="00D83109"/>
    <w:rsid w:val="00D8357C"/>
    <w:rsid w:val="00D836E8"/>
    <w:rsid w:val="00D837C3"/>
    <w:rsid w:val="00D838FA"/>
    <w:rsid w:val="00D83BC2"/>
    <w:rsid w:val="00D83BC9"/>
    <w:rsid w:val="00D8403F"/>
    <w:rsid w:val="00D84066"/>
    <w:rsid w:val="00D840A0"/>
    <w:rsid w:val="00D84418"/>
    <w:rsid w:val="00D84485"/>
    <w:rsid w:val="00D84768"/>
    <w:rsid w:val="00D849EE"/>
    <w:rsid w:val="00D84BB0"/>
    <w:rsid w:val="00D84CEB"/>
    <w:rsid w:val="00D85288"/>
    <w:rsid w:val="00D8545C"/>
    <w:rsid w:val="00D855B4"/>
    <w:rsid w:val="00D858FD"/>
    <w:rsid w:val="00D85B1F"/>
    <w:rsid w:val="00D85B92"/>
    <w:rsid w:val="00D85D0F"/>
    <w:rsid w:val="00D85F09"/>
    <w:rsid w:val="00D85FD7"/>
    <w:rsid w:val="00D862BD"/>
    <w:rsid w:val="00D864EC"/>
    <w:rsid w:val="00D865B8"/>
    <w:rsid w:val="00D867D1"/>
    <w:rsid w:val="00D8687E"/>
    <w:rsid w:val="00D86890"/>
    <w:rsid w:val="00D86C1D"/>
    <w:rsid w:val="00D86D9C"/>
    <w:rsid w:val="00D86E51"/>
    <w:rsid w:val="00D86F1F"/>
    <w:rsid w:val="00D87328"/>
    <w:rsid w:val="00D873B1"/>
    <w:rsid w:val="00D873B7"/>
    <w:rsid w:val="00D873F5"/>
    <w:rsid w:val="00D87542"/>
    <w:rsid w:val="00D87554"/>
    <w:rsid w:val="00D876F9"/>
    <w:rsid w:val="00D87869"/>
    <w:rsid w:val="00D87973"/>
    <w:rsid w:val="00D87B02"/>
    <w:rsid w:val="00D87D68"/>
    <w:rsid w:val="00D902D0"/>
    <w:rsid w:val="00D9032C"/>
    <w:rsid w:val="00D907C3"/>
    <w:rsid w:val="00D90993"/>
    <w:rsid w:val="00D90BB2"/>
    <w:rsid w:val="00D90C15"/>
    <w:rsid w:val="00D90FF5"/>
    <w:rsid w:val="00D9117D"/>
    <w:rsid w:val="00D913EA"/>
    <w:rsid w:val="00D9174C"/>
    <w:rsid w:val="00D91921"/>
    <w:rsid w:val="00D9197E"/>
    <w:rsid w:val="00D91E7D"/>
    <w:rsid w:val="00D92080"/>
    <w:rsid w:val="00D921B2"/>
    <w:rsid w:val="00D9220C"/>
    <w:rsid w:val="00D92360"/>
    <w:rsid w:val="00D92BC6"/>
    <w:rsid w:val="00D930BD"/>
    <w:rsid w:val="00D9313B"/>
    <w:rsid w:val="00D9326F"/>
    <w:rsid w:val="00D9339C"/>
    <w:rsid w:val="00D93698"/>
    <w:rsid w:val="00D937C9"/>
    <w:rsid w:val="00D93976"/>
    <w:rsid w:val="00D9399F"/>
    <w:rsid w:val="00D93A8D"/>
    <w:rsid w:val="00D93AE6"/>
    <w:rsid w:val="00D93B2C"/>
    <w:rsid w:val="00D93C37"/>
    <w:rsid w:val="00D93E29"/>
    <w:rsid w:val="00D940AE"/>
    <w:rsid w:val="00D94231"/>
    <w:rsid w:val="00D9438E"/>
    <w:rsid w:val="00D94400"/>
    <w:rsid w:val="00D94567"/>
    <w:rsid w:val="00D94A41"/>
    <w:rsid w:val="00D94B81"/>
    <w:rsid w:val="00D94DF7"/>
    <w:rsid w:val="00D94F34"/>
    <w:rsid w:val="00D94FE7"/>
    <w:rsid w:val="00D950AF"/>
    <w:rsid w:val="00D95462"/>
    <w:rsid w:val="00D95471"/>
    <w:rsid w:val="00D955A4"/>
    <w:rsid w:val="00D95655"/>
    <w:rsid w:val="00D9569C"/>
    <w:rsid w:val="00D956AB"/>
    <w:rsid w:val="00D956EF"/>
    <w:rsid w:val="00D95871"/>
    <w:rsid w:val="00D95EF4"/>
    <w:rsid w:val="00D9627A"/>
    <w:rsid w:val="00D9647B"/>
    <w:rsid w:val="00D964D9"/>
    <w:rsid w:val="00D9670B"/>
    <w:rsid w:val="00D96BF2"/>
    <w:rsid w:val="00D96C88"/>
    <w:rsid w:val="00D96DA3"/>
    <w:rsid w:val="00D970A8"/>
    <w:rsid w:val="00D9712D"/>
    <w:rsid w:val="00D9758A"/>
    <w:rsid w:val="00D979C3"/>
    <w:rsid w:val="00D97BD3"/>
    <w:rsid w:val="00D97C45"/>
    <w:rsid w:val="00D97C94"/>
    <w:rsid w:val="00DA00E6"/>
    <w:rsid w:val="00DA0201"/>
    <w:rsid w:val="00DA0210"/>
    <w:rsid w:val="00DA035A"/>
    <w:rsid w:val="00DA046F"/>
    <w:rsid w:val="00DA0523"/>
    <w:rsid w:val="00DA0534"/>
    <w:rsid w:val="00DA064F"/>
    <w:rsid w:val="00DA0AC0"/>
    <w:rsid w:val="00DA0DF8"/>
    <w:rsid w:val="00DA0DFD"/>
    <w:rsid w:val="00DA0FFB"/>
    <w:rsid w:val="00DA17B9"/>
    <w:rsid w:val="00DA18CF"/>
    <w:rsid w:val="00DA1A2C"/>
    <w:rsid w:val="00DA1A98"/>
    <w:rsid w:val="00DA1AA5"/>
    <w:rsid w:val="00DA210A"/>
    <w:rsid w:val="00DA220C"/>
    <w:rsid w:val="00DA252A"/>
    <w:rsid w:val="00DA275C"/>
    <w:rsid w:val="00DA2A8F"/>
    <w:rsid w:val="00DA2E3F"/>
    <w:rsid w:val="00DA34F3"/>
    <w:rsid w:val="00DA350E"/>
    <w:rsid w:val="00DA358C"/>
    <w:rsid w:val="00DA35E0"/>
    <w:rsid w:val="00DA36DA"/>
    <w:rsid w:val="00DA37C5"/>
    <w:rsid w:val="00DA3A07"/>
    <w:rsid w:val="00DA3CD5"/>
    <w:rsid w:val="00DA3F5C"/>
    <w:rsid w:val="00DA3FB4"/>
    <w:rsid w:val="00DA425F"/>
    <w:rsid w:val="00DA42E9"/>
    <w:rsid w:val="00DA45B4"/>
    <w:rsid w:val="00DA4687"/>
    <w:rsid w:val="00DA475D"/>
    <w:rsid w:val="00DA478D"/>
    <w:rsid w:val="00DA48AB"/>
    <w:rsid w:val="00DA4C82"/>
    <w:rsid w:val="00DA5100"/>
    <w:rsid w:val="00DA519C"/>
    <w:rsid w:val="00DA52A0"/>
    <w:rsid w:val="00DA565A"/>
    <w:rsid w:val="00DA59AD"/>
    <w:rsid w:val="00DA5DC1"/>
    <w:rsid w:val="00DA641B"/>
    <w:rsid w:val="00DA64EB"/>
    <w:rsid w:val="00DA6689"/>
    <w:rsid w:val="00DA66DE"/>
    <w:rsid w:val="00DA68F0"/>
    <w:rsid w:val="00DA69D4"/>
    <w:rsid w:val="00DA6D47"/>
    <w:rsid w:val="00DA70D7"/>
    <w:rsid w:val="00DA71B7"/>
    <w:rsid w:val="00DA71D5"/>
    <w:rsid w:val="00DA729F"/>
    <w:rsid w:val="00DA73C7"/>
    <w:rsid w:val="00DA7448"/>
    <w:rsid w:val="00DA75E5"/>
    <w:rsid w:val="00DA7863"/>
    <w:rsid w:val="00DA7ADD"/>
    <w:rsid w:val="00DA7BA2"/>
    <w:rsid w:val="00DA7C8B"/>
    <w:rsid w:val="00DA7EA6"/>
    <w:rsid w:val="00DA7FE0"/>
    <w:rsid w:val="00DB006D"/>
    <w:rsid w:val="00DB03FB"/>
    <w:rsid w:val="00DB0451"/>
    <w:rsid w:val="00DB04A8"/>
    <w:rsid w:val="00DB05ED"/>
    <w:rsid w:val="00DB06F7"/>
    <w:rsid w:val="00DB07EA"/>
    <w:rsid w:val="00DB0AFB"/>
    <w:rsid w:val="00DB0BFF"/>
    <w:rsid w:val="00DB1029"/>
    <w:rsid w:val="00DB10D0"/>
    <w:rsid w:val="00DB12EE"/>
    <w:rsid w:val="00DB17E7"/>
    <w:rsid w:val="00DB1898"/>
    <w:rsid w:val="00DB1F18"/>
    <w:rsid w:val="00DB2171"/>
    <w:rsid w:val="00DB2460"/>
    <w:rsid w:val="00DB2A52"/>
    <w:rsid w:val="00DB2B69"/>
    <w:rsid w:val="00DB2EA1"/>
    <w:rsid w:val="00DB2EE3"/>
    <w:rsid w:val="00DB2F1A"/>
    <w:rsid w:val="00DB2F26"/>
    <w:rsid w:val="00DB33FC"/>
    <w:rsid w:val="00DB35DE"/>
    <w:rsid w:val="00DB37C9"/>
    <w:rsid w:val="00DB382A"/>
    <w:rsid w:val="00DB391C"/>
    <w:rsid w:val="00DB3A39"/>
    <w:rsid w:val="00DB3C87"/>
    <w:rsid w:val="00DB3CB2"/>
    <w:rsid w:val="00DB3F03"/>
    <w:rsid w:val="00DB3F8F"/>
    <w:rsid w:val="00DB4102"/>
    <w:rsid w:val="00DB42D1"/>
    <w:rsid w:val="00DB447D"/>
    <w:rsid w:val="00DB4847"/>
    <w:rsid w:val="00DB49A3"/>
    <w:rsid w:val="00DB4A36"/>
    <w:rsid w:val="00DB4C10"/>
    <w:rsid w:val="00DB4E5D"/>
    <w:rsid w:val="00DB504D"/>
    <w:rsid w:val="00DB52E8"/>
    <w:rsid w:val="00DB5498"/>
    <w:rsid w:val="00DB585D"/>
    <w:rsid w:val="00DB5949"/>
    <w:rsid w:val="00DB59FE"/>
    <w:rsid w:val="00DB5AA3"/>
    <w:rsid w:val="00DB5CB7"/>
    <w:rsid w:val="00DB5DCA"/>
    <w:rsid w:val="00DB6059"/>
    <w:rsid w:val="00DB633A"/>
    <w:rsid w:val="00DB6709"/>
    <w:rsid w:val="00DB689B"/>
    <w:rsid w:val="00DB68C3"/>
    <w:rsid w:val="00DB68F2"/>
    <w:rsid w:val="00DB6AB6"/>
    <w:rsid w:val="00DB6C5B"/>
    <w:rsid w:val="00DB6CB5"/>
    <w:rsid w:val="00DB6CF5"/>
    <w:rsid w:val="00DB6D0E"/>
    <w:rsid w:val="00DB71DE"/>
    <w:rsid w:val="00DB7263"/>
    <w:rsid w:val="00DB7305"/>
    <w:rsid w:val="00DB7A98"/>
    <w:rsid w:val="00DB7BFA"/>
    <w:rsid w:val="00DB7CC7"/>
    <w:rsid w:val="00DB7D30"/>
    <w:rsid w:val="00DB7FE2"/>
    <w:rsid w:val="00DB7FFA"/>
    <w:rsid w:val="00DC01A4"/>
    <w:rsid w:val="00DC025F"/>
    <w:rsid w:val="00DC05DF"/>
    <w:rsid w:val="00DC0616"/>
    <w:rsid w:val="00DC0685"/>
    <w:rsid w:val="00DC06D5"/>
    <w:rsid w:val="00DC0885"/>
    <w:rsid w:val="00DC0B51"/>
    <w:rsid w:val="00DC0E41"/>
    <w:rsid w:val="00DC0E89"/>
    <w:rsid w:val="00DC103A"/>
    <w:rsid w:val="00DC12D4"/>
    <w:rsid w:val="00DC1307"/>
    <w:rsid w:val="00DC1524"/>
    <w:rsid w:val="00DC1665"/>
    <w:rsid w:val="00DC167D"/>
    <w:rsid w:val="00DC16DA"/>
    <w:rsid w:val="00DC17C6"/>
    <w:rsid w:val="00DC1886"/>
    <w:rsid w:val="00DC1E7F"/>
    <w:rsid w:val="00DC1F30"/>
    <w:rsid w:val="00DC20DF"/>
    <w:rsid w:val="00DC2955"/>
    <w:rsid w:val="00DC2AA8"/>
    <w:rsid w:val="00DC2BAC"/>
    <w:rsid w:val="00DC2BD3"/>
    <w:rsid w:val="00DC2C21"/>
    <w:rsid w:val="00DC2C86"/>
    <w:rsid w:val="00DC3341"/>
    <w:rsid w:val="00DC34BB"/>
    <w:rsid w:val="00DC365C"/>
    <w:rsid w:val="00DC37C2"/>
    <w:rsid w:val="00DC38CE"/>
    <w:rsid w:val="00DC3B63"/>
    <w:rsid w:val="00DC3C08"/>
    <w:rsid w:val="00DC43D0"/>
    <w:rsid w:val="00DC4532"/>
    <w:rsid w:val="00DC48A8"/>
    <w:rsid w:val="00DC49B0"/>
    <w:rsid w:val="00DC4B43"/>
    <w:rsid w:val="00DC4BA4"/>
    <w:rsid w:val="00DC4E57"/>
    <w:rsid w:val="00DC4EDA"/>
    <w:rsid w:val="00DC502D"/>
    <w:rsid w:val="00DC5518"/>
    <w:rsid w:val="00DC557C"/>
    <w:rsid w:val="00DC57D7"/>
    <w:rsid w:val="00DC5C10"/>
    <w:rsid w:val="00DC5FDE"/>
    <w:rsid w:val="00DC6260"/>
    <w:rsid w:val="00DC629F"/>
    <w:rsid w:val="00DC63B5"/>
    <w:rsid w:val="00DC6470"/>
    <w:rsid w:val="00DC6796"/>
    <w:rsid w:val="00DC6953"/>
    <w:rsid w:val="00DC6D3A"/>
    <w:rsid w:val="00DC6EED"/>
    <w:rsid w:val="00DC7173"/>
    <w:rsid w:val="00DC7488"/>
    <w:rsid w:val="00DC74BC"/>
    <w:rsid w:val="00DC76C0"/>
    <w:rsid w:val="00DC77F9"/>
    <w:rsid w:val="00DC7E5F"/>
    <w:rsid w:val="00DC7F85"/>
    <w:rsid w:val="00DD00F7"/>
    <w:rsid w:val="00DD01DF"/>
    <w:rsid w:val="00DD020F"/>
    <w:rsid w:val="00DD024E"/>
    <w:rsid w:val="00DD02E9"/>
    <w:rsid w:val="00DD0304"/>
    <w:rsid w:val="00DD036A"/>
    <w:rsid w:val="00DD0659"/>
    <w:rsid w:val="00DD0914"/>
    <w:rsid w:val="00DD11C7"/>
    <w:rsid w:val="00DD125B"/>
    <w:rsid w:val="00DD1444"/>
    <w:rsid w:val="00DD1453"/>
    <w:rsid w:val="00DD1716"/>
    <w:rsid w:val="00DD186D"/>
    <w:rsid w:val="00DD18A4"/>
    <w:rsid w:val="00DD1A28"/>
    <w:rsid w:val="00DD1E85"/>
    <w:rsid w:val="00DD1F49"/>
    <w:rsid w:val="00DD1F4B"/>
    <w:rsid w:val="00DD2092"/>
    <w:rsid w:val="00DD22B7"/>
    <w:rsid w:val="00DD230C"/>
    <w:rsid w:val="00DD232C"/>
    <w:rsid w:val="00DD241C"/>
    <w:rsid w:val="00DD27EB"/>
    <w:rsid w:val="00DD29CD"/>
    <w:rsid w:val="00DD2B8B"/>
    <w:rsid w:val="00DD2CE5"/>
    <w:rsid w:val="00DD2FD3"/>
    <w:rsid w:val="00DD301A"/>
    <w:rsid w:val="00DD3072"/>
    <w:rsid w:val="00DD30E4"/>
    <w:rsid w:val="00DD32F5"/>
    <w:rsid w:val="00DD35B4"/>
    <w:rsid w:val="00DD3631"/>
    <w:rsid w:val="00DD381E"/>
    <w:rsid w:val="00DD38AE"/>
    <w:rsid w:val="00DD3A71"/>
    <w:rsid w:val="00DD3AE8"/>
    <w:rsid w:val="00DD3C33"/>
    <w:rsid w:val="00DD4219"/>
    <w:rsid w:val="00DD4563"/>
    <w:rsid w:val="00DD4982"/>
    <w:rsid w:val="00DD4987"/>
    <w:rsid w:val="00DD49C7"/>
    <w:rsid w:val="00DD4A49"/>
    <w:rsid w:val="00DD4A71"/>
    <w:rsid w:val="00DD50FE"/>
    <w:rsid w:val="00DD52FA"/>
    <w:rsid w:val="00DD5CD5"/>
    <w:rsid w:val="00DD5E2E"/>
    <w:rsid w:val="00DD61A4"/>
    <w:rsid w:val="00DD61BF"/>
    <w:rsid w:val="00DD6537"/>
    <w:rsid w:val="00DD6632"/>
    <w:rsid w:val="00DD6699"/>
    <w:rsid w:val="00DD66D6"/>
    <w:rsid w:val="00DD6AA5"/>
    <w:rsid w:val="00DD6CB1"/>
    <w:rsid w:val="00DD6D9C"/>
    <w:rsid w:val="00DD6F18"/>
    <w:rsid w:val="00DD7111"/>
    <w:rsid w:val="00DD7282"/>
    <w:rsid w:val="00DD72D2"/>
    <w:rsid w:val="00DD72FD"/>
    <w:rsid w:val="00DD749C"/>
    <w:rsid w:val="00DD7555"/>
    <w:rsid w:val="00DD76BB"/>
    <w:rsid w:val="00DD77D4"/>
    <w:rsid w:val="00DD7B5D"/>
    <w:rsid w:val="00DD7BB8"/>
    <w:rsid w:val="00DD7CDD"/>
    <w:rsid w:val="00DD7D1F"/>
    <w:rsid w:val="00DD7ED4"/>
    <w:rsid w:val="00DD7FDF"/>
    <w:rsid w:val="00DE0191"/>
    <w:rsid w:val="00DE0239"/>
    <w:rsid w:val="00DE03C1"/>
    <w:rsid w:val="00DE053B"/>
    <w:rsid w:val="00DE0775"/>
    <w:rsid w:val="00DE08C3"/>
    <w:rsid w:val="00DE0BE8"/>
    <w:rsid w:val="00DE0CDE"/>
    <w:rsid w:val="00DE106A"/>
    <w:rsid w:val="00DE1455"/>
    <w:rsid w:val="00DE150B"/>
    <w:rsid w:val="00DE1997"/>
    <w:rsid w:val="00DE1A98"/>
    <w:rsid w:val="00DE1D0F"/>
    <w:rsid w:val="00DE1F66"/>
    <w:rsid w:val="00DE2176"/>
    <w:rsid w:val="00DE21E3"/>
    <w:rsid w:val="00DE2461"/>
    <w:rsid w:val="00DE27FC"/>
    <w:rsid w:val="00DE2834"/>
    <w:rsid w:val="00DE292A"/>
    <w:rsid w:val="00DE295C"/>
    <w:rsid w:val="00DE2B70"/>
    <w:rsid w:val="00DE2C27"/>
    <w:rsid w:val="00DE2C51"/>
    <w:rsid w:val="00DE2C6A"/>
    <w:rsid w:val="00DE2EE7"/>
    <w:rsid w:val="00DE3009"/>
    <w:rsid w:val="00DE32BB"/>
    <w:rsid w:val="00DE365D"/>
    <w:rsid w:val="00DE41D5"/>
    <w:rsid w:val="00DE43FB"/>
    <w:rsid w:val="00DE4414"/>
    <w:rsid w:val="00DE44C6"/>
    <w:rsid w:val="00DE4735"/>
    <w:rsid w:val="00DE4764"/>
    <w:rsid w:val="00DE4837"/>
    <w:rsid w:val="00DE4E2A"/>
    <w:rsid w:val="00DE503C"/>
    <w:rsid w:val="00DE5133"/>
    <w:rsid w:val="00DE5154"/>
    <w:rsid w:val="00DE51B9"/>
    <w:rsid w:val="00DE5243"/>
    <w:rsid w:val="00DE5398"/>
    <w:rsid w:val="00DE5502"/>
    <w:rsid w:val="00DE5801"/>
    <w:rsid w:val="00DE586C"/>
    <w:rsid w:val="00DE58B3"/>
    <w:rsid w:val="00DE5C03"/>
    <w:rsid w:val="00DE5C64"/>
    <w:rsid w:val="00DE5DB6"/>
    <w:rsid w:val="00DE5DF0"/>
    <w:rsid w:val="00DE5E47"/>
    <w:rsid w:val="00DE608E"/>
    <w:rsid w:val="00DE6160"/>
    <w:rsid w:val="00DE617C"/>
    <w:rsid w:val="00DE633D"/>
    <w:rsid w:val="00DE64BE"/>
    <w:rsid w:val="00DE67E2"/>
    <w:rsid w:val="00DE6831"/>
    <w:rsid w:val="00DE686F"/>
    <w:rsid w:val="00DE6935"/>
    <w:rsid w:val="00DE697C"/>
    <w:rsid w:val="00DE69C7"/>
    <w:rsid w:val="00DE6CB7"/>
    <w:rsid w:val="00DE6DA4"/>
    <w:rsid w:val="00DE6EC4"/>
    <w:rsid w:val="00DE6F2D"/>
    <w:rsid w:val="00DE70D2"/>
    <w:rsid w:val="00DE7388"/>
    <w:rsid w:val="00DE73D5"/>
    <w:rsid w:val="00DE74F2"/>
    <w:rsid w:val="00DE7936"/>
    <w:rsid w:val="00DE7A7B"/>
    <w:rsid w:val="00DE7D0B"/>
    <w:rsid w:val="00DF007A"/>
    <w:rsid w:val="00DF061C"/>
    <w:rsid w:val="00DF071D"/>
    <w:rsid w:val="00DF0807"/>
    <w:rsid w:val="00DF08D5"/>
    <w:rsid w:val="00DF0B3D"/>
    <w:rsid w:val="00DF0B6E"/>
    <w:rsid w:val="00DF0BB9"/>
    <w:rsid w:val="00DF0FBA"/>
    <w:rsid w:val="00DF10AA"/>
    <w:rsid w:val="00DF1400"/>
    <w:rsid w:val="00DF14C8"/>
    <w:rsid w:val="00DF1532"/>
    <w:rsid w:val="00DF1642"/>
    <w:rsid w:val="00DF1816"/>
    <w:rsid w:val="00DF1BBF"/>
    <w:rsid w:val="00DF2051"/>
    <w:rsid w:val="00DF21FF"/>
    <w:rsid w:val="00DF29F6"/>
    <w:rsid w:val="00DF2A9D"/>
    <w:rsid w:val="00DF2FEF"/>
    <w:rsid w:val="00DF30F1"/>
    <w:rsid w:val="00DF31B1"/>
    <w:rsid w:val="00DF323A"/>
    <w:rsid w:val="00DF340C"/>
    <w:rsid w:val="00DF34E2"/>
    <w:rsid w:val="00DF3644"/>
    <w:rsid w:val="00DF379E"/>
    <w:rsid w:val="00DF37D1"/>
    <w:rsid w:val="00DF3E22"/>
    <w:rsid w:val="00DF40D2"/>
    <w:rsid w:val="00DF4316"/>
    <w:rsid w:val="00DF4679"/>
    <w:rsid w:val="00DF46D0"/>
    <w:rsid w:val="00DF479A"/>
    <w:rsid w:val="00DF47C9"/>
    <w:rsid w:val="00DF49AE"/>
    <w:rsid w:val="00DF4A2B"/>
    <w:rsid w:val="00DF4ACB"/>
    <w:rsid w:val="00DF4C21"/>
    <w:rsid w:val="00DF4C7A"/>
    <w:rsid w:val="00DF4DB3"/>
    <w:rsid w:val="00DF4F9B"/>
    <w:rsid w:val="00DF500B"/>
    <w:rsid w:val="00DF5133"/>
    <w:rsid w:val="00DF524E"/>
    <w:rsid w:val="00DF558F"/>
    <w:rsid w:val="00DF55E4"/>
    <w:rsid w:val="00DF5B37"/>
    <w:rsid w:val="00DF5CE3"/>
    <w:rsid w:val="00DF5D83"/>
    <w:rsid w:val="00DF6104"/>
    <w:rsid w:val="00DF65FF"/>
    <w:rsid w:val="00DF682D"/>
    <w:rsid w:val="00DF6B42"/>
    <w:rsid w:val="00DF6B51"/>
    <w:rsid w:val="00DF6E19"/>
    <w:rsid w:val="00DF6E43"/>
    <w:rsid w:val="00DF6E4A"/>
    <w:rsid w:val="00DF6EA5"/>
    <w:rsid w:val="00DF6F2E"/>
    <w:rsid w:val="00DF70E6"/>
    <w:rsid w:val="00DF7232"/>
    <w:rsid w:val="00DF738D"/>
    <w:rsid w:val="00DF73EF"/>
    <w:rsid w:val="00DF7523"/>
    <w:rsid w:val="00DF76F8"/>
    <w:rsid w:val="00DF773E"/>
    <w:rsid w:val="00DF7771"/>
    <w:rsid w:val="00DF795F"/>
    <w:rsid w:val="00DF7A22"/>
    <w:rsid w:val="00DF7A9F"/>
    <w:rsid w:val="00DF7BB6"/>
    <w:rsid w:val="00DF7CE6"/>
    <w:rsid w:val="00DF7D23"/>
    <w:rsid w:val="00DF7F46"/>
    <w:rsid w:val="00E0011B"/>
    <w:rsid w:val="00E005BD"/>
    <w:rsid w:val="00E006D0"/>
    <w:rsid w:val="00E00868"/>
    <w:rsid w:val="00E00888"/>
    <w:rsid w:val="00E0093D"/>
    <w:rsid w:val="00E00949"/>
    <w:rsid w:val="00E00E31"/>
    <w:rsid w:val="00E00F92"/>
    <w:rsid w:val="00E017CC"/>
    <w:rsid w:val="00E0196A"/>
    <w:rsid w:val="00E01AFB"/>
    <w:rsid w:val="00E01C9E"/>
    <w:rsid w:val="00E01CD4"/>
    <w:rsid w:val="00E01E65"/>
    <w:rsid w:val="00E02208"/>
    <w:rsid w:val="00E0287B"/>
    <w:rsid w:val="00E02C5A"/>
    <w:rsid w:val="00E02D8F"/>
    <w:rsid w:val="00E02DB5"/>
    <w:rsid w:val="00E02DBC"/>
    <w:rsid w:val="00E02E8C"/>
    <w:rsid w:val="00E02F37"/>
    <w:rsid w:val="00E02F80"/>
    <w:rsid w:val="00E03105"/>
    <w:rsid w:val="00E0345F"/>
    <w:rsid w:val="00E036C0"/>
    <w:rsid w:val="00E03A78"/>
    <w:rsid w:val="00E03AD3"/>
    <w:rsid w:val="00E03B79"/>
    <w:rsid w:val="00E03C93"/>
    <w:rsid w:val="00E03D1E"/>
    <w:rsid w:val="00E03F4A"/>
    <w:rsid w:val="00E03FD8"/>
    <w:rsid w:val="00E0430B"/>
    <w:rsid w:val="00E046AF"/>
    <w:rsid w:val="00E0492F"/>
    <w:rsid w:val="00E04A14"/>
    <w:rsid w:val="00E04D99"/>
    <w:rsid w:val="00E04DCC"/>
    <w:rsid w:val="00E05138"/>
    <w:rsid w:val="00E056E8"/>
    <w:rsid w:val="00E05933"/>
    <w:rsid w:val="00E05975"/>
    <w:rsid w:val="00E05A23"/>
    <w:rsid w:val="00E05B78"/>
    <w:rsid w:val="00E05FF1"/>
    <w:rsid w:val="00E06122"/>
    <w:rsid w:val="00E061EE"/>
    <w:rsid w:val="00E06214"/>
    <w:rsid w:val="00E06363"/>
    <w:rsid w:val="00E06560"/>
    <w:rsid w:val="00E06848"/>
    <w:rsid w:val="00E068DF"/>
    <w:rsid w:val="00E06920"/>
    <w:rsid w:val="00E06950"/>
    <w:rsid w:val="00E06C47"/>
    <w:rsid w:val="00E06E4B"/>
    <w:rsid w:val="00E070FC"/>
    <w:rsid w:val="00E0711E"/>
    <w:rsid w:val="00E07293"/>
    <w:rsid w:val="00E07437"/>
    <w:rsid w:val="00E07505"/>
    <w:rsid w:val="00E07676"/>
    <w:rsid w:val="00E07BC7"/>
    <w:rsid w:val="00E07EFA"/>
    <w:rsid w:val="00E10236"/>
    <w:rsid w:val="00E102A3"/>
    <w:rsid w:val="00E102D1"/>
    <w:rsid w:val="00E10399"/>
    <w:rsid w:val="00E104A6"/>
    <w:rsid w:val="00E1072D"/>
    <w:rsid w:val="00E1086C"/>
    <w:rsid w:val="00E1089E"/>
    <w:rsid w:val="00E10A0B"/>
    <w:rsid w:val="00E10B5E"/>
    <w:rsid w:val="00E10C02"/>
    <w:rsid w:val="00E11310"/>
    <w:rsid w:val="00E11335"/>
    <w:rsid w:val="00E11349"/>
    <w:rsid w:val="00E11465"/>
    <w:rsid w:val="00E11543"/>
    <w:rsid w:val="00E11750"/>
    <w:rsid w:val="00E11896"/>
    <w:rsid w:val="00E11D5D"/>
    <w:rsid w:val="00E11FF8"/>
    <w:rsid w:val="00E121F7"/>
    <w:rsid w:val="00E12657"/>
    <w:rsid w:val="00E1276A"/>
    <w:rsid w:val="00E127C1"/>
    <w:rsid w:val="00E129A0"/>
    <w:rsid w:val="00E12C6B"/>
    <w:rsid w:val="00E13075"/>
    <w:rsid w:val="00E130D7"/>
    <w:rsid w:val="00E130EF"/>
    <w:rsid w:val="00E131A0"/>
    <w:rsid w:val="00E13541"/>
    <w:rsid w:val="00E135B4"/>
    <w:rsid w:val="00E13939"/>
    <w:rsid w:val="00E13A8D"/>
    <w:rsid w:val="00E13D2C"/>
    <w:rsid w:val="00E14767"/>
    <w:rsid w:val="00E148AB"/>
    <w:rsid w:val="00E14C2F"/>
    <w:rsid w:val="00E14DAA"/>
    <w:rsid w:val="00E14F91"/>
    <w:rsid w:val="00E14FE0"/>
    <w:rsid w:val="00E1548F"/>
    <w:rsid w:val="00E1554B"/>
    <w:rsid w:val="00E155CC"/>
    <w:rsid w:val="00E15647"/>
    <w:rsid w:val="00E15802"/>
    <w:rsid w:val="00E15D89"/>
    <w:rsid w:val="00E1608A"/>
    <w:rsid w:val="00E16130"/>
    <w:rsid w:val="00E1615A"/>
    <w:rsid w:val="00E163A3"/>
    <w:rsid w:val="00E163E3"/>
    <w:rsid w:val="00E16537"/>
    <w:rsid w:val="00E1671C"/>
    <w:rsid w:val="00E16796"/>
    <w:rsid w:val="00E167E7"/>
    <w:rsid w:val="00E16B52"/>
    <w:rsid w:val="00E16DD2"/>
    <w:rsid w:val="00E16E87"/>
    <w:rsid w:val="00E16FE1"/>
    <w:rsid w:val="00E170E9"/>
    <w:rsid w:val="00E17370"/>
    <w:rsid w:val="00E1740F"/>
    <w:rsid w:val="00E17512"/>
    <w:rsid w:val="00E17712"/>
    <w:rsid w:val="00E17800"/>
    <w:rsid w:val="00E17B58"/>
    <w:rsid w:val="00E17B87"/>
    <w:rsid w:val="00E17B99"/>
    <w:rsid w:val="00E2018F"/>
    <w:rsid w:val="00E202E8"/>
    <w:rsid w:val="00E20886"/>
    <w:rsid w:val="00E20B8A"/>
    <w:rsid w:val="00E20FB5"/>
    <w:rsid w:val="00E21346"/>
    <w:rsid w:val="00E213D2"/>
    <w:rsid w:val="00E213E1"/>
    <w:rsid w:val="00E214B4"/>
    <w:rsid w:val="00E215DD"/>
    <w:rsid w:val="00E21680"/>
    <w:rsid w:val="00E21691"/>
    <w:rsid w:val="00E217F9"/>
    <w:rsid w:val="00E21971"/>
    <w:rsid w:val="00E21B2A"/>
    <w:rsid w:val="00E21E37"/>
    <w:rsid w:val="00E222BE"/>
    <w:rsid w:val="00E22336"/>
    <w:rsid w:val="00E22ACA"/>
    <w:rsid w:val="00E22B48"/>
    <w:rsid w:val="00E22E46"/>
    <w:rsid w:val="00E22EF7"/>
    <w:rsid w:val="00E22F9A"/>
    <w:rsid w:val="00E23035"/>
    <w:rsid w:val="00E230B6"/>
    <w:rsid w:val="00E2366C"/>
    <w:rsid w:val="00E23A3D"/>
    <w:rsid w:val="00E23B9A"/>
    <w:rsid w:val="00E23D98"/>
    <w:rsid w:val="00E24066"/>
    <w:rsid w:val="00E24249"/>
    <w:rsid w:val="00E243B2"/>
    <w:rsid w:val="00E24459"/>
    <w:rsid w:val="00E244B7"/>
    <w:rsid w:val="00E24779"/>
    <w:rsid w:val="00E247EA"/>
    <w:rsid w:val="00E24877"/>
    <w:rsid w:val="00E24878"/>
    <w:rsid w:val="00E24A5C"/>
    <w:rsid w:val="00E24AD7"/>
    <w:rsid w:val="00E24D4E"/>
    <w:rsid w:val="00E24E9F"/>
    <w:rsid w:val="00E24EFF"/>
    <w:rsid w:val="00E25336"/>
    <w:rsid w:val="00E2568B"/>
    <w:rsid w:val="00E25703"/>
    <w:rsid w:val="00E25CD0"/>
    <w:rsid w:val="00E25E77"/>
    <w:rsid w:val="00E25F6C"/>
    <w:rsid w:val="00E25F8F"/>
    <w:rsid w:val="00E26101"/>
    <w:rsid w:val="00E261A1"/>
    <w:rsid w:val="00E26AB9"/>
    <w:rsid w:val="00E26F3D"/>
    <w:rsid w:val="00E26FBC"/>
    <w:rsid w:val="00E27A27"/>
    <w:rsid w:val="00E27E02"/>
    <w:rsid w:val="00E27FE8"/>
    <w:rsid w:val="00E27FEA"/>
    <w:rsid w:val="00E30216"/>
    <w:rsid w:val="00E304B0"/>
    <w:rsid w:val="00E30982"/>
    <w:rsid w:val="00E30A82"/>
    <w:rsid w:val="00E30B06"/>
    <w:rsid w:val="00E30B3A"/>
    <w:rsid w:val="00E30CA8"/>
    <w:rsid w:val="00E30FB4"/>
    <w:rsid w:val="00E3101F"/>
    <w:rsid w:val="00E31251"/>
    <w:rsid w:val="00E3125B"/>
    <w:rsid w:val="00E3127C"/>
    <w:rsid w:val="00E31C9C"/>
    <w:rsid w:val="00E31CFD"/>
    <w:rsid w:val="00E31F16"/>
    <w:rsid w:val="00E32181"/>
    <w:rsid w:val="00E3218D"/>
    <w:rsid w:val="00E32206"/>
    <w:rsid w:val="00E32231"/>
    <w:rsid w:val="00E32360"/>
    <w:rsid w:val="00E3264B"/>
    <w:rsid w:val="00E32CE1"/>
    <w:rsid w:val="00E3323B"/>
    <w:rsid w:val="00E33556"/>
    <w:rsid w:val="00E33773"/>
    <w:rsid w:val="00E33826"/>
    <w:rsid w:val="00E33837"/>
    <w:rsid w:val="00E33B2E"/>
    <w:rsid w:val="00E33B6D"/>
    <w:rsid w:val="00E33FAA"/>
    <w:rsid w:val="00E3403B"/>
    <w:rsid w:val="00E342A7"/>
    <w:rsid w:val="00E344CD"/>
    <w:rsid w:val="00E3457A"/>
    <w:rsid w:val="00E346CB"/>
    <w:rsid w:val="00E346FD"/>
    <w:rsid w:val="00E34AE7"/>
    <w:rsid w:val="00E34FA1"/>
    <w:rsid w:val="00E3529A"/>
    <w:rsid w:val="00E3540B"/>
    <w:rsid w:val="00E35495"/>
    <w:rsid w:val="00E35528"/>
    <w:rsid w:val="00E35C1A"/>
    <w:rsid w:val="00E35DD1"/>
    <w:rsid w:val="00E35F48"/>
    <w:rsid w:val="00E364A7"/>
    <w:rsid w:val="00E3661F"/>
    <w:rsid w:val="00E3666C"/>
    <w:rsid w:val="00E36751"/>
    <w:rsid w:val="00E36A47"/>
    <w:rsid w:val="00E36D76"/>
    <w:rsid w:val="00E36DF9"/>
    <w:rsid w:val="00E37262"/>
    <w:rsid w:val="00E37309"/>
    <w:rsid w:val="00E37681"/>
    <w:rsid w:val="00E3778E"/>
    <w:rsid w:val="00E3795B"/>
    <w:rsid w:val="00E37C4E"/>
    <w:rsid w:val="00E37EAA"/>
    <w:rsid w:val="00E37FCC"/>
    <w:rsid w:val="00E403C0"/>
    <w:rsid w:val="00E40478"/>
    <w:rsid w:val="00E404C4"/>
    <w:rsid w:val="00E404F4"/>
    <w:rsid w:val="00E40CDE"/>
    <w:rsid w:val="00E40D8C"/>
    <w:rsid w:val="00E40DAE"/>
    <w:rsid w:val="00E410DF"/>
    <w:rsid w:val="00E41319"/>
    <w:rsid w:val="00E413B4"/>
    <w:rsid w:val="00E41412"/>
    <w:rsid w:val="00E41FFC"/>
    <w:rsid w:val="00E4207D"/>
    <w:rsid w:val="00E420EC"/>
    <w:rsid w:val="00E42481"/>
    <w:rsid w:val="00E42951"/>
    <w:rsid w:val="00E42985"/>
    <w:rsid w:val="00E42A78"/>
    <w:rsid w:val="00E42E31"/>
    <w:rsid w:val="00E433C7"/>
    <w:rsid w:val="00E4373F"/>
    <w:rsid w:val="00E43C17"/>
    <w:rsid w:val="00E43CDE"/>
    <w:rsid w:val="00E4402E"/>
    <w:rsid w:val="00E44176"/>
    <w:rsid w:val="00E443F6"/>
    <w:rsid w:val="00E4442B"/>
    <w:rsid w:val="00E446AC"/>
    <w:rsid w:val="00E447B7"/>
    <w:rsid w:val="00E448D6"/>
    <w:rsid w:val="00E44BC9"/>
    <w:rsid w:val="00E44D16"/>
    <w:rsid w:val="00E455EB"/>
    <w:rsid w:val="00E45643"/>
    <w:rsid w:val="00E45810"/>
    <w:rsid w:val="00E45DD6"/>
    <w:rsid w:val="00E463ED"/>
    <w:rsid w:val="00E4648D"/>
    <w:rsid w:val="00E46501"/>
    <w:rsid w:val="00E46610"/>
    <w:rsid w:val="00E46833"/>
    <w:rsid w:val="00E469E7"/>
    <w:rsid w:val="00E46ABC"/>
    <w:rsid w:val="00E46FD2"/>
    <w:rsid w:val="00E47211"/>
    <w:rsid w:val="00E473DB"/>
    <w:rsid w:val="00E4749F"/>
    <w:rsid w:val="00E4798E"/>
    <w:rsid w:val="00E479ED"/>
    <w:rsid w:val="00E47D31"/>
    <w:rsid w:val="00E47E37"/>
    <w:rsid w:val="00E47EF6"/>
    <w:rsid w:val="00E47F3F"/>
    <w:rsid w:val="00E5050C"/>
    <w:rsid w:val="00E5074A"/>
    <w:rsid w:val="00E50885"/>
    <w:rsid w:val="00E5092C"/>
    <w:rsid w:val="00E50DAB"/>
    <w:rsid w:val="00E50DF1"/>
    <w:rsid w:val="00E50FE6"/>
    <w:rsid w:val="00E510B1"/>
    <w:rsid w:val="00E510ED"/>
    <w:rsid w:val="00E51177"/>
    <w:rsid w:val="00E511BB"/>
    <w:rsid w:val="00E511D5"/>
    <w:rsid w:val="00E511F2"/>
    <w:rsid w:val="00E512C5"/>
    <w:rsid w:val="00E513B3"/>
    <w:rsid w:val="00E51644"/>
    <w:rsid w:val="00E517D1"/>
    <w:rsid w:val="00E51997"/>
    <w:rsid w:val="00E51E49"/>
    <w:rsid w:val="00E51EE5"/>
    <w:rsid w:val="00E5224F"/>
    <w:rsid w:val="00E52433"/>
    <w:rsid w:val="00E5277C"/>
    <w:rsid w:val="00E52A7C"/>
    <w:rsid w:val="00E52AD9"/>
    <w:rsid w:val="00E52C2C"/>
    <w:rsid w:val="00E52DA5"/>
    <w:rsid w:val="00E52F24"/>
    <w:rsid w:val="00E52F34"/>
    <w:rsid w:val="00E53024"/>
    <w:rsid w:val="00E53272"/>
    <w:rsid w:val="00E53317"/>
    <w:rsid w:val="00E533FF"/>
    <w:rsid w:val="00E5371F"/>
    <w:rsid w:val="00E53AC3"/>
    <w:rsid w:val="00E53AEC"/>
    <w:rsid w:val="00E53CDB"/>
    <w:rsid w:val="00E53E34"/>
    <w:rsid w:val="00E541EE"/>
    <w:rsid w:val="00E54215"/>
    <w:rsid w:val="00E5446C"/>
    <w:rsid w:val="00E54624"/>
    <w:rsid w:val="00E54D45"/>
    <w:rsid w:val="00E54EEF"/>
    <w:rsid w:val="00E54F4C"/>
    <w:rsid w:val="00E54F7F"/>
    <w:rsid w:val="00E54FB2"/>
    <w:rsid w:val="00E55181"/>
    <w:rsid w:val="00E55514"/>
    <w:rsid w:val="00E55809"/>
    <w:rsid w:val="00E558D6"/>
    <w:rsid w:val="00E559F0"/>
    <w:rsid w:val="00E55B2D"/>
    <w:rsid w:val="00E55B9D"/>
    <w:rsid w:val="00E55C99"/>
    <w:rsid w:val="00E55D76"/>
    <w:rsid w:val="00E55F3F"/>
    <w:rsid w:val="00E560A9"/>
    <w:rsid w:val="00E5617F"/>
    <w:rsid w:val="00E565E1"/>
    <w:rsid w:val="00E567CA"/>
    <w:rsid w:val="00E567CB"/>
    <w:rsid w:val="00E569C6"/>
    <w:rsid w:val="00E569F8"/>
    <w:rsid w:val="00E56B9B"/>
    <w:rsid w:val="00E56D30"/>
    <w:rsid w:val="00E56F29"/>
    <w:rsid w:val="00E57067"/>
    <w:rsid w:val="00E57071"/>
    <w:rsid w:val="00E570E2"/>
    <w:rsid w:val="00E57654"/>
    <w:rsid w:val="00E600D9"/>
    <w:rsid w:val="00E6020F"/>
    <w:rsid w:val="00E6046B"/>
    <w:rsid w:val="00E604FE"/>
    <w:rsid w:val="00E6061E"/>
    <w:rsid w:val="00E607F5"/>
    <w:rsid w:val="00E60CC3"/>
    <w:rsid w:val="00E61219"/>
    <w:rsid w:val="00E61606"/>
    <w:rsid w:val="00E616D4"/>
    <w:rsid w:val="00E6177F"/>
    <w:rsid w:val="00E61A1E"/>
    <w:rsid w:val="00E61E3E"/>
    <w:rsid w:val="00E622DB"/>
    <w:rsid w:val="00E627E5"/>
    <w:rsid w:val="00E62A8C"/>
    <w:rsid w:val="00E62C55"/>
    <w:rsid w:val="00E62CEA"/>
    <w:rsid w:val="00E62D9D"/>
    <w:rsid w:val="00E62DFA"/>
    <w:rsid w:val="00E62EE3"/>
    <w:rsid w:val="00E62F7C"/>
    <w:rsid w:val="00E630C1"/>
    <w:rsid w:val="00E63175"/>
    <w:rsid w:val="00E631E8"/>
    <w:rsid w:val="00E6329A"/>
    <w:rsid w:val="00E6341B"/>
    <w:rsid w:val="00E63726"/>
    <w:rsid w:val="00E63B66"/>
    <w:rsid w:val="00E63DD2"/>
    <w:rsid w:val="00E63DDA"/>
    <w:rsid w:val="00E640A3"/>
    <w:rsid w:val="00E64216"/>
    <w:rsid w:val="00E64228"/>
    <w:rsid w:val="00E642BC"/>
    <w:rsid w:val="00E6434C"/>
    <w:rsid w:val="00E6437C"/>
    <w:rsid w:val="00E6480B"/>
    <w:rsid w:val="00E64820"/>
    <w:rsid w:val="00E64A28"/>
    <w:rsid w:val="00E64A7D"/>
    <w:rsid w:val="00E64B76"/>
    <w:rsid w:val="00E64DDD"/>
    <w:rsid w:val="00E650DB"/>
    <w:rsid w:val="00E65178"/>
    <w:rsid w:val="00E6570D"/>
    <w:rsid w:val="00E65842"/>
    <w:rsid w:val="00E65B96"/>
    <w:rsid w:val="00E65C30"/>
    <w:rsid w:val="00E65C7C"/>
    <w:rsid w:val="00E65CDD"/>
    <w:rsid w:val="00E66052"/>
    <w:rsid w:val="00E66451"/>
    <w:rsid w:val="00E66520"/>
    <w:rsid w:val="00E666E4"/>
    <w:rsid w:val="00E6681A"/>
    <w:rsid w:val="00E66918"/>
    <w:rsid w:val="00E6693A"/>
    <w:rsid w:val="00E66DF6"/>
    <w:rsid w:val="00E67466"/>
    <w:rsid w:val="00E6760E"/>
    <w:rsid w:val="00E6766B"/>
    <w:rsid w:val="00E67AF7"/>
    <w:rsid w:val="00E67D95"/>
    <w:rsid w:val="00E67DEC"/>
    <w:rsid w:val="00E70298"/>
    <w:rsid w:val="00E703DA"/>
    <w:rsid w:val="00E70463"/>
    <w:rsid w:val="00E705A0"/>
    <w:rsid w:val="00E707D4"/>
    <w:rsid w:val="00E70B86"/>
    <w:rsid w:val="00E70C7A"/>
    <w:rsid w:val="00E70DFD"/>
    <w:rsid w:val="00E714A7"/>
    <w:rsid w:val="00E7164B"/>
    <w:rsid w:val="00E71802"/>
    <w:rsid w:val="00E7189D"/>
    <w:rsid w:val="00E71900"/>
    <w:rsid w:val="00E719C8"/>
    <w:rsid w:val="00E719FA"/>
    <w:rsid w:val="00E71AC9"/>
    <w:rsid w:val="00E71CB9"/>
    <w:rsid w:val="00E71F8B"/>
    <w:rsid w:val="00E720ED"/>
    <w:rsid w:val="00E72186"/>
    <w:rsid w:val="00E72264"/>
    <w:rsid w:val="00E72311"/>
    <w:rsid w:val="00E72500"/>
    <w:rsid w:val="00E726DD"/>
    <w:rsid w:val="00E729C3"/>
    <w:rsid w:val="00E72A44"/>
    <w:rsid w:val="00E72FC6"/>
    <w:rsid w:val="00E73176"/>
    <w:rsid w:val="00E73739"/>
    <w:rsid w:val="00E739BB"/>
    <w:rsid w:val="00E73AA4"/>
    <w:rsid w:val="00E73D8F"/>
    <w:rsid w:val="00E73E63"/>
    <w:rsid w:val="00E7403E"/>
    <w:rsid w:val="00E743A8"/>
    <w:rsid w:val="00E74470"/>
    <w:rsid w:val="00E7467D"/>
    <w:rsid w:val="00E746BE"/>
    <w:rsid w:val="00E748C4"/>
    <w:rsid w:val="00E74958"/>
    <w:rsid w:val="00E74C4B"/>
    <w:rsid w:val="00E74F46"/>
    <w:rsid w:val="00E74FAB"/>
    <w:rsid w:val="00E75016"/>
    <w:rsid w:val="00E75082"/>
    <w:rsid w:val="00E7535E"/>
    <w:rsid w:val="00E754E5"/>
    <w:rsid w:val="00E75598"/>
    <w:rsid w:val="00E75729"/>
    <w:rsid w:val="00E759A4"/>
    <w:rsid w:val="00E75A62"/>
    <w:rsid w:val="00E75B38"/>
    <w:rsid w:val="00E75ED2"/>
    <w:rsid w:val="00E762C6"/>
    <w:rsid w:val="00E763E4"/>
    <w:rsid w:val="00E7648C"/>
    <w:rsid w:val="00E764CA"/>
    <w:rsid w:val="00E765E6"/>
    <w:rsid w:val="00E767D8"/>
    <w:rsid w:val="00E76807"/>
    <w:rsid w:val="00E7689E"/>
    <w:rsid w:val="00E76AFB"/>
    <w:rsid w:val="00E76BE3"/>
    <w:rsid w:val="00E771B7"/>
    <w:rsid w:val="00E771D5"/>
    <w:rsid w:val="00E7726C"/>
    <w:rsid w:val="00E77279"/>
    <w:rsid w:val="00E7750E"/>
    <w:rsid w:val="00E77985"/>
    <w:rsid w:val="00E77CF9"/>
    <w:rsid w:val="00E77D11"/>
    <w:rsid w:val="00E77D5A"/>
    <w:rsid w:val="00E77EC6"/>
    <w:rsid w:val="00E8006B"/>
    <w:rsid w:val="00E80087"/>
    <w:rsid w:val="00E8012B"/>
    <w:rsid w:val="00E802BA"/>
    <w:rsid w:val="00E8072C"/>
    <w:rsid w:val="00E807EA"/>
    <w:rsid w:val="00E80949"/>
    <w:rsid w:val="00E8095A"/>
    <w:rsid w:val="00E80B22"/>
    <w:rsid w:val="00E80CC8"/>
    <w:rsid w:val="00E80E23"/>
    <w:rsid w:val="00E80EDC"/>
    <w:rsid w:val="00E80F49"/>
    <w:rsid w:val="00E811CD"/>
    <w:rsid w:val="00E814AC"/>
    <w:rsid w:val="00E816AE"/>
    <w:rsid w:val="00E81740"/>
    <w:rsid w:val="00E819C3"/>
    <w:rsid w:val="00E81A33"/>
    <w:rsid w:val="00E81B45"/>
    <w:rsid w:val="00E81D8A"/>
    <w:rsid w:val="00E81D9D"/>
    <w:rsid w:val="00E81F4A"/>
    <w:rsid w:val="00E8269C"/>
    <w:rsid w:val="00E827C4"/>
    <w:rsid w:val="00E827E3"/>
    <w:rsid w:val="00E82A3F"/>
    <w:rsid w:val="00E82A55"/>
    <w:rsid w:val="00E833E1"/>
    <w:rsid w:val="00E834B1"/>
    <w:rsid w:val="00E83562"/>
    <w:rsid w:val="00E83704"/>
    <w:rsid w:val="00E8384E"/>
    <w:rsid w:val="00E83872"/>
    <w:rsid w:val="00E8393B"/>
    <w:rsid w:val="00E83D0E"/>
    <w:rsid w:val="00E83D64"/>
    <w:rsid w:val="00E83F43"/>
    <w:rsid w:val="00E842BF"/>
    <w:rsid w:val="00E8447A"/>
    <w:rsid w:val="00E8460A"/>
    <w:rsid w:val="00E84817"/>
    <w:rsid w:val="00E8487C"/>
    <w:rsid w:val="00E84A37"/>
    <w:rsid w:val="00E84A5F"/>
    <w:rsid w:val="00E84DFB"/>
    <w:rsid w:val="00E853A9"/>
    <w:rsid w:val="00E85487"/>
    <w:rsid w:val="00E85882"/>
    <w:rsid w:val="00E85B53"/>
    <w:rsid w:val="00E85EEA"/>
    <w:rsid w:val="00E85EF6"/>
    <w:rsid w:val="00E8600D"/>
    <w:rsid w:val="00E86334"/>
    <w:rsid w:val="00E863B6"/>
    <w:rsid w:val="00E863F4"/>
    <w:rsid w:val="00E8655E"/>
    <w:rsid w:val="00E865C2"/>
    <w:rsid w:val="00E86710"/>
    <w:rsid w:val="00E86CAF"/>
    <w:rsid w:val="00E86FFA"/>
    <w:rsid w:val="00E870DE"/>
    <w:rsid w:val="00E872CA"/>
    <w:rsid w:val="00E8750D"/>
    <w:rsid w:val="00E87687"/>
    <w:rsid w:val="00E87AA3"/>
    <w:rsid w:val="00E87EE8"/>
    <w:rsid w:val="00E87F94"/>
    <w:rsid w:val="00E9044D"/>
    <w:rsid w:val="00E904F9"/>
    <w:rsid w:val="00E9052C"/>
    <w:rsid w:val="00E906E8"/>
    <w:rsid w:val="00E90771"/>
    <w:rsid w:val="00E9094A"/>
    <w:rsid w:val="00E9099F"/>
    <w:rsid w:val="00E90AB9"/>
    <w:rsid w:val="00E90D19"/>
    <w:rsid w:val="00E91082"/>
    <w:rsid w:val="00E910FA"/>
    <w:rsid w:val="00E9125A"/>
    <w:rsid w:val="00E9167C"/>
    <w:rsid w:val="00E91790"/>
    <w:rsid w:val="00E91B7A"/>
    <w:rsid w:val="00E91BCF"/>
    <w:rsid w:val="00E91C86"/>
    <w:rsid w:val="00E91CEC"/>
    <w:rsid w:val="00E91EC9"/>
    <w:rsid w:val="00E9228C"/>
    <w:rsid w:val="00E92988"/>
    <w:rsid w:val="00E92C3A"/>
    <w:rsid w:val="00E92E18"/>
    <w:rsid w:val="00E931CB"/>
    <w:rsid w:val="00E932FA"/>
    <w:rsid w:val="00E93D2F"/>
    <w:rsid w:val="00E9411A"/>
    <w:rsid w:val="00E941BE"/>
    <w:rsid w:val="00E94340"/>
    <w:rsid w:val="00E94515"/>
    <w:rsid w:val="00E94914"/>
    <w:rsid w:val="00E94CBC"/>
    <w:rsid w:val="00E95018"/>
    <w:rsid w:val="00E95267"/>
    <w:rsid w:val="00E95473"/>
    <w:rsid w:val="00E959D0"/>
    <w:rsid w:val="00E95B66"/>
    <w:rsid w:val="00E95EE1"/>
    <w:rsid w:val="00E960EB"/>
    <w:rsid w:val="00E962C2"/>
    <w:rsid w:val="00E96413"/>
    <w:rsid w:val="00E9658C"/>
    <w:rsid w:val="00E9681F"/>
    <w:rsid w:val="00E968C6"/>
    <w:rsid w:val="00E96943"/>
    <w:rsid w:val="00E96A7B"/>
    <w:rsid w:val="00E96A9F"/>
    <w:rsid w:val="00E97098"/>
    <w:rsid w:val="00E9731B"/>
    <w:rsid w:val="00E974C5"/>
    <w:rsid w:val="00E97AB9"/>
    <w:rsid w:val="00E97C82"/>
    <w:rsid w:val="00E97D41"/>
    <w:rsid w:val="00E97D5F"/>
    <w:rsid w:val="00E97E43"/>
    <w:rsid w:val="00E97F4F"/>
    <w:rsid w:val="00EA0152"/>
    <w:rsid w:val="00EA06BC"/>
    <w:rsid w:val="00EA07A4"/>
    <w:rsid w:val="00EA08AD"/>
    <w:rsid w:val="00EA0A13"/>
    <w:rsid w:val="00EA0B2D"/>
    <w:rsid w:val="00EA0F33"/>
    <w:rsid w:val="00EA1027"/>
    <w:rsid w:val="00EA108E"/>
    <w:rsid w:val="00EA13CF"/>
    <w:rsid w:val="00EA1669"/>
    <w:rsid w:val="00EA1782"/>
    <w:rsid w:val="00EA1DA3"/>
    <w:rsid w:val="00EA1DD9"/>
    <w:rsid w:val="00EA1FA8"/>
    <w:rsid w:val="00EA2116"/>
    <w:rsid w:val="00EA2237"/>
    <w:rsid w:val="00EA23FC"/>
    <w:rsid w:val="00EA2680"/>
    <w:rsid w:val="00EA271E"/>
    <w:rsid w:val="00EA2848"/>
    <w:rsid w:val="00EA288F"/>
    <w:rsid w:val="00EA29D0"/>
    <w:rsid w:val="00EA2A62"/>
    <w:rsid w:val="00EA2ADD"/>
    <w:rsid w:val="00EA2B84"/>
    <w:rsid w:val="00EA2BED"/>
    <w:rsid w:val="00EA2D08"/>
    <w:rsid w:val="00EA3186"/>
    <w:rsid w:val="00EA3408"/>
    <w:rsid w:val="00EA3608"/>
    <w:rsid w:val="00EA395A"/>
    <w:rsid w:val="00EA3C14"/>
    <w:rsid w:val="00EA3C83"/>
    <w:rsid w:val="00EA3C9E"/>
    <w:rsid w:val="00EA3DB6"/>
    <w:rsid w:val="00EA3EE8"/>
    <w:rsid w:val="00EA4377"/>
    <w:rsid w:val="00EA442C"/>
    <w:rsid w:val="00EA46A8"/>
    <w:rsid w:val="00EA473F"/>
    <w:rsid w:val="00EA4886"/>
    <w:rsid w:val="00EA4CCE"/>
    <w:rsid w:val="00EA4D6D"/>
    <w:rsid w:val="00EA4EB0"/>
    <w:rsid w:val="00EA5326"/>
    <w:rsid w:val="00EA5626"/>
    <w:rsid w:val="00EA57A5"/>
    <w:rsid w:val="00EA5824"/>
    <w:rsid w:val="00EA59E8"/>
    <w:rsid w:val="00EA5BCF"/>
    <w:rsid w:val="00EA5C1E"/>
    <w:rsid w:val="00EA5C30"/>
    <w:rsid w:val="00EA5D3D"/>
    <w:rsid w:val="00EA5E09"/>
    <w:rsid w:val="00EA64C7"/>
    <w:rsid w:val="00EA64FD"/>
    <w:rsid w:val="00EA6553"/>
    <w:rsid w:val="00EA6556"/>
    <w:rsid w:val="00EA6791"/>
    <w:rsid w:val="00EA6A3D"/>
    <w:rsid w:val="00EA6A50"/>
    <w:rsid w:val="00EA6F01"/>
    <w:rsid w:val="00EA701E"/>
    <w:rsid w:val="00EA7146"/>
    <w:rsid w:val="00EA737E"/>
    <w:rsid w:val="00EA73DA"/>
    <w:rsid w:val="00EA7493"/>
    <w:rsid w:val="00EA74B3"/>
    <w:rsid w:val="00EA74F6"/>
    <w:rsid w:val="00EA7C27"/>
    <w:rsid w:val="00EA7C48"/>
    <w:rsid w:val="00EA7FF8"/>
    <w:rsid w:val="00EB009B"/>
    <w:rsid w:val="00EB07AA"/>
    <w:rsid w:val="00EB08D4"/>
    <w:rsid w:val="00EB0EA4"/>
    <w:rsid w:val="00EB1333"/>
    <w:rsid w:val="00EB1635"/>
    <w:rsid w:val="00EB1BF7"/>
    <w:rsid w:val="00EB1EA8"/>
    <w:rsid w:val="00EB1FA7"/>
    <w:rsid w:val="00EB240B"/>
    <w:rsid w:val="00EB2720"/>
    <w:rsid w:val="00EB2779"/>
    <w:rsid w:val="00EB287F"/>
    <w:rsid w:val="00EB29C9"/>
    <w:rsid w:val="00EB2CEC"/>
    <w:rsid w:val="00EB2D69"/>
    <w:rsid w:val="00EB2E44"/>
    <w:rsid w:val="00EB313D"/>
    <w:rsid w:val="00EB3396"/>
    <w:rsid w:val="00EB348C"/>
    <w:rsid w:val="00EB3838"/>
    <w:rsid w:val="00EB39F1"/>
    <w:rsid w:val="00EB3B14"/>
    <w:rsid w:val="00EB3EB8"/>
    <w:rsid w:val="00EB3F8B"/>
    <w:rsid w:val="00EB4022"/>
    <w:rsid w:val="00EB4302"/>
    <w:rsid w:val="00EB4386"/>
    <w:rsid w:val="00EB4C74"/>
    <w:rsid w:val="00EB4F20"/>
    <w:rsid w:val="00EB5290"/>
    <w:rsid w:val="00EB5498"/>
    <w:rsid w:val="00EB54A4"/>
    <w:rsid w:val="00EB5662"/>
    <w:rsid w:val="00EB56CF"/>
    <w:rsid w:val="00EB57E6"/>
    <w:rsid w:val="00EB5CB4"/>
    <w:rsid w:val="00EB5D50"/>
    <w:rsid w:val="00EB5D85"/>
    <w:rsid w:val="00EB60CA"/>
    <w:rsid w:val="00EB6231"/>
    <w:rsid w:val="00EB62A7"/>
    <w:rsid w:val="00EB6321"/>
    <w:rsid w:val="00EB6FE1"/>
    <w:rsid w:val="00EB7216"/>
    <w:rsid w:val="00EB7413"/>
    <w:rsid w:val="00EB7595"/>
    <w:rsid w:val="00EB7A35"/>
    <w:rsid w:val="00EB7B02"/>
    <w:rsid w:val="00EB7B4B"/>
    <w:rsid w:val="00EB7E9B"/>
    <w:rsid w:val="00EC002D"/>
    <w:rsid w:val="00EC0198"/>
    <w:rsid w:val="00EC0303"/>
    <w:rsid w:val="00EC07C6"/>
    <w:rsid w:val="00EC08FD"/>
    <w:rsid w:val="00EC0A0B"/>
    <w:rsid w:val="00EC0A5D"/>
    <w:rsid w:val="00EC0AAD"/>
    <w:rsid w:val="00EC0FB6"/>
    <w:rsid w:val="00EC1166"/>
    <w:rsid w:val="00EC1663"/>
    <w:rsid w:val="00EC17DC"/>
    <w:rsid w:val="00EC1B99"/>
    <w:rsid w:val="00EC1D13"/>
    <w:rsid w:val="00EC25E6"/>
    <w:rsid w:val="00EC280A"/>
    <w:rsid w:val="00EC2810"/>
    <w:rsid w:val="00EC286F"/>
    <w:rsid w:val="00EC2C29"/>
    <w:rsid w:val="00EC2CFB"/>
    <w:rsid w:val="00EC2D3B"/>
    <w:rsid w:val="00EC2D3E"/>
    <w:rsid w:val="00EC2F70"/>
    <w:rsid w:val="00EC3117"/>
    <w:rsid w:val="00EC34F8"/>
    <w:rsid w:val="00EC34FF"/>
    <w:rsid w:val="00EC355B"/>
    <w:rsid w:val="00EC3619"/>
    <w:rsid w:val="00EC3BBA"/>
    <w:rsid w:val="00EC3CBE"/>
    <w:rsid w:val="00EC3D30"/>
    <w:rsid w:val="00EC3D3C"/>
    <w:rsid w:val="00EC3ED1"/>
    <w:rsid w:val="00EC408A"/>
    <w:rsid w:val="00EC42B8"/>
    <w:rsid w:val="00EC4425"/>
    <w:rsid w:val="00EC45AD"/>
    <w:rsid w:val="00EC489B"/>
    <w:rsid w:val="00EC49A7"/>
    <w:rsid w:val="00EC4EE6"/>
    <w:rsid w:val="00EC56F7"/>
    <w:rsid w:val="00EC5731"/>
    <w:rsid w:val="00EC5891"/>
    <w:rsid w:val="00EC58B2"/>
    <w:rsid w:val="00EC5DB1"/>
    <w:rsid w:val="00EC5EA7"/>
    <w:rsid w:val="00EC5EC4"/>
    <w:rsid w:val="00EC5F6E"/>
    <w:rsid w:val="00EC5FCC"/>
    <w:rsid w:val="00EC6043"/>
    <w:rsid w:val="00EC6148"/>
    <w:rsid w:val="00EC6341"/>
    <w:rsid w:val="00EC6379"/>
    <w:rsid w:val="00EC6486"/>
    <w:rsid w:val="00EC66E6"/>
    <w:rsid w:val="00EC69C1"/>
    <w:rsid w:val="00EC6B8C"/>
    <w:rsid w:val="00EC6CF1"/>
    <w:rsid w:val="00EC72EE"/>
    <w:rsid w:val="00EC7335"/>
    <w:rsid w:val="00EC73D8"/>
    <w:rsid w:val="00EC73F1"/>
    <w:rsid w:val="00EC740A"/>
    <w:rsid w:val="00EC7666"/>
    <w:rsid w:val="00EC77A9"/>
    <w:rsid w:val="00EC78B7"/>
    <w:rsid w:val="00EC7AC6"/>
    <w:rsid w:val="00EC7CBE"/>
    <w:rsid w:val="00ED0098"/>
    <w:rsid w:val="00ED00C4"/>
    <w:rsid w:val="00ED01FC"/>
    <w:rsid w:val="00ED02E5"/>
    <w:rsid w:val="00ED0300"/>
    <w:rsid w:val="00ED031C"/>
    <w:rsid w:val="00ED0730"/>
    <w:rsid w:val="00ED07ED"/>
    <w:rsid w:val="00ED08DE"/>
    <w:rsid w:val="00ED0A54"/>
    <w:rsid w:val="00ED0AC1"/>
    <w:rsid w:val="00ED0E00"/>
    <w:rsid w:val="00ED1018"/>
    <w:rsid w:val="00ED1093"/>
    <w:rsid w:val="00ED1568"/>
    <w:rsid w:val="00ED16F3"/>
    <w:rsid w:val="00ED1B57"/>
    <w:rsid w:val="00ED1D82"/>
    <w:rsid w:val="00ED1E2A"/>
    <w:rsid w:val="00ED1FAB"/>
    <w:rsid w:val="00ED2249"/>
    <w:rsid w:val="00ED23E5"/>
    <w:rsid w:val="00ED256E"/>
    <w:rsid w:val="00ED282D"/>
    <w:rsid w:val="00ED28F5"/>
    <w:rsid w:val="00ED29D0"/>
    <w:rsid w:val="00ED2A85"/>
    <w:rsid w:val="00ED2B51"/>
    <w:rsid w:val="00ED2CEB"/>
    <w:rsid w:val="00ED2D8C"/>
    <w:rsid w:val="00ED2E1C"/>
    <w:rsid w:val="00ED362D"/>
    <w:rsid w:val="00ED363E"/>
    <w:rsid w:val="00ED3641"/>
    <w:rsid w:val="00ED375F"/>
    <w:rsid w:val="00ED37CC"/>
    <w:rsid w:val="00ED3A68"/>
    <w:rsid w:val="00ED3AE9"/>
    <w:rsid w:val="00ED40BE"/>
    <w:rsid w:val="00ED40CA"/>
    <w:rsid w:val="00ED41B1"/>
    <w:rsid w:val="00ED4248"/>
    <w:rsid w:val="00ED450F"/>
    <w:rsid w:val="00ED454D"/>
    <w:rsid w:val="00ED4659"/>
    <w:rsid w:val="00ED4822"/>
    <w:rsid w:val="00ED4A8F"/>
    <w:rsid w:val="00ED4B74"/>
    <w:rsid w:val="00ED4BD2"/>
    <w:rsid w:val="00ED4BFB"/>
    <w:rsid w:val="00ED4E89"/>
    <w:rsid w:val="00ED50B2"/>
    <w:rsid w:val="00ED5166"/>
    <w:rsid w:val="00ED53A0"/>
    <w:rsid w:val="00ED540E"/>
    <w:rsid w:val="00ED56A1"/>
    <w:rsid w:val="00ED5715"/>
    <w:rsid w:val="00ED597C"/>
    <w:rsid w:val="00ED5E07"/>
    <w:rsid w:val="00ED610F"/>
    <w:rsid w:val="00ED64FE"/>
    <w:rsid w:val="00ED67E2"/>
    <w:rsid w:val="00ED6857"/>
    <w:rsid w:val="00ED6859"/>
    <w:rsid w:val="00ED6C3F"/>
    <w:rsid w:val="00ED6E79"/>
    <w:rsid w:val="00ED7082"/>
    <w:rsid w:val="00ED721C"/>
    <w:rsid w:val="00ED7397"/>
    <w:rsid w:val="00ED75BE"/>
    <w:rsid w:val="00ED7B31"/>
    <w:rsid w:val="00ED7C89"/>
    <w:rsid w:val="00ED7E39"/>
    <w:rsid w:val="00ED7F37"/>
    <w:rsid w:val="00EE004B"/>
    <w:rsid w:val="00EE01A0"/>
    <w:rsid w:val="00EE035C"/>
    <w:rsid w:val="00EE03EA"/>
    <w:rsid w:val="00EE06E4"/>
    <w:rsid w:val="00EE0B93"/>
    <w:rsid w:val="00EE0D2B"/>
    <w:rsid w:val="00EE0F03"/>
    <w:rsid w:val="00EE10ED"/>
    <w:rsid w:val="00EE1183"/>
    <w:rsid w:val="00EE12A2"/>
    <w:rsid w:val="00EE12AC"/>
    <w:rsid w:val="00EE1512"/>
    <w:rsid w:val="00EE1947"/>
    <w:rsid w:val="00EE203E"/>
    <w:rsid w:val="00EE235B"/>
    <w:rsid w:val="00EE241C"/>
    <w:rsid w:val="00EE24BD"/>
    <w:rsid w:val="00EE2526"/>
    <w:rsid w:val="00EE271E"/>
    <w:rsid w:val="00EE2785"/>
    <w:rsid w:val="00EE283F"/>
    <w:rsid w:val="00EE2878"/>
    <w:rsid w:val="00EE2A08"/>
    <w:rsid w:val="00EE2BC3"/>
    <w:rsid w:val="00EE2BE5"/>
    <w:rsid w:val="00EE2D29"/>
    <w:rsid w:val="00EE2D4D"/>
    <w:rsid w:val="00EE2FFD"/>
    <w:rsid w:val="00EE315F"/>
    <w:rsid w:val="00EE3212"/>
    <w:rsid w:val="00EE335B"/>
    <w:rsid w:val="00EE341E"/>
    <w:rsid w:val="00EE37BD"/>
    <w:rsid w:val="00EE37CC"/>
    <w:rsid w:val="00EE38E3"/>
    <w:rsid w:val="00EE39A1"/>
    <w:rsid w:val="00EE3A70"/>
    <w:rsid w:val="00EE3EFA"/>
    <w:rsid w:val="00EE3F61"/>
    <w:rsid w:val="00EE40DD"/>
    <w:rsid w:val="00EE4305"/>
    <w:rsid w:val="00EE43FD"/>
    <w:rsid w:val="00EE44B6"/>
    <w:rsid w:val="00EE476D"/>
    <w:rsid w:val="00EE48FD"/>
    <w:rsid w:val="00EE4B5A"/>
    <w:rsid w:val="00EE4C5B"/>
    <w:rsid w:val="00EE50DF"/>
    <w:rsid w:val="00EE515B"/>
    <w:rsid w:val="00EE52BD"/>
    <w:rsid w:val="00EE5904"/>
    <w:rsid w:val="00EE5981"/>
    <w:rsid w:val="00EE5B0A"/>
    <w:rsid w:val="00EE5D2F"/>
    <w:rsid w:val="00EE5D44"/>
    <w:rsid w:val="00EE5EBB"/>
    <w:rsid w:val="00EE5F37"/>
    <w:rsid w:val="00EE5F87"/>
    <w:rsid w:val="00EE6175"/>
    <w:rsid w:val="00EE62E5"/>
    <w:rsid w:val="00EE68AE"/>
    <w:rsid w:val="00EE6C8E"/>
    <w:rsid w:val="00EE6D32"/>
    <w:rsid w:val="00EE6E1A"/>
    <w:rsid w:val="00EE7360"/>
    <w:rsid w:val="00EE7AD4"/>
    <w:rsid w:val="00EE7C52"/>
    <w:rsid w:val="00EE7EF5"/>
    <w:rsid w:val="00EE7F89"/>
    <w:rsid w:val="00EF00F2"/>
    <w:rsid w:val="00EF0168"/>
    <w:rsid w:val="00EF0421"/>
    <w:rsid w:val="00EF04CA"/>
    <w:rsid w:val="00EF0587"/>
    <w:rsid w:val="00EF0A3C"/>
    <w:rsid w:val="00EF10D8"/>
    <w:rsid w:val="00EF137B"/>
    <w:rsid w:val="00EF1725"/>
    <w:rsid w:val="00EF19EA"/>
    <w:rsid w:val="00EF1ABC"/>
    <w:rsid w:val="00EF1B45"/>
    <w:rsid w:val="00EF1BAC"/>
    <w:rsid w:val="00EF2051"/>
    <w:rsid w:val="00EF24A7"/>
    <w:rsid w:val="00EF26B3"/>
    <w:rsid w:val="00EF26EF"/>
    <w:rsid w:val="00EF28D0"/>
    <w:rsid w:val="00EF2AE9"/>
    <w:rsid w:val="00EF2F2E"/>
    <w:rsid w:val="00EF3032"/>
    <w:rsid w:val="00EF3725"/>
    <w:rsid w:val="00EF3748"/>
    <w:rsid w:val="00EF3CBA"/>
    <w:rsid w:val="00EF3DA7"/>
    <w:rsid w:val="00EF3EAD"/>
    <w:rsid w:val="00EF3FA7"/>
    <w:rsid w:val="00EF422E"/>
    <w:rsid w:val="00EF428C"/>
    <w:rsid w:val="00EF42E6"/>
    <w:rsid w:val="00EF432B"/>
    <w:rsid w:val="00EF436B"/>
    <w:rsid w:val="00EF4466"/>
    <w:rsid w:val="00EF4563"/>
    <w:rsid w:val="00EF470C"/>
    <w:rsid w:val="00EF4B8E"/>
    <w:rsid w:val="00EF4D6E"/>
    <w:rsid w:val="00EF4D88"/>
    <w:rsid w:val="00EF4F41"/>
    <w:rsid w:val="00EF4F4A"/>
    <w:rsid w:val="00EF4FB4"/>
    <w:rsid w:val="00EF59F3"/>
    <w:rsid w:val="00EF5E30"/>
    <w:rsid w:val="00EF5FD5"/>
    <w:rsid w:val="00EF600E"/>
    <w:rsid w:val="00EF60CC"/>
    <w:rsid w:val="00EF61A2"/>
    <w:rsid w:val="00EF61E0"/>
    <w:rsid w:val="00EF6227"/>
    <w:rsid w:val="00EF6555"/>
    <w:rsid w:val="00EF65FE"/>
    <w:rsid w:val="00EF6CB1"/>
    <w:rsid w:val="00EF6FE4"/>
    <w:rsid w:val="00EF7098"/>
    <w:rsid w:val="00EF709F"/>
    <w:rsid w:val="00EF71C2"/>
    <w:rsid w:val="00EF7205"/>
    <w:rsid w:val="00EF7286"/>
    <w:rsid w:val="00EF73DF"/>
    <w:rsid w:val="00EF771A"/>
    <w:rsid w:val="00EF78C0"/>
    <w:rsid w:val="00EF797C"/>
    <w:rsid w:val="00EF7B74"/>
    <w:rsid w:val="00EF7C26"/>
    <w:rsid w:val="00F003CD"/>
    <w:rsid w:val="00F007B4"/>
    <w:rsid w:val="00F0084F"/>
    <w:rsid w:val="00F00AF8"/>
    <w:rsid w:val="00F00DEF"/>
    <w:rsid w:val="00F010C8"/>
    <w:rsid w:val="00F01591"/>
    <w:rsid w:val="00F015B1"/>
    <w:rsid w:val="00F01640"/>
    <w:rsid w:val="00F01873"/>
    <w:rsid w:val="00F021D0"/>
    <w:rsid w:val="00F0227C"/>
    <w:rsid w:val="00F0256E"/>
    <w:rsid w:val="00F028A3"/>
    <w:rsid w:val="00F02B35"/>
    <w:rsid w:val="00F02DB0"/>
    <w:rsid w:val="00F02F9E"/>
    <w:rsid w:val="00F02FBB"/>
    <w:rsid w:val="00F03161"/>
    <w:rsid w:val="00F0317D"/>
    <w:rsid w:val="00F032E3"/>
    <w:rsid w:val="00F03320"/>
    <w:rsid w:val="00F036EF"/>
    <w:rsid w:val="00F03723"/>
    <w:rsid w:val="00F0376E"/>
    <w:rsid w:val="00F03A2F"/>
    <w:rsid w:val="00F03CD0"/>
    <w:rsid w:val="00F03F42"/>
    <w:rsid w:val="00F041A6"/>
    <w:rsid w:val="00F044CB"/>
    <w:rsid w:val="00F04885"/>
    <w:rsid w:val="00F04AAA"/>
    <w:rsid w:val="00F04BF3"/>
    <w:rsid w:val="00F04D0B"/>
    <w:rsid w:val="00F04FEF"/>
    <w:rsid w:val="00F0501F"/>
    <w:rsid w:val="00F05255"/>
    <w:rsid w:val="00F05298"/>
    <w:rsid w:val="00F054E6"/>
    <w:rsid w:val="00F055A0"/>
    <w:rsid w:val="00F055FD"/>
    <w:rsid w:val="00F05898"/>
    <w:rsid w:val="00F059EF"/>
    <w:rsid w:val="00F05AF0"/>
    <w:rsid w:val="00F05E19"/>
    <w:rsid w:val="00F05FDC"/>
    <w:rsid w:val="00F05FF1"/>
    <w:rsid w:val="00F06182"/>
    <w:rsid w:val="00F061D8"/>
    <w:rsid w:val="00F062EE"/>
    <w:rsid w:val="00F063DB"/>
    <w:rsid w:val="00F06492"/>
    <w:rsid w:val="00F0652E"/>
    <w:rsid w:val="00F065EA"/>
    <w:rsid w:val="00F0661F"/>
    <w:rsid w:val="00F06646"/>
    <w:rsid w:val="00F06BBC"/>
    <w:rsid w:val="00F06EFB"/>
    <w:rsid w:val="00F06FAB"/>
    <w:rsid w:val="00F06FBA"/>
    <w:rsid w:val="00F0705A"/>
    <w:rsid w:val="00F0717A"/>
    <w:rsid w:val="00F0723E"/>
    <w:rsid w:val="00F073C1"/>
    <w:rsid w:val="00F07AB6"/>
    <w:rsid w:val="00F07AFF"/>
    <w:rsid w:val="00F07EAC"/>
    <w:rsid w:val="00F10629"/>
    <w:rsid w:val="00F10981"/>
    <w:rsid w:val="00F10CFB"/>
    <w:rsid w:val="00F10D40"/>
    <w:rsid w:val="00F10DA2"/>
    <w:rsid w:val="00F10EC8"/>
    <w:rsid w:val="00F11126"/>
    <w:rsid w:val="00F11278"/>
    <w:rsid w:val="00F11A1B"/>
    <w:rsid w:val="00F11A80"/>
    <w:rsid w:val="00F1209F"/>
    <w:rsid w:val="00F12275"/>
    <w:rsid w:val="00F1231F"/>
    <w:rsid w:val="00F12431"/>
    <w:rsid w:val="00F12542"/>
    <w:rsid w:val="00F125DA"/>
    <w:rsid w:val="00F12811"/>
    <w:rsid w:val="00F129FC"/>
    <w:rsid w:val="00F12A7D"/>
    <w:rsid w:val="00F12D51"/>
    <w:rsid w:val="00F12DBB"/>
    <w:rsid w:val="00F132CB"/>
    <w:rsid w:val="00F133AB"/>
    <w:rsid w:val="00F133AE"/>
    <w:rsid w:val="00F1372A"/>
    <w:rsid w:val="00F13911"/>
    <w:rsid w:val="00F13D68"/>
    <w:rsid w:val="00F13E59"/>
    <w:rsid w:val="00F13E8A"/>
    <w:rsid w:val="00F1423E"/>
    <w:rsid w:val="00F145BD"/>
    <w:rsid w:val="00F145D7"/>
    <w:rsid w:val="00F1462A"/>
    <w:rsid w:val="00F14645"/>
    <w:rsid w:val="00F149D2"/>
    <w:rsid w:val="00F14BAE"/>
    <w:rsid w:val="00F14CD7"/>
    <w:rsid w:val="00F14DD0"/>
    <w:rsid w:val="00F15116"/>
    <w:rsid w:val="00F15243"/>
    <w:rsid w:val="00F15308"/>
    <w:rsid w:val="00F153BD"/>
    <w:rsid w:val="00F157A9"/>
    <w:rsid w:val="00F157EE"/>
    <w:rsid w:val="00F15824"/>
    <w:rsid w:val="00F158C3"/>
    <w:rsid w:val="00F158E4"/>
    <w:rsid w:val="00F1592F"/>
    <w:rsid w:val="00F15C23"/>
    <w:rsid w:val="00F15FDB"/>
    <w:rsid w:val="00F160BD"/>
    <w:rsid w:val="00F16222"/>
    <w:rsid w:val="00F16897"/>
    <w:rsid w:val="00F169D3"/>
    <w:rsid w:val="00F16C06"/>
    <w:rsid w:val="00F16DD6"/>
    <w:rsid w:val="00F1720B"/>
    <w:rsid w:val="00F173D9"/>
    <w:rsid w:val="00F174DE"/>
    <w:rsid w:val="00F17605"/>
    <w:rsid w:val="00F1790C"/>
    <w:rsid w:val="00F17918"/>
    <w:rsid w:val="00F17B9B"/>
    <w:rsid w:val="00F17D24"/>
    <w:rsid w:val="00F17F0A"/>
    <w:rsid w:val="00F20005"/>
    <w:rsid w:val="00F20159"/>
    <w:rsid w:val="00F2024D"/>
    <w:rsid w:val="00F2028A"/>
    <w:rsid w:val="00F202D8"/>
    <w:rsid w:val="00F2074F"/>
    <w:rsid w:val="00F20865"/>
    <w:rsid w:val="00F20877"/>
    <w:rsid w:val="00F20981"/>
    <w:rsid w:val="00F20D30"/>
    <w:rsid w:val="00F210C4"/>
    <w:rsid w:val="00F210F2"/>
    <w:rsid w:val="00F211D1"/>
    <w:rsid w:val="00F212E9"/>
    <w:rsid w:val="00F213C8"/>
    <w:rsid w:val="00F214F1"/>
    <w:rsid w:val="00F217B9"/>
    <w:rsid w:val="00F21B86"/>
    <w:rsid w:val="00F21D70"/>
    <w:rsid w:val="00F21D98"/>
    <w:rsid w:val="00F21EC6"/>
    <w:rsid w:val="00F21F5E"/>
    <w:rsid w:val="00F22623"/>
    <w:rsid w:val="00F2263C"/>
    <w:rsid w:val="00F2275B"/>
    <w:rsid w:val="00F22885"/>
    <w:rsid w:val="00F22BB2"/>
    <w:rsid w:val="00F22CF5"/>
    <w:rsid w:val="00F22E5C"/>
    <w:rsid w:val="00F230C4"/>
    <w:rsid w:val="00F231DC"/>
    <w:rsid w:val="00F232B1"/>
    <w:rsid w:val="00F23528"/>
    <w:rsid w:val="00F2385C"/>
    <w:rsid w:val="00F23A42"/>
    <w:rsid w:val="00F23B24"/>
    <w:rsid w:val="00F23EB0"/>
    <w:rsid w:val="00F23F10"/>
    <w:rsid w:val="00F23FBF"/>
    <w:rsid w:val="00F2402D"/>
    <w:rsid w:val="00F2403D"/>
    <w:rsid w:val="00F2412C"/>
    <w:rsid w:val="00F243D3"/>
    <w:rsid w:val="00F24428"/>
    <w:rsid w:val="00F24446"/>
    <w:rsid w:val="00F244D6"/>
    <w:rsid w:val="00F245CE"/>
    <w:rsid w:val="00F24857"/>
    <w:rsid w:val="00F249A1"/>
    <w:rsid w:val="00F24B81"/>
    <w:rsid w:val="00F24BA2"/>
    <w:rsid w:val="00F24BB8"/>
    <w:rsid w:val="00F24C7B"/>
    <w:rsid w:val="00F24D6B"/>
    <w:rsid w:val="00F24D9E"/>
    <w:rsid w:val="00F250BD"/>
    <w:rsid w:val="00F25262"/>
    <w:rsid w:val="00F252C5"/>
    <w:rsid w:val="00F252F3"/>
    <w:rsid w:val="00F25819"/>
    <w:rsid w:val="00F25E02"/>
    <w:rsid w:val="00F25F3E"/>
    <w:rsid w:val="00F25FEC"/>
    <w:rsid w:val="00F26340"/>
    <w:rsid w:val="00F26373"/>
    <w:rsid w:val="00F263CD"/>
    <w:rsid w:val="00F264AF"/>
    <w:rsid w:val="00F26D2B"/>
    <w:rsid w:val="00F27718"/>
    <w:rsid w:val="00F277DA"/>
    <w:rsid w:val="00F278A7"/>
    <w:rsid w:val="00F27ABE"/>
    <w:rsid w:val="00F27DB5"/>
    <w:rsid w:val="00F27DC6"/>
    <w:rsid w:val="00F30219"/>
    <w:rsid w:val="00F3048A"/>
    <w:rsid w:val="00F30746"/>
    <w:rsid w:val="00F3077D"/>
    <w:rsid w:val="00F3083B"/>
    <w:rsid w:val="00F30A8E"/>
    <w:rsid w:val="00F30B3A"/>
    <w:rsid w:val="00F30C49"/>
    <w:rsid w:val="00F31014"/>
    <w:rsid w:val="00F310C7"/>
    <w:rsid w:val="00F311F3"/>
    <w:rsid w:val="00F31235"/>
    <w:rsid w:val="00F3148D"/>
    <w:rsid w:val="00F315D7"/>
    <w:rsid w:val="00F31AB9"/>
    <w:rsid w:val="00F31C43"/>
    <w:rsid w:val="00F31EA7"/>
    <w:rsid w:val="00F31F8D"/>
    <w:rsid w:val="00F31FEC"/>
    <w:rsid w:val="00F3208D"/>
    <w:rsid w:val="00F320A5"/>
    <w:rsid w:val="00F3244A"/>
    <w:rsid w:val="00F32657"/>
    <w:rsid w:val="00F326B6"/>
    <w:rsid w:val="00F32867"/>
    <w:rsid w:val="00F32888"/>
    <w:rsid w:val="00F32A93"/>
    <w:rsid w:val="00F33002"/>
    <w:rsid w:val="00F33052"/>
    <w:rsid w:val="00F33092"/>
    <w:rsid w:val="00F33098"/>
    <w:rsid w:val="00F3340F"/>
    <w:rsid w:val="00F3343C"/>
    <w:rsid w:val="00F334EC"/>
    <w:rsid w:val="00F335C0"/>
    <w:rsid w:val="00F3360D"/>
    <w:rsid w:val="00F33D79"/>
    <w:rsid w:val="00F341E6"/>
    <w:rsid w:val="00F34380"/>
    <w:rsid w:val="00F3465D"/>
    <w:rsid w:val="00F34B85"/>
    <w:rsid w:val="00F34CA5"/>
    <w:rsid w:val="00F34E4A"/>
    <w:rsid w:val="00F35090"/>
    <w:rsid w:val="00F3509B"/>
    <w:rsid w:val="00F35157"/>
    <w:rsid w:val="00F3536B"/>
    <w:rsid w:val="00F355AD"/>
    <w:rsid w:val="00F35684"/>
    <w:rsid w:val="00F356C3"/>
    <w:rsid w:val="00F357B9"/>
    <w:rsid w:val="00F35944"/>
    <w:rsid w:val="00F35C62"/>
    <w:rsid w:val="00F35C8A"/>
    <w:rsid w:val="00F35EAF"/>
    <w:rsid w:val="00F35F0A"/>
    <w:rsid w:val="00F35FC2"/>
    <w:rsid w:val="00F36079"/>
    <w:rsid w:val="00F361DF"/>
    <w:rsid w:val="00F363F2"/>
    <w:rsid w:val="00F3662D"/>
    <w:rsid w:val="00F366EB"/>
    <w:rsid w:val="00F36A9A"/>
    <w:rsid w:val="00F36CCA"/>
    <w:rsid w:val="00F36D6A"/>
    <w:rsid w:val="00F36EB5"/>
    <w:rsid w:val="00F36F40"/>
    <w:rsid w:val="00F37333"/>
    <w:rsid w:val="00F3748F"/>
    <w:rsid w:val="00F37563"/>
    <w:rsid w:val="00F3762A"/>
    <w:rsid w:val="00F37A72"/>
    <w:rsid w:val="00F37CA3"/>
    <w:rsid w:val="00F37E75"/>
    <w:rsid w:val="00F37F2A"/>
    <w:rsid w:val="00F37FA3"/>
    <w:rsid w:val="00F40070"/>
    <w:rsid w:val="00F4009C"/>
    <w:rsid w:val="00F400E4"/>
    <w:rsid w:val="00F40676"/>
    <w:rsid w:val="00F40A59"/>
    <w:rsid w:val="00F40AE1"/>
    <w:rsid w:val="00F40C6F"/>
    <w:rsid w:val="00F40D1A"/>
    <w:rsid w:val="00F40F0C"/>
    <w:rsid w:val="00F40F54"/>
    <w:rsid w:val="00F41037"/>
    <w:rsid w:val="00F41240"/>
    <w:rsid w:val="00F41A07"/>
    <w:rsid w:val="00F41C22"/>
    <w:rsid w:val="00F4201E"/>
    <w:rsid w:val="00F42191"/>
    <w:rsid w:val="00F421A7"/>
    <w:rsid w:val="00F423F3"/>
    <w:rsid w:val="00F424AC"/>
    <w:rsid w:val="00F42510"/>
    <w:rsid w:val="00F428AB"/>
    <w:rsid w:val="00F42AFB"/>
    <w:rsid w:val="00F42D06"/>
    <w:rsid w:val="00F42D5A"/>
    <w:rsid w:val="00F42E26"/>
    <w:rsid w:val="00F4313D"/>
    <w:rsid w:val="00F43521"/>
    <w:rsid w:val="00F4360C"/>
    <w:rsid w:val="00F43AB4"/>
    <w:rsid w:val="00F43B24"/>
    <w:rsid w:val="00F43F76"/>
    <w:rsid w:val="00F43FE9"/>
    <w:rsid w:val="00F44410"/>
    <w:rsid w:val="00F44624"/>
    <w:rsid w:val="00F4474D"/>
    <w:rsid w:val="00F44F7B"/>
    <w:rsid w:val="00F450F7"/>
    <w:rsid w:val="00F45187"/>
    <w:rsid w:val="00F45292"/>
    <w:rsid w:val="00F45299"/>
    <w:rsid w:val="00F452FE"/>
    <w:rsid w:val="00F45506"/>
    <w:rsid w:val="00F4556F"/>
    <w:rsid w:val="00F458AF"/>
    <w:rsid w:val="00F45AC4"/>
    <w:rsid w:val="00F45B07"/>
    <w:rsid w:val="00F45D9F"/>
    <w:rsid w:val="00F45F16"/>
    <w:rsid w:val="00F46379"/>
    <w:rsid w:val="00F46553"/>
    <w:rsid w:val="00F46742"/>
    <w:rsid w:val="00F46922"/>
    <w:rsid w:val="00F46D06"/>
    <w:rsid w:val="00F46D15"/>
    <w:rsid w:val="00F46FF6"/>
    <w:rsid w:val="00F47438"/>
    <w:rsid w:val="00F475CE"/>
    <w:rsid w:val="00F4764F"/>
    <w:rsid w:val="00F479A6"/>
    <w:rsid w:val="00F47AE1"/>
    <w:rsid w:val="00F47E89"/>
    <w:rsid w:val="00F5006A"/>
    <w:rsid w:val="00F500C4"/>
    <w:rsid w:val="00F50898"/>
    <w:rsid w:val="00F50DC6"/>
    <w:rsid w:val="00F5112C"/>
    <w:rsid w:val="00F5125A"/>
    <w:rsid w:val="00F51270"/>
    <w:rsid w:val="00F51314"/>
    <w:rsid w:val="00F51710"/>
    <w:rsid w:val="00F517AA"/>
    <w:rsid w:val="00F517DD"/>
    <w:rsid w:val="00F51EF8"/>
    <w:rsid w:val="00F52021"/>
    <w:rsid w:val="00F52072"/>
    <w:rsid w:val="00F5244D"/>
    <w:rsid w:val="00F52798"/>
    <w:rsid w:val="00F52812"/>
    <w:rsid w:val="00F5299C"/>
    <w:rsid w:val="00F52A41"/>
    <w:rsid w:val="00F52A54"/>
    <w:rsid w:val="00F52CD4"/>
    <w:rsid w:val="00F535A0"/>
    <w:rsid w:val="00F535E9"/>
    <w:rsid w:val="00F5380B"/>
    <w:rsid w:val="00F53978"/>
    <w:rsid w:val="00F53F4B"/>
    <w:rsid w:val="00F53F79"/>
    <w:rsid w:val="00F540DD"/>
    <w:rsid w:val="00F5418F"/>
    <w:rsid w:val="00F541DC"/>
    <w:rsid w:val="00F5428C"/>
    <w:rsid w:val="00F549DE"/>
    <w:rsid w:val="00F54D13"/>
    <w:rsid w:val="00F551C4"/>
    <w:rsid w:val="00F552D0"/>
    <w:rsid w:val="00F552F2"/>
    <w:rsid w:val="00F557DC"/>
    <w:rsid w:val="00F55830"/>
    <w:rsid w:val="00F55A38"/>
    <w:rsid w:val="00F55C12"/>
    <w:rsid w:val="00F55C58"/>
    <w:rsid w:val="00F55ED4"/>
    <w:rsid w:val="00F55F33"/>
    <w:rsid w:val="00F55FCB"/>
    <w:rsid w:val="00F5624A"/>
    <w:rsid w:val="00F56261"/>
    <w:rsid w:val="00F5626E"/>
    <w:rsid w:val="00F568BB"/>
    <w:rsid w:val="00F568C1"/>
    <w:rsid w:val="00F568FE"/>
    <w:rsid w:val="00F56BDC"/>
    <w:rsid w:val="00F56CB1"/>
    <w:rsid w:val="00F56EA5"/>
    <w:rsid w:val="00F56FEC"/>
    <w:rsid w:val="00F5717C"/>
    <w:rsid w:val="00F57185"/>
    <w:rsid w:val="00F57AF6"/>
    <w:rsid w:val="00F57C5F"/>
    <w:rsid w:val="00F60197"/>
    <w:rsid w:val="00F60253"/>
    <w:rsid w:val="00F603A4"/>
    <w:rsid w:val="00F603FD"/>
    <w:rsid w:val="00F604BF"/>
    <w:rsid w:val="00F6057C"/>
    <w:rsid w:val="00F60593"/>
    <w:rsid w:val="00F606F6"/>
    <w:rsid w:val="00F609A3"/>
    <w:rsid w:val="00F60D19"/>
    <w:rsid w:val="00F610CF"/>
    <w:rsid w:val="00F6133A"/>
    <w:rsid w:val="00F6147B"/>
    <w:rsid w:val="00F61960"/>
    <w:rsid w:val="00F61C06"/>
    <w:rsid w:val="00F62030"/>
    <w:rsid w:val="00F6271F"/>
    <w:rsid w:val="00F62903"/>
    <w:rsid w:val="00F62B87"/>
    <w:rsid w:val="00F62D6F"/>
    <w:rsid w:val="00F62E42"/>
    <w:rsid w:val="00F62E88"/>
    <w:rsid w:val="00F62EA9"/>
    <w:rsid w:val="00F62FCA"/>
    <w:rsid w:val="00F63390"/>
    <w:rsid w:val="00F635FF"/>
    <w:rsid w:val="00F636B7"/>
    <w:rsid w:val="00F6376E"/>
    <w:rsid w:val="00F638DD"/>
    <w:rsid w:val="00F63CB4"/>
    <w:rsid w:val="00F64004"/>
    <w:rsid w:val="00F640C4"/>
    <w:rsid w:val="00F64133"/>
    <w:rsid w:val="00F6416F"/>
    <w:rsid w:val="00F6417A"/>
    <w:rsid w:val="00F64311"/>
    <w:rsid w:val="00F644F1"/>
    <w:rsid w:val="00F64520"/>
    <w:rsid w:val="00F6462D"/>
    <w:rsid w:val="00F646E4"/>
    <w:rsid w:val="00F64793"/>
    <w:rsid w:val="00F64848"/>
    <w:rsid w:val="00F64910"/>
    <w:rsid w:val="00F64C63"/>
    <w:rsid w:val="00F64DA8"/>
    <w:rsid w:val="00F653A8"/>
    <w:rsid w:val="00F655B3"/>
    <w:rsid w:val="00F6563D"/>
    <w:rsid w:val="00F65B20"/>
    <w:rsid w:val="00F65B91"/>
    <w:rsid w:val="00F65DB9"/>
    <w:rsid w:val="00F660D6"/>
    <w:rsid w:val="00F66240"/>
    <w:rsid w:val="00F66336"/>
    <w:rsid w:val="00F665DD"/>
    <w:rsid w:val="00F666C4"/>
    <w:rsid w:val="00F66873"/>
    <w:rsid w:val="00F66ABC"/>
    <w:rsid w:val="00F66CB7"/>
    <w:rsid w:val="00F66F35"/>
    <w:rsid w:val="00F66F3D"/>
    <w:rsid w:val="00F66FDA"/>
    <w:rsid w:val="00F6756D"/>
    <w:rsid w:val="00F675B3"/>
    <w:rsid w:val="00F67692"/>
    <w:rsid w:val="00F676B6"/>
    <w:rsid w:val="00F67984"/>
    <w:rsid w:val="00F67B59"/>
    <w:rsid w:val="00F67C5D"/>
    <w:rsid w:val="00F67DAE"/>
    <w:rsid w:val="00F67FAA"/>
    <w:rsid w:val="00F70018"/>
    <w:rsid w:val="00F7005C"/>
    <w:rsid w:val="00F7005D"/>
    <w:rsid w:val="00F7030F"/>
    <w:rsid w:val="00F70472"/>
    <w:rsid w:val="00F70B2A"/>
    <w:rsid w:val="00F70EB5"/>
    <w:rsid w:val="00F70FAF"/>
    <w:rsid w:val="00F710D9"/>
    <w:rsid w:val="00F7131F"/>
    <w:rsid w:val="00F71468"/>
    <w:rsid w:val="00F714B1"/>
    <w:rsid w:val="00F71A6A"/>
    <w:rsid w:val="00F71B35"/>
    <w:rsid w:val="00F71B45"/>
    <w:rsid w:val="00F71BDF"/>
    <w:rsid w:val="00F72249"/>
    <w:rsid w:val="00F72316"/>
    <w:rsid w:val="00F72539"/>
    <w:rsid w:val="00F72657"/>
    <w:rsid w:val="00F72AD6"/>
    <w:rsid w:val="00F72AFF"/>
    <w:rsid w:val="00F72F55"/>
    <w:rsid w:val="00F73073"/>
    <w:rsid w:val="00F73145"/>
    <w:rsid w:val="00F73166"/>
    <w:rsid w:val="00F73552"/>
    <w:rsid w:val="00F73678"/>
    <w:rsid w:val="00F736A4"/>
    <w:rsid w:val="00F73B5E"/>
    <w:rsid w:val="00F73F64"/>
    <w:rsid w:val="00F74175"/>
    <w:rsid w:val="00F742E4"/>
    <w:rsid w:val="00F7430C"/>
    <w:rsid w:val="00F746FA"/>
    <w:rsid w:val="00F7482F"/>
    <w:rsid w:val="00F7488F"/>
    <w:rsid w:val="00F7495E"/>
    <w:rsid w:val="00F749AE"/>
    <w:rsid w:val="00F74B68"/>
    <w:rsid w:val="00F74BF0"/>
    <w:rsid w:val="00F74D11"/>
    <w:rsid w:val="00F74D30"/>
    <w:rsid w:val="00F74E30"/>
    <w:rsid w:val="00F75094"/>
    <w:rsid w:val="00F750B6"/>
    <w:rsid w:val="00F7533A"/>
    <w:rsid w:val="00F75570"/>
    <w:rsid w:val="00F756E9"/>
    <w:rsid w:val="00F75A58"/>
    <w:rsid w:val="00F75BF4"/>
    <w:rsid w:val="00F76012"/>
    <w:rsid w:val="00F766CE"/>
    <w:rsid w:val="00F76845"/>
    <w:rsid w:val="00F76E4E"/>
    <w:rsid w:val="00F76EE0"/>
    <w:rsid w:val="00F7704D"/>
    <w:rsid w:val="00F7724B"/>
    <w:rsid w:val="00F7727C"/>
    <w:rsid w:val="00F772FD"/>
    <w:rsid w:val="00F77696"/>
    <w:rsid w:val="00F77803"/>
    <w:rsid w:val="00F778FC"/>
    <w:rsid w:val="00F7795F"/>
    <w:rsid w:val="00F77B9A"/>
    <w:rsid w:val="00F77E1E"/>
    <w:rsid w:val="00F77F2F"/>
    <w:rsid w:val="00F77F7B"/>
    <w:rsid w:val="00F80162"/>
    <w:rsid w:val="00F80240"/>
    <w:rsid w:val="00F8079F"/>
    <w:rsid w:val="00F807F1"/>
    <w:rsid w:val="00F808B1"/>
    <w:rsid w:val="00F80B2A"/>
    <w:rsid w:val="00F80F55"/>
    <w:rsid w:val="00F81031"/>
    <w:rsid w:val="00F81180"/>
    <w:rsid w:val="00F811FA"/>
    <w:rsid w:val="00F81396"/>
    <w:rsid w:val="00F81749"/>
    <w:rsid w:val="00F819F3"/>
    <w:rsid w:val="00F81B90"/>
    <w:rsid w:val="00F81C7D"/>
    <w:rsid w:val="00F81D49"/>
    <w:rsid w:val="00F81DF9"/>
    <w:rsid w:val="00F81F3A"/>
    <w:rsid w:val="00F81FBD"/>
    <w:rsid w:val="00F81FC6"/>
    <w:rsid w:val="00F82275"/>
    <w:rsid w:val="00F82424"/>
    <w:rsid w:val="00F8243C"/>
    <w:rsid w:val="00F824A9"/>
    <w:rsid w:val="00F824B0"/>
    <w:rsid w:val="00F8258C"/>
    <w:rsid w:val="00F828E8"/>
    <w:rsid w:val="00F82BB4"/>
    <w:rsid w:val="00F82BC8"/>
    <w:rsid w:val="00F8305B"/>
    <w:rsid w:val="00F8380E"/>
    <w:rsid w:val="00F838B7"/>
    <w:rsid w:val="00F83BB6"/>
    <w:rsid w:val="00F83F05"/>
    <w:rsid w:val="00F83F12"/>
    <w:rsid w:val="00F8406E"/>
    <w:rsid w:val="00F8474E"/>
    <w:rsid w:val="00F84AC0"/>
    <w:rsid w:val="00F84AE4"/>
    <w:rsid w:val="00F84B28"/>
    <w:rsid w:val="00F84CFB"/>
    <w:rsid w:val="00F84E06"/>
    <w:rsid w:val="00F84E3C"/>
    <w:rsid w:val="00F84F4C"/>
    <w:rsid w:val="00F857D1"/>
    <w:rsid w:val="00F8587F"/>
    <w:rsid w:val="00F8589F"/>
    <w:rsid w:val="00F85A0D"/>
    <w:rsid w:val="00F85B25"/>
    <w:rsid w:val="00F86242"/>
    <w:rsid w:val="00F866E7"/>
    <w:rsid w:val="00F8697D"/>
    <w:rsid w:val="00F86D2A"/>
    <w:rsid w:val="00F86F15"/>
    <w:rsid w:val="00F86F7C"/>
    <w:rsid w:val="00F870EB"/>
    <w:rsid w:val="00F8726D"/>
    <w:rsid w:val="00F87393"/>
    <w:rsid w:val="00F87515"/>
    <w:rsid w:val="00F87BB3"/>
    <w:rsid w:val="00F87CBE"/>
    <w:rsid w:val="00F87D58"/>
    <w:rsid w:val="00F87E73"/>
    <w:rsid w:val="00F87F48"/>
    <w:rsid w:val="00F87F5A"/>
    <w:rsid w:val="00F87F98"/>
    <w:rsid w:val="00F90215"/>
    <w:rsid w:val="00F90399"/>
    <w:rsid w:val="00F90772"/>
    <w:rsid w:val="00F907C0"/>
    <w:rsid w:val="00F90859"/>
    <w:rsid w:val="00F90A3C"/>
    <w:rsid w:val="00F90A92"/>
    <w:rsid w:val="00F90AF1"/>
    <w:rsid w:val="00F90B29"/>
    <w:rsid w:val="00F90C30"/>
    <w:rsid w:val="00F90C35"/>
    <w:rsid w:val="00F90C9B"/>
    <w:rsid w:val="00F9101E"/>
    <w:rsid w:val="00F912BD"/>
    <w:rsid w:val="00F912DC"/>
    <w:rsid w:val="00F912EE"/>
    <w:rsid w:val="00F9181E"/>
    <w:rsid w:val="00F918DA"/>
    <w:rsid w:val="00F91A17"/>
    <w:rsid w:val="00F91A43"/>
    <w:rsid w:val="00F91DC5"/>
    <w:rsid w:val="00F91FB4"/>
    <w:rsid w:val="00F920A1"/>
    <w:rsid w:val="00F920F7"/>
    <w:rsid w:val="00F92346"/>
    <w:rsid w:val="00F923E4"/>
    <w:rsid w:val="00F92580"/>
    <w:rsid w:val="00F92E6F"/>
    <w:rsid w:val="00F93183"/>
    <w:rsid w:val="00F935D3"/>
    <w:rsid w:val="00F93E4E"/>
    <w:rsid w:val="00F93F49"/>
    <w:rsid w:val="00F94234"/>
    <w:rsid w:val="00F9431A"/>
    <w:rsid w:val="00F94520"/>
    <w:rsid w:val="00F949F7"/>
    <w:rsid w:val="00F94C64"/>
    <w:rsid w:val="00F94EB5"/>
    <w:rsid w:val="00F94F9B"/>
    <w:rsid w:val="00F95128"/>
    <w:rsid w:val="00F95226"/>
    <w:rsid w:val="00F95303"/>
    <w:rsid w:val="00F95509"/>
    <w:rsid w:val="00F95551"/>
    <w:rsid w:val="00F95572"/>
    <w:rsid w:val="00F958A7"/>
    <w:rsid w:val="00F95A1C"/>
    <w:rsid w:val="00F95A43"/>
    <w:rsid w:val="00F95CF8"/>
    <w:rsid w:val="00F95D40"/>
    <w:rsid w:val="00F95EBB"/>
    <w:rsid w:val="00F96064"/>
    <w:rsid w:val="00F961EB"/>
    <w:rsid w:val="00F9633A"/>
    <w:rsid w:val="00F964E9"/>
    <w:rsid w:val="00F964EF"/>
    <w:rsid w:val="00F96656"/>
    <w:rsid w:val="00F96A26"/>
    <w:rsid w:val="00F96B51"/>
    <w:rsid w:val="00F970AD"/>
    <w:rsid w:val="00F97160"/>
    <w:rsid w:val="00F97542"/>
    <w:rsid w:val="00F979DD"/>
    <w:rsid w:val="00F979F3"/>
    <w:rsid w:val="00F97BFF"/>
    <w:rsid w:val="00FA0065"/>
    <w:rsid w:val="00FA016B"/>
    <w:rsid w:val="00FA037E"/>
    <w:rsid w:val="00FA06C8"/>
    <w:rsid w:val="00FA0B26"/>
    <w:rsid w:val="00FA0C14"/>
    <w:rsid w:val="00FA0C8F"/>
    <w:rsid w:val="00FA0CF3"/>
    <w:rsid w:val="00FA0D8C"/>
    <w:rsid w:val="00FA1195"/>
    <w:rsid w:val="00FA121B"/>
    <w:rsid w:val="00FA1291"/>
    <w:rsid w:val="00FA12A8"/>
    <w:rsid w:val="00FA15F8"/>
    <w:rsid w:val="00FA16AD"/>
    <w:rsid w:val="00FA18D2"/>
    <w:rsid w:val="00FA1BB2"/>
    <w:rsid w:val="00FA1CB8"/>
    <w:rsid w:val="00FA1F7F"/>
    <w:rsid w:val="00FA23DD"/>
    <w:rsid w:val="00FA248D"/>
    <w:rsid w:val="00FA24A5"/>
    <w:rsid w:val="00FA2B82"/>
    <w:rsid w:val="00FA2CA4"/>
    <w:rsid w:val="00FA2DD6"/>
    <w:rsid w:val="00FA2F37"/>
    <w:rsid w:val="00FA31CA"/>
    <w:rsid w:val="00FA31F1"/>
    <w:rsid w:val="00FA3371"/>
    <w:rsid w:val="00FA3435"/>
    <w:rsid w:val="00FA3475"/>
    <w:rsid w:val="00FA351C"/>
    <w:rsid w:val="00FA35CC"/>
    <w:rsid w:val="00FA3766"/>
    <w:rsid w:val="00FA386A"/>
    <w:rsid w:val="00FA3870"/>
    <w:rsid w:val="00FA3B48"/>
    <w:rsid w:val="00FA3EFA"/>
    <w:rsid w:val="00FA3FE7"/>
    <w:rsid w:val="00FA42B5"/>
    <w:rsid w:val="00FA4635"/>
    <w:rsid w:val="00FA4ACB"/>
    <w:rsid w:val="00FA4D3E"/>
    <w:rsid w:val="00FA4FF6"/>
    <w:rsid w:val="00FA547A"/>
    <w:rsid w:val="00FA557C"/>
    <w:rsid w:val="00FA59DF"/>
    <w:rsid w:val="00FA5DBF"/>
    <w:rsid w:val="00FA69E6"/>
    <w:rsid w:val="00FA6B3E"/>
    <w:rsid w:val="00FA6BB4"/>
    <w:rsid w:val="00FA6D49"/>
    <w:rsid w:val="00FA719A"/>
    <w:rsid w:val="00FA71C9"/>
    <w:rsid w:val="00FA7ABE"/>
    <w:rsid w:val="00FA7C6C"/>
    <w:rsid w:val="00FB004E"/>
    <w:rsid w:val="00FB0124"/>
    <w:rsid w:val="00FB02F2"/>
    <w:rsid w:val="00FB060B"/>
    <w:rsid w:val="00FB0868"/>
    <w:rsid w:val="00FB08D2"/>
    <w:rsid w:val="00FB0A0F"/>
    <w:rsid w:val="00FB0F8F"/>
    <w:rsid w:val="00FB10F1"/>
    <w:rsid w:val="00FB1191"/>
    <w:rsid w:val="00FB1524"/>
    <w:rsid w:val="00FB159C"/>
    <w:rsid w:val="00FB16E8"/>
    <w:rsid w:val="00FB1955"/>
    <w:rsid w:val="00FB1EFC"/>
    <w:rsid w:val="00FB204A"/>
    <w:rsid w:val="00FB20DA"/>
    <w:rsid w:val="00FB21D5"/>
    <w:rsid w:val="00FB2395"/>
    <w:rsid w:val="00FB249F"/>
    <w:rsid w:val="00FB256F"/>
    <w:rsid w:val="00FB2872"/>
    <w:rsid w:val="00FB28E4"/>
    <w:rsid w:val="00FB2A62"/>
    <w:rsid w:val="00FB2C35"/>
    <w:rsid w:val="00FB2C99"/>
    <w:rsid w:val="00FB2D1F"/>
    <w:rsid w:val="00FB2DB0"/>
    <w:rsid w:val="00FB2EC4"/>
    <w:rsid w:val="00FB329D"/>
    <w:rsid w:val="00FB3418"/>
    <w:rsid w:val="00FB344E"/>
    <w:rsid w:val="00FB3942"/>
    <w:rsid w:val="00FB3B35"/>
    <w:rsid w:val="00FB3BB6"/>
    <w:rsid w:val="00FB3D07"/>
    <w:rsid w:val="00FB3D09"/>
    <w:rsid w:val="00FB3EB7"/>
    <w:rsid w:val="00FB3EE6"/>
    <w:rsid w:val="00FB4207"/>
    <w:rsid w:val="00FB42AB"/>
    <w:rsid w:val="00FB4326"/>
    <w:rsid w:val="00FB4764"/>
    <w:rsid w:val="00FB488F"/>
    <w:rsid w:val="00FB4AAF"/>
    <w:rsid w:val="00FB4CDC"/>
    <w:rsid w:val="00FB4DD6"/>
    <w:rsid w:val="00FB4F2B"/>
    <w:rsid w:val="00FB52A0"/>
    <w:rsid w:val="00FB530F"/>
    <w:rsid w:val="00FB5497"/>
    <w:rsid w:val="00FB59E8"/>
    <w:rsid w:val="00FB5ACD"/>
    <w:rsid w:val="00FB5B6A"/>
    <w:rsid w:val="00FB5E98"/>
    <w:rsid w:val="00FB625B"/>
    <w:rsid w:val="00FB6588"/>
    <w:rsid w:val="00FB6683"/>
    <w:rsid w:val="00FB68F0"/>
    <w:rsid w:val="00FB6955"/>
    <w:rsid w:val="00FB6967"/>
    <w:rsid w:val="00FB6B03"/>
    <w:rsid w:val="00FB6CDB"/>
    <w:rsid w:val="00FB6D77"/>
    <w:rsid w:val="00FB6E6A"/>
    <w:rsid w:val="00FB6ECD"/>
    <w:rsid w:val="00FB6F77"/>
    <w:rsid w:val="00FB70EC"/>
    <w:rsid w:val="00FB7389"/>
    <w:rsid w:val="00FB73A2"/>
    <w:rsid w:val="00FB7926"/>
    <w:rsid w:val="00FB7BA2"/>
    <w:rsid w:val="00FB7BB2"/>
    <w:rsid w:val="00FB7DE7"/>
    <w:rsid w:val="00FC00C4"/>
    <w:rsid w:val="00FC02F6"/>
    <w:rsid w:val="00FC0412"/>
    <w:rsid w:val="00FC051C"/>
    <w:rsid w:val="00FC057F"/>
    <w:rsid w:val="00FC068E"/>
    <w:rsid w:val="00FC06E8"/>
    <w:rsid w:val="00FC09FE"/>
    <w:rsid w:val="00FC0B08"/>
    <w:rsid w:val="00FC11EA"/>
    <w:rsid w:val="00FC12B9"/>
    <w:rsid w:val="00FC13B9"/>
    <w:rsid w:val="00FC1755"/>
    <w:rsid w:val="00FC1759"/>
    <w:rsid w:val="00FC18D7"/>
    <w:rsid w:val="00FC1985"/>
    <w:rsid w:val="00FC1AF6"/>
    <w:rsid w:val="00FC1F01"/>
    <w:rsid w:val="00FC1FD3"/>
    <w:rsid w:val="00FC1FE2"/>
    <w:rsid w:val="00FC2069"/>
    <w:rsid w:val="00FC2253"/>
    <w:rsid w:val="00FC237B"/>
    <w:rsid w:val="00FC27BE"/>
    <w:rsid w:val="00FC298E"/>
    <w:rsid w:val="00FC29BD"/>
    <w:rsid w:val="00FC2AC4"/>
    <w:rsid w:val="00FC2B37"/>
    <w:rsid w:val="00FC2D12"/>
    <w:rsid w:val="00FC2F44"/>
    <w:rsid w:val="00FC3053"/>
    <w:rsid w:val="00FC3369"/>
    <w:rsid w:val="00FC364D"/>
    <w:rsid w:val="00FC38A9"/>
    <w:rsid w:val="00FC3B1E"/>
    <w:rsid w:val="00FC3E07"/>
    <w:rsid w:val="00FC3F3D"/>
    <w:rsid w:val="00FC4055"/>
    <w:rsid w:val="00FC40BB"/>
    <w:rsid w:val="00FC443A"/>
    <w:rsid w:val="00FC460E"/>
    <w:rsid w:val="00FC467D"/>
    <w:rsid w:val="00FC49AD"/>
    <w:rsid w:val="00FC49D0"/>
    <w:rsid w:val="00FC4AB8"/>
    <w:rsid w:val="00FC4E13"/>
    <w:rsid w:val="00FC4ECB"/>
    <w:rsid w:val="00FC4F06"/>
    <w:rsid w:val="00FC51C9"/>
    <w:rsid w:val="00FC5346"/>
    <w:rsid w:val="00FC5500"/>
    <w:rsid w:val="00FC5633"/>
    <w:rsid w:val="00FC56ED"/>
    <w:rsid w:val="00FC5BBE"/>
    <w:rsid w:val="00FC5BFD"/>
    <w:rsid w:val="00FC60C7"/>
    <w:rsid w:val="00FC672A"/>
    <w:rsid w:val="00FC6A66"/>
    <w:rsid w:val="00FC6AAF"/>
    <w:rsid w:val="00FC6DF0"/>
    <w:rsid w:val="00FC6FDC"/>
    <w:rsid w:val="00FC7203"/>
    <w:rsid w:val="00FC7398"/>
    <w:rsid w:val="00FC742F"/>
    <w:rsid w:val="00FC7677"/>
    <w:rsid w:val="00FC768C"/>
    <w:rsid w:val="00FC77A1"/>
    <w:rsid w:val="00FC77E8"/>
    <w:rsid w:val="00FC77F4"/>
    <w:rsid w:val="00FC7810"/>
    <w:rsid w:val="00FC7960"/>
    <w:rsid w:val="00FC7A33"/>
    <w:rsid w:val="00FC7F0F"/>
    <w:rsid w:val="00FD00AD"/>
    <w:rsid w:val="00FD01DE"/>
    <w:rsid w:val="00FD01E3"/>
    <w:rsid w:val="00FD02DB"/>
    <w:rsid w:val="00FD02E6"/>
    <w:rsid w:val="00FD0429"/>
    <w:rsid w:val="00FD054E"/>
    <w:rsid w:val="00FD07F4"/>
    <w:rsid w:val="00FD0A64"/>
    <w:rsid w:val="00FD0B94"/>
    <w:rsid w:val="00FD0D18"/>
    <w:rsid w:val="00FD0D44"/>
    <w:rsid w:val="00FD0EF7"/>
    <w:rsid w:val="00FD11F6"/>
    <w:rsid w:val="00FD1407"/>
    <w:rsid w:val="00FD176B"/>
    <w:rsid w:val="00FD1805"/>
    <w:rsid w:val="00FD1A4D"/>
    <w:rsid w:val="00FD1DC1"/>
    <w:rsid w:val="00FD1E4E"/>
    <w:rsid w:val="00FD1EEE"/>
    <w:rsid w:val="00FD21D1"/>
    <w:rsid w:val="00FD231F"/>
    <w:rsid w:val="00FD2900"/>
    <w:rsid w:val="00FD2AE0"/>
    <w:rsid w:val="00FD3060"/>
    <w:rsid w:val="00FD3559"/>
    <w:rsid w:val="00FD37DC"/>
    <w:rsid w:val="00FD38B3"/>
    <w:rsid w:val="00FD3916"/>
    <w:rsid w:val="00FD3A05"/>
    <w:rsid w:val="00FD3D53"/>
    <w:rsid w:val="00FD3F03"/>
    <w:rsid w:val="00FD42EA"/>
    <w:rsid w:val="00FD43A2"/>
    <w:rsid w:val="00FD4411"/>
    <w:rsid w:val="00FD46D9"/>
    <w:rsid w:val="00FD494D"/>
    <w:rsid w:val="00FD4DD5"/>
    <w:rsid w:val="00FD4E21"/>
    <w:rsid w:val="00FD4FC9"/>
    <w:rsid w:val="00FD503F"/>
    <w:rsid w:val="00FD5177"/>
    <w:rsid w:val="00FD5209"/>
    <w:rsid w:val="00FD5229"/>
    <w:rsid w:val="00FD542B"/>
    <w:rsid w:val="00FD543E"/>
    <w:rsid w:val="00FD5533"/>
    <w:rsid w:val="00FD5B84"/>
    <w:rsid w:val="00FD5CD3"/>
    <w:rsid w:val="00FD652E"/>
    <w:rsid w:val="00FD67DE"/>
    <w:rsid w:val="00FD68AE"/>
    <w:rsid w:val="00FD6A0D"/>
    <w:rsid w:val="00FD6DE7"/>
    <w:rsid w:val="00FD6E22"/>
    <w:rsid w:val="00FD6F2A"/>
    <w:rsid w:val="00FD702E"/>
    <w:rsid w:val="00FD70E0"/>
    <w:rsid w:val="00FD70FD"/>
    <w:rsid w:val="00FD715F"/>
    <w:rsid w:val="00FD71B1"/>
    <w:rsid w:val="00FD7369"/>
    <w:rsid w:val="00FD754A"/>
    <w:rsid w:val="00FD760B"/>
    <w:rsid w:val="00FD7714"/>
    <w:rsid w:val="00FD7884"/>
    <w:rsid w:val="00FD7C25"/>
    <w:rsid w:val="00FD7C4B"/>
    <w:rsid w:val="00FD7CF9"/>
    <w:rsid w:val="00FE016A"/>
    <w:rsid w:val="00FE083B"/>
    <w:rsid w:val="00FE0FCE"/>
    <w:rsid w:val="00FE1354"/>
    <w:rsid w:val="00FE1672"/>
    <w:rsid w:val="00FE187D"/>
    <w:rsid w:val="00FE1B3D"/>
    <w:rsid w:val="00FE1E22"/>
    <w:rsid w:val="00FE20CF"/>
    <w:rsid w:val="00FE2600"/>
    <w:rsid w:val="00FE2617"/>
    <w:rsid w:val="00FE2642"/>
    <w:rsid w:val="00FE295C"/>
    <w:rsid w:val="00FE2BBB"/>
    <w:rsid w:val="00FE2D54"/>
    <w:rsid w:val="00FE30C9"/>
    <w:rsid w:val="00FE3120"/>
    <w:rsid w:val="00FE3126"/>
    <w:rsid w:val="00FE3262"/>
    <w:rsid w:val="00FE34D0"/>
    <w:rsid w:val="00FE36E5"/>
    <w:rsid w:val="00FE37DA"/>
    <w:rsid w:val="00FE37F2"/>
    <w:rsid w:val="00FE39DF"/>
    <w:rsid w:val="00FE3C11"/>
    <w:rsid w:val="00FE3CDF"/>
    <w:rsid w:val="00FE3E3A"/>
    <w:rsid w:val="00FE3FB1"/>
    <w:rsid w:val="00FE41B3"/>
    <w:rsid w:val="00FE4248"/>
    <w:rsid w:val="00FE45D1"/>
    <w:rsid w:val="00FE4AD7"/>
    <w:rsid w:val="00FE4F14"/>
    <w:rsid w:val="00FE4F8D"/>
    <w:rsid w:val="00FE4FE3"/>
    <w:rsid w:val="00FE5005"/>
    <w:rsid w:val="00FE5050"/>
    <w:rsid w:val="00FE50B1"/>
    <w:rsid w:val="00FE523D"/>
    <w:rsid w:val="00FE52C8"/>
    <w:rsid w:val="00FE5410"/>
    <w:rsid w:val="00FE592E"/>
    <w:rsid w:val="00FE5AC6"/>
    <w:rsid w:val="00FE5BD6"/>
    <w:rsid w:val="00FE5BF1"/>
    <w:rsid w:val="00FE5C59"/>
    <w:rsid w:val="00FE5CA0"/>
    <w:rsid w:val="00FE5D87"/>
    <w:rsid w:val="00FE5E00"/>
    <w:rsid w:val="00FE6088"/>
    <w:rsid w:val="00FE60A2"/>
    <w:rsid w:val="00FE61E9"/>
    <w:rsid w:val="00FE63F5"/>
    <w:rsid w:val="00FE6445"/>
    <w:rsid w:val="00FE6466"/>
    <w:rsid w:val="00FE64E4"/>
    <w:rsid w:val="00FE693F"/>
    <w:rsid w:val="00FE69A4"/>
    <w:rsid w:val="00FE6B9B"/>
    <w:rsid w:val="00FE6E7A"/>
    <w:rsid w:val="00FE71AF"/>
    <w:rsid w:val="00FE7276"/>
    <w:rsid w:val="00FE740F"/>
    <w:rsid w:val="00FE7539"/>
    <w:rsid w:val="00FE7A60"/>
    <w:rsid w:val="00FE7AE4"/>
    <w:rsid w:val="00FE7C73"/>
    <w:rsid w:val="00FE7F44"/>
    <w:rsid w:val="00FE7FF2"/>
    <w:rsid w:val="00FF0159"/>
    <w:rsid w:val="00FF073C"/>
    <w:rsid w:val="00FF09A9"/>
    <w:rsid w:val="00FF0C40"/>
    <w:rsid w:val="00FF1079"/>
    <w:rsid w:val="00FF10B6"/>
    <w:rsid w:val="00FF1304"/>
    <w:rsid w:val="00FF15D7"/>
    <w:rsid w:val="00FF1950"/>
    <w:rsid w:val="00FF1AD2"/>
    <w:rsid w:val="00FF1BAB"/>
    <w:rsid w:val="00FF1D7B"/>
    <w:rsid w:val="00FF1E9A"/>
    <w:rsid w:val="00FF1ED0"/>
    <w:rsid w:val="00FF1F22"/>
    <w:rsid w:val="00FF235B"/>
    <w:rsid w:val="00FF2524"/>
    <w:rsid w:val="00FF27C8"/>
    <w:rsid w:val="00FF28E2"/>
    <w:rsid w:val="00FF2C83"/>
    <w:rsid w:val="00FF2D54"/>
    <w:rsid w:val="00FF3232"/>
    <w:rsid w:val="00FF32C0"/>
    <w:rsid w:val="00FF337D"/>
    <w:rsid w:val="00FF3536"/>
    <w:rsid w:val="00FF3796"/>
    <w:rsid w:val="00FF37EB"/>
    <w:rsid w:val="00FF39BC"/>
    <w:rsid w:val="00FF3A9E"/>
    <w:rsid w:val="00FF3C42"/>
    <w:rsid w:val="00FF3CDD"/>
    <w:rsid w:val="00FF3EFF"/>
    <w:rsid w:val="00FF4483"/>
    <w:rsid w:val="00FF475C"/>
    <w:rsid w:val="00FF47FA"/>
    <w:rsid w:val="00FF485B"/>
    <w:rsid w:val="00FF4BDA"/>
    <w:rsid w:val="00FF4CAB"/>
    <w:rsid w:val="00FF5018"/>
    <w:rsid w:val="00FF5339"/>
    <w:rsid w:val="00FF5433"/>
    <w:rsid w:val="00FF5526"/>
    <w:rsid w:val="00FF5798"/>
    <w:rsid w:val="00FF57DE"/>
    <w:rsid w:val="00FF59E2"/>
    <w:rsid w:val="00FF5ACA"/>
    <w:rsid w:val="00FF5E12"/>
    <w:rsid w:val="00FF601D"/>
    <w:rsid w:val="00FF61B1"/>
    <w:rsid w:val="00FF6429"/>
    <w:rsid w:val="00FF64A1"/>
    <w:rsid w:val="00FF6656"/>
    <w:rsid w:val="00FF6667"/>
    <w:rsid w:val="00FF6BEF"/>
    <w:rsid w:val="00FF6E08"/>
    <w:rsid w:val="00FF6FE9"/>
    <w:rsid w:val="00FF7469"/>
    <w:rsid w:val="00FF759E"/>
    <w:rsid w:val="00FF777D"/>
    <w:rsid w:val="00FF77C6"/>
    <w:rsid w:val="00FF7ACB"/>
    <w:rsid w:val="00FF7B55"/>
    <w:rsid w:val="00FF7E0E"/>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2018313"/>
  <w15:docId w15:val="{3A7C4245-E2C3-429C-9601-462CE422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F3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87182B"/>
    <w:pPr>
      <w:keepNext/>
      <w:widowControl/>
      <w:numPr>
        <w:numId w:val="1"/>
      </w:numPr>
      <w:tabs>
        <w:tab w:val="left" w:pos="0"/>
        <w:tab w:val="left" w:pos="654"/>
        <w:tab w:val="left" w:pos="1428"/>
        <w:tab w:val="left" w:pos="2088"/>
        <w:tab w:val="left" w:pos="2862"/>
        <w:tab w:val="left" w:pos="3528"/>
        <w:tab w:val="left" w:pos="4296"/>
        <w:tab w:val="left" w:pos="4962"/>
        <w:tab w:val="left" w:pos="5736"/>
        <w:tab w:val="left" w:pos="6396"/>
        <w:tab w:val="left" w:pos="7170"/>
        <w:tab w:val="left" w:pos="7830"/>
        <w:tab w:val="left" w:pos="8604"/>
        <w:tab w:val="left" w:pos="9264"/>
        <w:tab w:val="left" w:pos="10038"/>
        <w:tab w:val="left" w:pos="10704"/>
      </w:tabs>
      <w:autoSpaceDE/>
      <w:spacing w:line="360" w:lineRule="auto"/>
      <w:jc w:val="center"/>
      <w:outlineLvl w:val="0"/>
    </w:pPr>
    <w:rPr>
      <w:rFonts w:ascii="Arial" w:hAnsi="Arial" w:cs="Arial"/>
      <w:sz w:val="28"/>
    </w:rPr>
  </w:style>
  <w:style w:type="paragraph" w:styleId="Heading2">
    <w:name w:val="heading 2"/>
    <w:basedOn w:val="Normal"/>
    <w:next w:val="Normal"/>
    <w:link w:val="Heading2Char"/>
    <w:uiPriority w:val="9"/>
    <w:qFormat/>
    <w:rsid w:val="0087182B"/>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87182B"/>
    <w:pPr>
      <w:keepNext/>
      <w:numPr>
        <w:ilvl w:val="2"/>
        <w:numId w:val="1"/>
      </w:numPr>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CA29A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182B"/>
    <w:pPr>
      <w:spacing w:after="0" w:line="240" w:lineRule="auto"/>
    </w:pPr>
  </w:style>
  <w:style w:type="paragraph" w:styleId="ListParagraph">
    <w:name w:val="List Paragraph"/>
    <w:basedOn w:val="Normal"/>
    <w:uiPriority w:val="34"/>
    <w:qFormat/>
    <w:rsid w:val="0087182B"/>
    <w:pPr>
      <w:ind w:left="720"/>
      <w:contextualSpacing/>
    </w:pPr>
  </w:style>
  <w:style w:type="paragraph" w:customStyle="1" w:styleId="Normal1">
    <w:name w:val="Normal1"/>
    <w:basedOn w:val="Normal"/>
    <w:rsid w:val="0087182B"/>
    <w:pPr>
      <w:widowControl/>
      <w:suppressAutoHyphens w:val="0"/>
      <w:autoSpaceDE/>
      <w:spacing w:line="360" w:lineRule="auto"/>
      <w:ind w:left="115" w:right="130"/>
    </w:pPr>
    <w:rPr>
      <w:rFonts w:ascii="Verdana" w:hAnsi="Verdana"/>
      <w:color w:val="000000"/>
      <w:sz w:val="22"/>
      <w:szCs w:val="22"/>
      <w:lang w:eastAsia="en-US"/>
    </w:rPr>
  </w:style>
  <w:style w:type="character" w:customStyle="1" w:styleId="Heading1Char">
    <w:name w:val="Heading 1 Char"/>
    <w:basedOn w:val="DefaultParagraphFont"/>
    <w:link w:val="Heading1"/>
    <w:uiPriority w:val="9"/>
    <w:rsid w:val="0087182B"/>
    <w:rPr>
      <w:rFonts w:ascii="Arial" w:eastAsia="Times New Roman" w:hAnsi="Arial" w:cs="Arial"/>
      <w:sz w:val="28"/>
      <w:szCs w:val="24"/>
      <w:lang w:eastAsia="ar-SA"/>
    </w:rPr>
  </w:style>
  <w:style w:type="character" w:customStyle="1" w:styleId="Heading2Char">
    <w:name w:val="Heading 2 Char"/>
    <w:basedOn w:val="DefaultParagraphFont"/>
    <w:link w:val="Heading2"/>
    <w:uiPriority w:val="9"/>
    <w:rsid w:val="0087182B"/>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uiPriority w:val="9"/>
    <w:rsid w:val="0087182B"/>
    <w:rPr>
      <w:rFonts w:ascii="Arial" w:eastAsia="Times New Roman" w:hAnsi="Arial" w:cs="Arial"/>
      <w:b/>
      <w:bCs/>
      <w:sz w:val="26"/>
      <w:szCs w:val="26"/>
      <w:lang w:eastAsia="ar-SA"/>
    </w:rPr>
  </w:style>
  <w:style w:type="paragraph" w:styleId="PlainText">
    <w:name w:val="Plain Text"/>
    <w:basedOn w:val="Normal"/>
    <w:link w:val="PlainTextChar"/>
    <w:uiPriority w:val="99"/>
    <w:rsid w:val="0087182B"/>
    <w:pPr>
      <w:widowControl/>
      <w:autoSpaceDE/>
    </w:pPr>
    <w:rPr>
      <w:rFonts w:ascii="Courier New" w:hAnsi="Courier New"/>
      <w:sz w:val="20"/>
      <w:szCs w:val="20"/>
    </w:rPr>
  </w:style>
  <w:style w:type="character" w:customStyle="1" w:styleId="PlainTextChar">
    <w:name w:val="Plain Text Char"/>
    <w:basedOn w:val="DefaultParagraphFont"/>
    <w:link w:val="PlainText"/>
    <w:uiPriority w:val="99"/>
    <w:rsid w:val="0087182B"/>
    <w:rPr>
      <w:rFonts w:ascii="Courier New" w:eastAsia="Times New Roman" w:hAnsi="Courier New" w:cs="Times New Roman"/>
      <w:sz w:val="20"/>
      <w:szCs w:val="20"/>
      <w:lang w:eastAsia="ar-SA"/>
    </w:rPr>
  </w:style>
  <w:style w:type="character" w:styleId="Hyperlink">
    <w:name w:val="Hyperlink"/>
    <w:basedOn w:val="DefaultParagraphFont"/>
    <w:uiPriority w:val="99"/>
    <w:rsid w:val="00C226B9"/>
    <w:rPr>
      <w:color w:val="0000FF"/>
      <w:u w:val="single"/>
    </w:rPr>
  </w:style>
  <w:style w:type="paragraph" w:styleId="BalloonText">
    <w:name w:val="Balloon Text"/>
    <w:basedOn w:val="Normal"/>
    <w:link w:val="BalloonTextChar"/>
    <w:uiPriority w:val="99"/>
    <w:semiHidden/>
    <w:unhideWhenUsed/>
    <w:rsid w:val="00F97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9DD"/>
    <w:rPr>
      <w:rFonts w:ascii="Segoe UI" w:eastAsia="Times New Roman" w:hAnsi="Segoe UI" w:cs="Segoe UI"/>
      <w:sz w:val="18"/>
      <w:szCs w:val="18"/>
      <w:lang w:eastAsia="ar-SA"/>
    </w:rPr>
  </w:style>
  <w:style w:type="character" w:styleId="Strong">
    <w:name w:val="Strong"/>
    <w:basedOn w:val="DefaultParagraphFont"/>
    <w:uiPriority w:val="22"/>
    <w:qFormat/>
    <w:rsid w:val="007873C3"/>
    <w:rPr>
      <w:b/>
      <w:bCs/>
    </w:rPr>
  </w:style>
  <w:style w:type="paragraph" w:styleId="NormalWeb">
    <w:name w:val="Normal (Web)"/>
    <w:basedOn w:val="Normal"/>
    <w:uiPriority w:val="99"/>
    <w:unhideWhenUsed/>
    <w:rsid w:val="00BA4BF5"/>
    <w:pPr>
      <w:widowControl/>
      <w:suppressAutoHyphens w:val="0"/>
      <w:autoSpaceDE/>
      <w:spacing w:before="100" w:beforeAutospacing="1" w:after="100" w:afterAutospacing="1"/>
    </w:pPr>
    <w:rPr>
      <w:lang w:eastAsia="en-US"/>
    </w:rPr>
  </w:style>
  <w:style w:type="paragraph" w:customStyle="1" w:styleId="gmail-msolistparagraph">
    <w:name w:val="gmail-msolistparagraph"/>
    <w:basedOn w:val="Normal"/>
    <w:rsid w:val="005523C1"/>
    <w:pPr>
      <w:widowControl/>
      <w:suppressAutoHyphens w:val="0"/>
      <w:autoSpaceDE/>
      <w:spacing w:before="100" w:beforeAutospacing="1" w:after="100" w:afterAutospacing="1"/>
    </w:pPr>
    <w:rPr>
      <w:rFonts w:eastAsiaTheme="minorHAnsi"/>
      <w:lang w:eastAsia="en-US"/>
    </w:rPr>
  </w:style>
  <w:style w:type="paragraph" w:customStyle="1" w:styleId="DefinitionTerm">
    <w:name w:val="Definition Term"/>
    <w:basedOn w:val="Normal"/>
    <w:next w:val="Normal"/>
    <w:rsid w:val="00551D23"/>
    <w:pPr>
      <w:widowControl/>
      <w:suppressAutoHyphens w:val="0"/>
      <w:autoSpaceDE/>
      <w:snapToGrid w:val="0"/>
    </w:pPr>
    <w:rPr>
      <w:szCs w:val="20"/>
      <w:lang w:eastAsia="en-US"/>
    </w:rPr>
  </w:style>
  <w:style w:type="paragraph" w:customStyle="1" w:styleId="Normal2">
    <w:name w:val="Normal2"/>
    <w:basedOn w:val="Normal"/>
    <w:rsid w:val="00F8587F"/>
    <w:pPr>
      <w:widowControl/>
      <w:suppressAutoHyphens w:val="0"/>
      <w:autoSpaceDE/>
      <w:spacing w:line="360" w:lineRule="auto"/>
      <w:ind w:left="115" w:right="130"/>
    </w:pPr>
    <w:rPr>
      <w:rFonts w:ascii="Verdana" w:hAnsi="Verdana"/>
      <w:color w:val="000000"/>
      <w:sz w:val="22"/>
      <w:szCs w:val="22"/>
      <w:lang w:eastAsia="en-US"/>
    </w:rPr>
  </w:style>
  <w:style w:type="character" w:customStyle="1" w:styleId="apple-converted-space">
    <w:name w:val="apple-converted-space"/>
    <w:basedOn w:val="DefaultParagraphFont"/>
    <w:rsid w:val="00DC0616"/>
  </w:style>
  <w:style w:type="paragraph" w:styleId="Header">
    <w:name w:val="header"/>
    <w:basedOn w:val="Normal"/>
    <w:link w:val="HeaderChar"/>
    <w:uiPriority w:val="99"/>
    <w:unhideWhenUsed/>
    <w:rsid w:val="00640063"/>
    <w:pPr>
      <w:tabs>
        <w:tab w:val="center" w:pos="4680"/>
        <w:tab w:val="right" w:pos="9360"/>
      </w:tabs>
    </w:pPr>
  </w:style>
  <w:style w:type="character" w:customStyle="1" w:styleId="HeaderChar">
    <w:name w:val="Header Char"/>
    <w:basedOn w:val="DefaultParagraphFont"/>
    <w:link w:val="Header"/>
    <w:uiPriority w:val="99"/>
    <w:rsid w:val="00640063"/>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640063"/>
    <w:pPr>
      <w:tabs>
        <w:tab w:val="center" w:pos="4680"/>
        <w:tab w:val="right" w:pos="9360"/>
      </w:tabs>
    </w:pPr>
  </w:style>
  <w:style w:type="character" w:customStyle="1" w:styleId="FooterChar">
    <w:name w:val="Footer Char"/>
    <w:basedOn w:val="DefaultParagraphFont"/>
    <w:link w:val="Footer"/>
    <w:uiPriority w:val="99"/>
    <w:rsid w:val="00640063"/>
    <w:rPr>
      <w:rFonts w:ascii="Times New Roman" w:eastAsia="Times New Roman" w:hAnsi="Times New Roman" w:cs="Times New Roman"/>
      <w:sz w:val="24"/>
      <w:szCs w:val="24"/>
      <w:lang w:eastAsia="ar-SA"/>
    </w:rPr>
  </w:style>
  <w:style w:type="paragraph" w:customStyle="1" w:styleId="Default">
    <w:name w:val="Default"/>
    <w:rsid w:val="00CF599F"/>
    <w:pPr>
      <w:autoSpaceDE w:val="0"/>
      <w:autoSpaceDN w:val="0"/>
      <w:adjustRightInd w:val="0"/>
      <w:spacing w:after="0" w:line="240" w:lineRule="auto"/>
    </w:pPr>
    <w:rPr>
      <w:rFonts w:ascii="Franklin Gothic Medium" w:hAnsi="Franklin Gothic Medium" w:cs="Franklin Gothic Medium"/>
      <w:color w:val="000000"/>
      <w:sz w:val="24"/>
      <w:szCs w:val="24"/>
    </w:rPr>
  </w:style>
  <w:style w:type="character" w:styleId="Emphasis">
    <w:name w:val="Emphasis"/>
    <w:basedOn w:val="DefaultParagraphFont"/>
    <w:uiPriority w:val="20"/>
    <w:qFormat/>
    <w:rsid w:val="00681522"/>
    <w:rPr>
      <w:i/>
      <w:iCs/>
    </w:rPr>
  </w:style>
  <w:style w:type="paragraph" w:customStyle="1" w:styleId="gmaildefault">
    <w:name w:val="gmail_default"/>
    <w:basedOn w:val="Normal"/>
    <w:rsid w:val="00A82B0D"/>
    <w:pPr>
      <w:widowControl/>
      <w:suppressAutoHyphens w:val="0"/>
      <w:autoSpaceDE/>
      <w:spacing w:before="100" w:beforeAutospacing="1" w:after="100" w:afterAutospacing="1"/>
    </w:pPr>
    <w:rPr>
      <w:rFonts w:eastAsiaTheme="minorHAnsi"/>
      <w:lang w:eastAsia="en-US"/>
    </w:rPr>
  </w:style>
  <w:style w:type="character" w:customStyle="1" w:styleId="a-size-small">
    <w:name w:val="a-size-small"/>
    <w:basedOn w:val="DefaultParagraphFont"/>
    <w:rsid w:val="003C7D06"/>
  </w:style>
  <w:style w:type="paragraph" w:customStyle="1" w:styleId="xmsonormal">
    <w:name w:val="x_msonormal"/>
    <w:basedOn w:val="Normal"/>
    <w:rsid w:val="002D2850"/>
    <w:pPr>
      <w:widowControl/>
      <w:suppressAutoHyphens w:val="0"/>
      <w:autoSpaceDE/>
    </w:pPr>
    <w:rPr>
      <w:rFonts w:eastAsiaTheme="minorHAnsi"/>
      <w:lang w:eastAsia="en-US"/>
    </w:rPr>
  </w:style>
  <w:style w:type="paragraph" w:styleId="Subtitle">
    <w:name w:val="Subtitle"/>
    <w:basedOn w:val="Normal"/>
    <w:link w:val="SubtitleChar"/>
    <w:qFormat/>
    <w:rsid w:val="001E4668"/>
    <w:pPr>
      <w:widowControl/>
      <w:suppressAutoHyphens w:val="0"/>
      <w:autoSpaceDE/>
      <w:jc w:val="center"/>
    </w:pPr>
    <w:rPr>
      <w:b/>
      <w:bCs/>
      <w:lang w:eastAsia="en-US"/>
    </w:rPr>
  </w:style>
  <w:style w:type="character" w:customStyle="1" w:styleId="SubtitleChar">
    <w:name w:val="Subtitle Char"/>
    <w:basedOn w:val="DefaultParagraphFont"/>
    <w:link w:val="Subtitle"/>
    <w:rsid w:val="001E466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CA29AD"/>
    <w:rPr>
      <w:rFonts w:asciiTheme="majorHAnsi" w:eastAsiaTheme="majorEastAsia" w:hAnsiTheme="majorHAnsi" w:cstheme="majorBidi"/>
      <w:color w:val="2E74B5" w:themeColor="accent1" w:themeShade="BF"/>
      <w:sz w:val="24"/>
      <w:szCs w:val="24"/>
      <w:lang w:eastAsia="ar-SA"/>
    </w:rPr>
  </w:style>
  <w:style w:type="table" w:styleId="TableGrid">
    <w:name w:val="Table Grid"/>
    <w:basedOn w:val="TableNormal"/>
    <w:uiPriority w:val="39"/>
    <w:rsid w:val="00447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2D26AE"/>
  </w:style>
  <w:style w:type="paragraph" w:customStyle="1" w:styleId="style">
    <w:name w:val="style"/>
    <w:basedOn w:val="Normal"/>
    <w:rsid w:val="00627F96"/>
    <w:pPr>
      <w:widowControl/>
      <w:suppressAutoHyphens w:val="0"/>
      <w:autoSpaceDN w:val="0"/>
    </w:pPr>
    <w:rPr>
      <w:rFonts w:eastAsiaTheme="minorHAnsi"/>
      <w:lang w:eastAsia="en-US"/>
    </w:rPr>
  </w:style>
  <w:style w:type="paragraph" w:customStyle="1" w:styleId="Normal3">
    <w:name w:val="Normal3"/>
    <w:basedOn w:val="Normal"/>
    <w:rsid w:val="00AC6378"/>
    <w:pPr>
      <w:widowControl/>
      <w:suppressAutoHyphens w:val="0"/>
      <w:autoSpaceDE/>
      <w:spacing w:line="360" w:lineRule="auto"/>
      <w:ind w:left="115" w:right="130"/>
    </w:pPr>
    <w:rPr>
      <w:rFonts w:ascii="Verdana" w:hAnsi="Verdana"/>
      <w:color w:val="000000"/>
      <w:sz w:val="22"/>
      <w:szCs w:val="22"/>
      <w:lang w:eastAsia="en-US"/>
    </w:rPr>
  </w:style>
  <w:style w:type="table" w:customStyle="1" w:styleId="TableGrid1">
    <w:name w:val="Table Grid1"/>
    <w:basedOn w:val="TableNormal"/>
    <w:next w:val="TableGrid"/>
    <w:uiPriority w:val="39"/>
    <w:rsid w:val="00160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83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1EA7"/>
    <w:rPr>
      <w:sz w:val="16"/>
      <w:szCs w:val="16"/>
    </w:rPr>
  </w:style>
  <w:style w:type="paragraph" w:styleId="CommentText">
    <w:name w:val="annotation text"/>
    <w:basedOn w:val="Normal"/>
    <w:link w:val="CommentTextChar"/>
    <w:uiPriority w:val="99"/>
    <w:semiHidden/>
    <w:unhideWhenUsed/>
    <w:rsid w:val="00F31EA7"/>
    <w:rPr>
      <w:sz w:val="20"/>
      <w:szCs w:val="20"/>
    </w:rPr>
  </w:style>
  <w:style w:type="character" w:customStyle="1" w:styleId="CommentTextChar">
    <w:name w:val="Comment Text Char"/>
    <w:basedOn w:val="DefaultParagraphFont"/>
    <w:link w:val="CommentText"/>
    <w:uiPriority w:val="99"/>
    <w:semiHidden/>
    <w:rsid w:val="00F31EA7"/>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F31EA7"/>
    <w:rPr>
      <w:b/>
      <w:bCs/>
    </w:rPr>
  </w:style>
  <w:style w:type="character" w:customStyle="1" w:styleId="CommentSubjectChar">
    <w:name w:val="Comment Subject Char"/>
    <w:basedOn w:val="CommentTextChar"/>
    <w:link w:val="CommentSubject"/>
    <w:uiPriority w:val="99"/>
    <w:semiHidden/>
    <w:rsid w:val="00F31EA7"/>
    <w:rPr>
      <w:rFonts w:ascii="Times New Roman" w:eastAsia="Times New Roman" w:hAnsi="Times New Roman" w:cs="Times New Roman"/>
      <w:b/>
      <w:bCs/>
      <w:sz w:val="20"/>
      <w:szCs w:val="20"/>
      <w:lang w:eastAsia="ar-SA"/>
    </w:rPr>
  </w:style>
  <w:style w:type="paragraph" w:customStyle="1" w:styleId="BodyA">
    <w:name w:val="Body A"/>
    <w:uiPriority w:val="99"/>
    <w:rsid w:val="00776D89"/>
    <w:pPr>
      <w:spacing w:after="0" w:line="240" w:lineRule="auto"/>
    </w:pPr>
    <w:rPr>
      <w:rFonts w:ascii="Times New Roman" w:eastAsia="Arial Unicode MS" w:hAnsi="Times New Roman" w:cs="Times New Roman"/>
      <w:color w:val="000000"/>
      <w:sz w:val="24"/>
      <w:szCs w:val="24"/>
      <w:u w:color="000000"/>
    </w:rPr>
  </w:style>
  <w:style w:type="paragraph" w:styleId="Caption">
    <w:name w:val="caption"/>
    <w:basedOn w:val="Normal"/>
    <w:next w:val="Normal"/>
    <w:uiPriority w:val="35"/>
    <w:unhideWhenUsed/>
    <w:qFormat/>
    <w:rsid w:val="00717D0E"/>
    <w:pPr>
      <w:spacing w:after="200"/>
    </w:pPr>
    <w:rPr>
      <w:i/>
      <w:iCs/>
      <w:color w:val="44546A" w:themeColor="text2"/>
      <w:sz w:val="18"/>
      <w:szCs w:val="18"/>
    </w:rPr>
  </w:style>
  <w:style w:type="paragraph" w:customStyle="1" w:styleId="NoParagraphStyle">
    <w:name w:val="[No Paragraph Style]"/>
    <w:rsid w:val="00C1699B"/>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sonormal0">
    <w:name w:val="msonormal"/>
    <w:basedOn w:val="Normal"/>
    <w:rsid w:val="00D15706"/>
    <w:pPr>
      <w:widowControl/>
      <w:suppressAutoHyphens w:val="0"/>
      <w:autoSpaceDE/>
      <w:spacing w:before="100" w:beforeAutospacing="1" w:after="100" w:afterAutospacing="1"/>
    </w:pPr>
    <w:rPr>
      <w:lang w:eastAsia="en-US"/>
    </w:rPr>
  </w:style>
  <w:style w:type="table" w:customStyle="1" w:styleId="TableGrid3">
    <w:name w:val="Table Grid3"/>
    <w:basedOn w:val="TableNormal"/>
    <w:next w:val="TableGrid"/>
    <w:uiPriority w:val="39"/>
    <w:rsid w:val="003D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837E9E"/>
    <w:pPr>
      <w:widowControl/>
      <w:suppressAutoHyphens w:val="0"/>
      <w:autoSpaceDE/>
      <w:jc w:val="center"/>
    </w:pPr>
    <w:rPr>
      <w:szCs w:val="20"/>
      <w:lang w:eastAsia="en-US"/>
    </w:rPr>
  </w:style>
  <w:style w:type="character" w:customStyle="1" w:styleId="TitleChar">
    <w:name w:val="Title Char"/>
    <w:basedOn w:val="DefaultParagraphFont"/>
    <w:link w:val="Title"/>
    <w:uiPriority w:val="10"/>
    <w:rsid w:val="00837E9E"/>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F357E"/>
    <w:rPr>
      <w:color w:val="954F72" w:themeColor="followedHyperlink"/>
      <w:u w:val="single"/>
    </w:rPr>
  </w:style>
  <w:style w:type="character" w:styleId="BookTitle">
    <w:name w:val="Book Title"/>
    <w:basedOn w:val="DefaultParagraphFont"/>
    <w:uiPriority w:val="33"/>
    <w:qFormat/>
    <w:rsid w:val="00B02280"/>
    <w:rPr>
      <w:b/>
      <w:bCs/>
      <w:i/>
      <w:iCs/>
      <w:spacing w:val="5"/>
    </w:rPr>
  </w:style>
  <w:style w:type="paragraph" w:customStyle="1" w:styleId="gmail-m3003620227504380113gmail-msobodytext2">
    <w:name w:val="gmail-m_3003620227504380113gmail-msobodytext2"/>
    <w:basedOn w:val="Normal"/>
    <w:uiPriority w:val="99"/>
    <w:rsid w:val="00202D87"/>
    <w:pPr>
      <w:widowControl/>
      <w:suppressAutoHyphens w:val="0"/>
      <w:autoSpaceDE/>
      <w:spacing w:before="100" w:beforeAutospacing="1" w:after="100" w:afterAutospacing="1"/>
    </w:pPr>
    <w:rPr>
      <w:rFonts w:eastAsiaTheme="minorHAnsi"/>
      <w:lang w:eastAsia="en-US"/>
    </w:rPr>
  </w:style>
  <w:style w:type="paragraph" w:styleId="List">
    <w:name w:val="List"/>
    <w:basedOn w:val="Normal"/>
    <w:semiHidden/>
    <w:unhideWhenUsed/>
    <w:rsid w:val="00811980"/>
    <w:pPr>
      <w:widowControl/>
      <w:suppressAutoHyphens w:val="0"/>
      <w:autoSpaceDE/>
      <w:ind w:left="360" w:hanging="360"/>
    </w:pPr>
    <w:rPr>
      <w:szCs w:val="20"/>
      <w:lang w:eastAsia="en-US"/>
    </w:rPr>
  </w:style>
  <w:style w:type="table" w:customStyle="1" w:styleId="TableGrid4">
    <w:name w:val="Table Grid4"/>
    <w:basedOn w:val="TableNormal"/>
    <w:next w:val="TableGrid"/>
    <w:uiPriority w:val="39"/>
    <w:rsid w:val="00D2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2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5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026867"/>
    <w:pPr>
      <w:widowControl/>
      <w:suppressAutoHyphens w:val="0"/>
      <w:autoSpaceDE/>
    </w:pPr>
    <w:rPr>
      <w:rFonts w:eastAsiaTheme="minorHAnsi"/>
      <w:color w:val="000000"/>
      <w:lang w:eastAsia="en-US"/>
    </w:rPr>
  </w:style>
  <w:style w:type="paragraph" w:customStyle="1" w:styleId="ydpb9a55dfbmsonormal">
    <w:name w:val="ydpb9a55dfbmsonormal"/>
    <w:basedOn w:val="Normal"/>
    <w:rsid w:val="00394FF6"/>
    <w:pPr>
      <w:widowControl/>
      <w:suppressAutoHyphens w:val="0"/>
      <w:autoSpaceDE/>
      <w:spacing w:before="100" w:beforeAutospacing="1" w:after="100" w:afterAutospacing="1"/>
    </w:pPr>
    <w:rPr>
      <w:rFonts w:eastAsiaTheme="minorHAnsi"/>
      <w:lang w:eastAsia="en-US"/>
    </w:rPr>
  </w:style>
  <w:style w:type="table" w:customStyle="1" w:styleId="TableGrid7">
    <w:name w:val="Table Grid7"/>
    <w:basedOn w:val="TableNormal"/>
    <w:next w:val="TableGrid"/>
    <w:uiPriority w:val="39"/>
    <w:rsid w:val="00C30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C0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521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521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d02d0dff1e-msonormal">
    <w:name w:val="ox-d02d0dff1e-msonormal"/>
    <w:basedOn w:val="Normal"/>
    <w:rsid w:val="0058606C"/>
    <w:pPr>
      <w:widowControl/>
      <w:suppressAutoHyphens w:val="0"/>
      <w:autoSpaceDE/>
      <w:spacing w:before="100" w:beforeAutospacing="1" w:after="100" w:afterAutospacing="1"/>
    </w:pPr>
    <w:rPr>
      <w:lang w:eastAsia="en-US"/>
    </w:rPr>
  </w:style>
  <w:style w:type="character" w:customStyle="1" w:styleId="fullnamegroup">
    <w:name w:val="fullnamegroup"/>
    <w:basedOn w:val="DefaultParagraphFont"/>
    <w:rsid w:val="00306D21"/>
  </w:style>
  <w:style w:type="character" w:customStyle="1" w:styleId="u-hiddenvisually">
    <w:name w:val="u-hiddenvisually"/>
    <w:basedOn w:val="DefaultParagraphFont"/>
    <w:rsid w:val="00306D21"/>
  </w:style>
  <w:style w:type="character" w:customStyle="1" w:styleId="usernamebreak">
    <w:name w:val="usernamebreak"/>
    <w:basedOn w:val="DefaultParagraphFont"/>
    <w:rsid w:val="00306D21"/>
  </w:style>
  <w:style w:type="character" w:customStyle="1" w:styleId="username">
    <w:name w:val="username"/>
    <w:basedOn w:val="DefaultParagraphFont"/>
    <w:rsid w:val="00306D21"/>
  </w:style>
  <w:style w:type="character" w:customStyle="1" w:styleId="timestamp">
    <w:name w:val="_timestamp"/>
    <w:basedOn w:val="DefaultParagraphFont"/>
    <w:rsid w:val="00306D21"/>
  </w:style>
  <w:style w:type="paragraph" w:customStyle="1" w:styleId="tweettextsize">
    <w:name w:val="tweettextsize"/>
    <w:basedOn w:val="Normal"/>
    <w:rsid w:val="00306D21"/>
    <w:pPr>
      <w:widowControl/>
      <w:suppressAutoHyphens w:val="0"/>
      <w:autoSpaceDE/>
      <w:spacing w:before="100" w:beforeAutospacing="1" w:after="100" w:afterAutospacing="1"/>
    </w:pPr>
    <w:rPr>
      <w:lang w:eastAsia="en-US"/>
    </w:rPr>
  </w:style>
  <w:style w:type="paragraph" w:customStyle="1" w:styleId="DefinitionList">
    <w:name w:val="Definition List"/>
    <w:basedOn w:val="Normal"/>
    <w:next w:val="DefinitionTerm"/>
    <w:rsid w:val="002F2536"/>
    <w:pPr>
      <w:widowControl/>
      <w:suppressAutoHyphens w:val="0"/>
      <w:autoSpaceDE/>
      <w:snapToGrid w:val="0"/>
      <w:ind w:left="360"/>
    </w:pPr>
    <w:rPr>
      <w:szCs w:val="20"/>
      <w:lang w:eastAsia="en-US"/>
    </w:rPr>
  </w:style>
  <w:style w:type="character" w:customStyle="1" w:styleId="verse-27">
    <w:name w:val="verse-27"/>
    <w:basedOn w:val="DefaultParagraphFont"/>
    <w:rsid w:val="003334E9"/>
  </w:style>
  <w:style w:type="character" w:customStyle="1" w:styleId="red-letter">
    <w:name w:val="red-letter"/>
    <w:basedOn w:val="DefaultParagraphFont"/>
    <w:rsid w:val="003334E9"/>
  </w:style>
  <w:style w:type="character" w:customStyle="1" w:styleId="verse-28">
    <w:name w:val="verse-28"/>
    <w:basedOn w:val="DefaultParagraphFont"/>
    <w:rsid w:val="003334E9"/>
  </w:style>
  <w:style w:type="paragraph" w:customStyle="1" w:styleId="yiv2699255738msonospacing">
    <w:name w:val="yiv2699255738msonospacing"/>
    <w:basedOn w:val="Normal"/>
    <w:rsid w:val="00964271"/>
    <w:pPr>
      <w:widowControl/>
      <w:suppressAutoHyphens w:val="0"/>
      <w:autoSpaceDE/>
      <w:spacing w:before="100" w:beforeAutospacing="1" w:after="100" w:afterAutospacing="1"/>
    </w:pPr>
    <w:rPr>
      <w:rFonts w:eastAsiaTheme="minorHAnsi"/>
      <w:lang w:eastAsia="en-US"/>
    </w:rPr>
  </w:style>
  <w:style w:type="character" w:customStyle="1" w:styleId="ilfuvd">
    <w:name w:val="ilfuvd"/>
    <w:basedOn w:val="DefaultParagraphFont"/>
    <w:rsid w:val="004D3865"/>
  </w:style>
  <w:style w:type="paragraph" w:styleId="BodyText">
    <w:name w:val="Body Text"/>
    <w:basedOn w:val="Normal"/>
    <w:link w:val="BodyTextChar"/>
    <w:uiPriority w:val="99"/>
    <w:unhideWhenUsed/>
    <w:rsid w:val="002B704F"/>
    <w:pPr>
      <w:widowControl/>
      <w:suppressAutoHyphens w:val="0"/>
      <w:autoSpaceDE/>
      <w:spacing w:after="200" w:line="276" w:lineRule="auto"/>
    </w:pPr>
    <w:rPr>
      <w:rFonts w:ascii="Arial" w:eastAsiaTheme="minorHAnsi" w:hAnsi="Arial" w:cs="Arial"/>
      <w:sz w:val="28"/>
      <w:szCs w:val="28"/>
      <w:lang w:eastAsia="en-US"/>
    </w:rPr>
  </w:style>
  <w:style w:type="character" w:customStyle="1" w:styleId="BodyTextChar">
    <w:name w:val="Body Text Char"/>
    <w:basedOn w:val="DefaultParagraphFont"/>
    <w:link w:val="BodyText"/>
    <w:uiPriority w:val="99"/>
    <w:rsid w:val="002B704F"/>
    <w:rPr>
      <w:rFonts w:ascii="Arial" w:hAnsi="Arial" w:cs="Arial"/>
      <w:sz w:val="28"/>
      <w:szCs w:val="28"/>
    </w:rPr>
  </w:style>
  <w:style w:type="paragraph" w:customStyle="1" w:styleId="p1">
    <w:name w:val="p1"/>
    <w:basedOn w:val="Normal"/>
    <w:rsid w:val="00C03979"/>
    <w:pPr>
      <w:widowControl/>
      <w:suppressAutoHyphens w:val="0"/>
      <w:autoSpaceDE/>
      <w:spacing w:before="100" w:beforeAutospacing="1" w:after="100" w:afterAutospacing="1"/>
    </w:pPr>
    <w:rPr>
      <w:rFonts w:eastAsiaTheme="minorHAnsi"/>
      <w:lang w:eastAsia="en-US"/>
    </w:rPr>
  </w:style>
  <w:style w:type="character" w:customStyle="1" w:styleId="WP9Hyperlink">
    <w:name w:val="WP9_Hyperlink"/>
    <w:rsid w:val="00E1276A"/>
    <w:rPr>
      <w:color w:val="0000FF"/>
      <w:u w:val="single"/>
    </w:rPr>
  </w:style>
  <w:style w:type="paragraph" w:customStyle="1" w:styleId="m-6748267535860857559p1">
    <w:name w:val="m_-6748267535860857559p1"/>
    <w:basedOn w:val="Normal"/>
    <w:uiPriority w:val="99"/>
    <w:rsid w:val="000A3763"/>
    <w:pPr>
      <w:widowControl/>
      <w:suppressAutoHyphens w:val="0"/>
      <w:autoSpaceDE/>
      <w:spacing w:before="100" w:beforeAutospacing="1" w:after="100" w:afterAutospacing="1"/>
    </w:pPr>
    <w:rPr>
      <w:rFonts w:eastAsiaTheme="minorHAnsi"/>
      <w:lang w:eastAsia="en-US"/>
    </w:rPr>
  </w:style>
  <w:style w:type="character" w:customStyle="1" w:styleId="m-6748267535860857559s1">
    <w:name w:val="m_-6748267535860857559s1"/>
    <w:basedOn w:val="DefaultParagraphFont"/>
    <w:rsid w:val="000A3763"/>
  </w:style>
  <w:style w:type="character" w:customStyle="1" w:styleId="m-6748267535860857559apple-converted-space">
    <w:name w:val="m_-6748267535860857559apple-converted-space"/>
    <w:basedOn w:val="DefaultParagraphFont"/>
    <w:rsid w:val="000A3763"/>
  </w:style>
  <w:style w:type="paragraph" w:styleId="BodyText2">
    <w:name w:val="Body Text 2"/>
    <w:basedOn w:val="Normal"/>
    <w:link w:val="BodyText2Char"/>
    <w:uiPriority w:val="99"/>
    <w:semiHidden/>
    <w:unhideWhenUsed/>
    <w:rsid w:val="00A06BD6"/>
    <w:pPr>
      <w:spacing w:after="120" w:line="480" w:lineRule="auto"/>
    </w:pPr>
  </w:style>
  <w:style w:type="character" w:customStyle="1" w:styleId="BodyText2Char">
    <w:name w:val="Body Text 2 Char"/>
    <w:basedOn w:val="DefaultParagraphFont"/>
    <w:link w:val="BodyText2"/>
    <w:uiPriority w:val="99"/>
    <w:semiHidden/>
    <w:rsid w:val="00A06BD6"/>
    <w:rPr>
      <w:rFonts w:ascii="Times New Roman" w:eastAsia="Times New Roman" w:hAnsi="Times New Roman" w:cs="Times New Roman"/>
      <w:sz w:val="24"/>
      <w:szCs w:val="24"/>
      <w:lang w:eastAsia="ar-SA"/>
    </w:rPr>
  </w:style>
  <w:style w:type="paragraph" w:customStyle="1" w:styleId="ox-201860ae55-ox-55e63dd02c-ox-4fbb57d1bd-ox-00918fc3e4-msonormal">
    <w:name w:val="ox-201860ae55-ox-55e63dd02c-ox-4fbb57d1bd-ox-00918fc3e4-msonormal"/>
    <w:basedOn w:val="Normal"/>
    <w:uiPriority w:val="99"/>
    <w:semiHidden/>
    <w:rsid w:val="008E6982"/>
    <w:pPr>
      <w:widowControl/>
      <w:suppressAutoHyphens w:val="0"/>
      <w:autoSpaceDE/>
      <w:spacing w:before="100" w:beforeAutospacing="1" w:after="100" w:afterAutospacing="1"/>
    </w:pPr>
    <w:rPr>
      <w:rFonts w:eastAsiaTheme="minorHAnsi"/>
      <w:lang w:eastAsia="en-US"/>
    </w:rPr>
  </w:style>
  <w:style w:type="paragraph" w:customStyle="1" w:styleId="icon-quote">
    <w:name w:val="icon-quote"/>
    <w:basedOn w:val="Normal"/>
    <w:rsid w:val="00007AB4"/>
    <w:pPr>
      <w:widowControl/>
      <w:suppressAutoHyphens w:val="0"/>
      <w:autoSpaceDE/>
      <w:spacing w:before="100" w:beforeAutospacing="1" w:after="100" w:afterAutospacing="1"/>
    </w:pPr>
    <w:rPr>
      <w:lang w:eastAsia="en-US"/>
    </w:rPr>
  </w:style>
  <w:style w:type="character" w:customStyle="1" w:styleId="small-quote">
    <w:name w:val="small-quote"/>
    <w:basedOn w:val="DefaultParagraphFont"/>
    <w:rsid w:val="00FE52C8"/>
  </w:style>
  <w:style w:type="table" w:customStyle="1" w:styleId="TableGrid10">
    <w:name w:val="Table Grid10"/>
    <w:basedOn w:val="TableNormal"/>
    <w:next w:val="TableGrid"/>
    <w:uiPriority w:val="39"/>
    <w:rsid w:val="00F3309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4147124741apple-converted-space">
    <w:name w:val="yiv4147124741apple-converted-space"/>
    <w:basedOn w:val="DefaultParagraphFont"/>
    <w:rsid w:val="005B2BE9"/>
  </w:style>
  <w:style w:type="table" w:customStyle="1" w:styleId="TableGrid11">
    <w:name w:val="Table Grid11"/>
    <w:basedOn w:val="TableNormal"/>
    <w:next w:val="TableGrid"/>
    <w:uiPriority w:val="39"/>
    <w:rsid w:val="00870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cv">
    <w:name w:val="bcv"/>
    <w:basedOn w:val="DefaultParagraphFont"/>
    <w:rsid w:val="00C877E9"/>
  </w:style>
  <w:style w:type="character" w:customStyle="1" w:styleId="image-copyright">
    <w:name w:val="image-copyright"/>
    <w:basedOn w:val="DefaultParagraphFont"/>
    <w:rsid w:val="00ED1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720">
      <w:bodyDiv w:val="1"/>
      <w:marLeft w:val="0"/>
      <w:marRight w:val="0"/>
      <w:marTop w:val="0"/>
      <w:marBottom w:val="0"/>
      <w:divBdr>
        <w:top w:val="none" w:sz="0" w:space="0" w:color="auto"/>
        <w:left w:val="none" w:sz="0" w:space="0" w:color="auto"/>
        <w:bottom w:val="none" w:sz="0" w:space="0" w:color="auto"/>
        <w:right w:val="none" w:sz="0" w:space="0" w:color="auto"/>
      </w:divBdr>
    </w:div>
    <w:div w:id="931925">
      <w:bodyDiv w:val="1"/>
      <w:marLeft w:val="0"/>
      <w:marRight w:val="0"/>
      <w:marTop w:val="0"/>
      <w:marBottom w:val="0"/>
      <w:divBdr>
        <w:top w:val="none" w:sz="0" w:space="0" w:color="auto"/>
        <w:left w:val="none" w:sz="0" w:space="0" w:color="auto"/>
        <w:bottom w:val="none" w:sz="0" w:space="0" w:color="auto"/>
        <w:right w:val="none" w:sz="0" w:space="0" w:color="auto"/>
      </w:divBdr>
    </w:div>
    <w:div w:id="1977514">
      <w:bodyDiv w:val="1"/>
      <w:marLeft w:val="0"/>
      <w:marRight w:val="0"/>
      <w:marTop w:val="0"/>
      <w:marBottom w:val="0"/>
      <w:divBdr>
        <w:top w:val="none" w:sz="0" w:space="0" w:color="auto"/>
        <w:left w:val="none" w:sz="0" w:space="0" w:color="auto"/>
        <w:bottom w:val="none" w:sz="0" w:space="0" w:color="auto"/>
        <w:right w:val="none" w:sz="0" w:space="0" w:color="auto"/>
      </w:divBdr>
    </w:div>
    <w:div w:id="2973942">
      <w:bodyDiv w:val="1"/>
      <w:marLeft w:val="0"/>
      <w:marRight w:val="0"/>
      <w:marTop w:val="0"/>
      <w:marBottom w:val="0"/>
      <w:divBdr>
        <w:top w:val="none" w:sz="0" w:space="0" w:color="auto"/>
        <w:left w:val="none" w:sz="0" w:space="0" w:color="auto"/>
        <w:bottom w:val="none" w:sz="0" w:space="0" w:color="auto"/>
        <w:right w:val="none" w:sz="0" w:space="0" w:color="auto"/>
      </w:divBdr>
    </w:div>
    <w:div w:id="10184932">
      <w:bodyDiv w:val="1"/>
      <w:marLeft w:val="0"/>
      <w:marRight w:val="0"/>
      <w:marTop w:val="0"/>
      <w:marBottom w:val="0"/>
      <w:divBdr>
        <w:top w:val="none" w:sz="0" w:space="0" w:color="auto"/>
        <w:left w:val="none" w:sz="0" w:space="0" w:color="auto"/>
        <w:bottom w:val="none" w:sz="0" w:space="0" w:color="auto"/>
        <w:right w:val="none" w:sz="0" w:space="0" w:color="auto"/>
      </w:divBdr>
    </w:div>
    <w:div w:id="10569312">
      <w:bodyDiv w:val="1"/>
      <w:marLeft w:val="0"/>
      <w:marRight w:val="0"/>
      <w:marTop w:val="0"/>
      <w:marBottom w:val="0"/>
      <w:divBdr>
        <w:top w:val="none" w:sz="0" w:space="0" w:color="auto"/>
        <w:left w:val="none" w:sz="0" w:space="0" w:color="auto"/>
        <w:bottom w:val="none" w:sz="0" w:space="0" w:color="auto"/>
        <w:right w:val="none" w:sz="0" w:space="0" w:color="auto"/>
      </w:divBdr>
    </w:div>
    <w:div w:id="14499091">
      <w:bodyDiv w:val="1"/>
      <w:marLeft w:val="0"/>
      <w:marRight w:val="0"/>
      <w:marTop w:val="0"/>
      <w:marBottom w:val="0"/>
      <w:divBdr>
        <w:top w:val="none" w:sz="0" w:space="0" w:color="auto"/>
        <w:left w:val="none" w:sz="0" w:space="0" w:color="auto"/>
        <w:bottom w:val="none" w:sz="0" w:space="0" w:color="auto"/>
        <w:right w:val="none" w:sz="0" w:space="0" w:color="auto"/>
      </w:divBdr>
    </w:div>
    <w:div w:id="14771780">
      <w:bodyDiv w:val="1"/>
      <w:marLeft w:val="0"/>
      <w:marRight w:val="0"/>
      <w:marTop w:val="0"/>
      <w:marBottom w:val="0"/>
      <w:divBdr>
        <w:top w:val="none" w:sz="0" w:space="0" w:color="auto"/>
        <w:left w:val="none" w:sz="0" w:space="0" w:color="auto"/>
        <w:bottom w:val="none" w:sz="0" w:space="0" w:color="auto"/>
        <w:right w:val="none" w:sz="0" w:space="0" w:color="auto"/>
      </w:divBdr>
    </w:div>
    <w:div w:id="18552030">
      <w:bodyDiv w:val="1"/>
      <w:marLeft w:val="0"/>
      <w:marRight w:val="0"/>
      <w:marTop w:val="0"/>
      <w:marBottom w:val="0"/>
      <w:divBdr>
        <w:top w:val="none" w:sz="0" w:space="0" w:color="auto"/>
        <w:left w:val="none" w:sz="0" w:space="0" w:color="auto"/>
        <w:bottom w:val="none" w:sz="0" w:space="0" w:color="auto"/>
        <w:right w:val="none" w:sz="0" w:space="0" w:color="auto"/>
      </w:divBdr>
    </w:div>
    <w:div w:id="18750262">
      <w:bodyDiv w:val="1"/>
      <w:marLeft w:val="0"/>
      <w:marRight w:val="0"/>
      <w:marTop w:val="0"/>
      <w:marBottom w:val="0"/>
      <w:divBdr>
        <w:top w:val="none" w:sz="0" w:space="0" w:color="auto"/>
        <w:left w:val="none" w:sz="0" w:space="0" w:color="auto"/>
        <w:bottom w:val="none" w:sz="0" w:space="0" w:color="auto"/>
        <w:right w:val="none" w:sz="0" w:space="0" w:color="auto"/>
      </w:divBdr>
    </w:div>
    <w:div w:id="19093977">
      <w:bodyDiv w:val="1"/>
      <w:marLeft w:val="0"/>
      <w:marRight w:val="0"/>
      <w:marTop w:val="0"/>
      <w:marBottom w:val="0"/>
      <w:divBdr>
        <w:top w:val="none" w:sz="0" w:space="0" w:color="auto"/>
        <w:left w:val="none" w:sz="0" w:space="0" w:color="auto"/>
        <w:bottom w:val="none" w:sz="0" w:space="0" w:color="auto"/>
        <w:right w:val="none" w:sz="0" w:space="0" w:color="auto"/>
      </w:divBdr>
    </w:div>
    <w:div w:id="23024726">
      <w:bodyDiv w:val="1"/>
      <w:marLeft w:val="0"/>
      <w:marRight w:val="0"/>
      <w:marTop w:val="0"/>
      <w:marBottom w:val="0"/>
      <w:divBdr>
        <w:top w:val="none" w:sz="0" w:space="0" w:color="auto"/>
        <w:left w:val="none" w:sz="0" w:space="0" w:color="auto"/>
        <w:bottom w:val="none" w:sz="0" w:space="0" w:color="auto"/>
        <w:right w:val="none" w:sz="0" w:space="0" w:color="auto"/>
      </w:divBdr>
    </w:div>
    <w:div w:id="24332541">
      <w:bodyDiv w:val="1"/>
      <w:marLeft w:val="0"/>
      <w:marRight w:val="0"/>
      <w:marTop w:val="0"/>
      <w:marBottom w:val="0"/>
      <w:divBdr>
        <w:top w:val="none" w:sz="0" w:space="0" w:color="auto"/>
        <w:left w:val="none" w:sz="0" w:space="0" w:color="auto"/>
        <w:bottom w:val="none" w:sz="0" w:space="0" w:color="auto"/>
        <w:right w:val="none" w:sz="0" w:space="0" w:color="auto"/>
      </w:divBdr>
    </w:div>
    <w:div w:id="26489700">
      <w:bodyDiv w:val="1"/>
      <w:marLeft w:val="0"/>
      <w:marRight w:val="0"/>
      <w:marTop w:val="0"/>
      <w:marBottom w:val="0"/>
      <w:divBdr>
        <w:top w:val="none" w:sz="0" w:space="0" w:color="auto"/>
        <w:left w:val="none" w:sz="0" w:space="0" w:color="auto"/>
        <w:bottom w:val="none" w:sz="0" w:space="0" w:color="auto"/>
        <w:right w:val="none" w:sz="0" w:space="0" w:color="auto"/>
      </w:divBdr>
    </w:div>
    <w:div w:id="27072410">
      <w:bodyDiv w:val="1"/>
      <w:marLeft w:val="0"/>
      <w:marRight w:val="0"/>
      <w:marTop w:val="0"/>
      <w:marBottom w:val="0"/>
      <w:divBdr>
        <w:top w:val="none" w:sz="0" w:space="0" w:color="auto"/>
        <w:left w:val="none" w:sz="0" w:space="0" w:color="auto"/>
        <w:bottom w:val="none" w:sz="0" w:space="0" w:color="auto"/>
        <w:right w:val="none" w:sz="0" w:space="0" w:color="auto"/>
      </w:divBdr>
    </w:div>
    <w:div w:id="27728512">
      <w:bodyDiv w:val="1"/>
      <w:marLeft w:val="0"/>
      <w:marRight w:val="0"/>
      <w:marTop w:val="0"/>
      <w:marBottom w:val="0"/>
      <w:divBdr>
        <w:top w:val="none" w:sz="0" w:space="0" w:color="auto"/>
        <w:left w:val="none" w:sz="0" w:space="0" w:color="auto"/>
        <w:bottom w:val="none" w:sz="0" w:space="0" w:color="auto"/>
        <w:right w:val="none" w:sz="0" w:space="0" w:color="auto"/>
      </w:divBdr>
      <w:divsChild>
        <w:div w:id="1092824477">
          <w:marLeft w:val="75"/>
          <w:marRight w:val="75"/>
          <w:marTop w:val="0"/>
          <w:marBottom w:val="0"/>
          <w:divBdr>
            <w:top w:val="single" w:sz="2" w:space="0" w:color="000000"/>
            <w:left w:val="single" w:sz="2" w:space="0" w:color="000000"/>
            <w:bottom w:val="single" w:sz="2" w:space="0" w:color="000000"/>
            <w:right w:val="single" w:sz="2" w:space="0" w:color="000000"/>
          </w:divBdr>
          <w:divsChild>
            <w:div w:id="796414289">
              <w:marLeft w:val="0"/>
              <w:marRight w:val="0"/>
              <w:marTop w:val="0"/>
              <w:marBottom w:val="0"/>
              <w:divBdr>
                <w:top w:val="single" w:sz="2" w:space="0" w:color="000000"/>
                <w:left w:val="single" w:sz="2" w:space="0" w:color="000000"/>
                <w:bottom w:val="single" w:sz="2" w:space="0" w:color="000000"/>
                <w:right w:val="single" w:sz="2" w:space="0" w:color="000000"/>
              </w:divBdr>
              <w:divsChild>
                <w:div w:id="1755392598">
                  <w:marLeft w:val="0"/>
                  <w:marRight w:val="0"/>
                  <w:marTop w:val="0"/>
                  <w:marBottom w:val="0"/>
                  <w:divBdr>
                    <w:top w:val="single" w:sz="2" w:space="0" w:color="000000"/>
                    <w:left w:val="single" w:sz="2" w:space="0" w:color="000000"/>
                    <w:bottom w:val="single" w:sz="2" w:space="0" w:color="000000"/>
                    <w:right w:val="single" w:sz="2" w:space="0" w:color="000000"/>
                  </w:divBdr>
                  <w:divsChild>
                    <w:div w:id="86461418">
                      <w:marLeft w:val="0"/>
                      <w:marRight w:val="0"/>
                      <w:marTop w:val="0"/>
                      <w:marBottom w:val="0"/>
                      <w:divBdr>
                        <w:top w:val="single" w:sz="2" w:space="0" w:color="000000"/>
                        <w:left w:val="single" w:sz="2" w:space="0" w:color="000000"/>
                        <w:bottom w:val="single" w:sz="2" w:space="0" w:color="000000"/>
                        <w:right w:val="single" w:sz="2" w:space="0" w:color="000000"/>
                      </w:divBdr>
                      <w:divsChild>
                        <w:div w:id="1360424054">
                          <w:marLeft w:val="0"/>
                          <w:marRight w:val="0"/>
                          <w:marTop w:val="0"/>
                          <w:marBottom w:val="0"/>
                          <w:divBdr>
                            <w:top w:val="none" w:sz="0" w:space="0" w:color="auto"/>
                            <w:left w:val="none" w:sz="0" w:space="0" w:color="auto"/>
                            <w:bottom w:val="none" w:sz="0" w:space="0" w:color="auto"/>
                            <w:right w:val="none" w:sz="0" w:space="0" w:color="auto"/>
                          </w:divBdr>
                          <w:divsChild>
                            <w:div w:id="7888182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830366515">
          <w:marLeft w:val="75"/>
          <w:marRight w:val="75"/>
          <w:marTop w:val="0"/>
          <w:marBottom w:val="0"/>
          <w:divBdr>
            <w:top w:val="single" w:sz="2" w:space="0" w:color="000000"/>
            <w:left w:val="single" w:sz="2" w:space="0" w:color="000000"/>
            <w:bottom w:val="single" w:sz="2" w:space="8" w:color="000000"/>
            <w:right w:val="single" w:sz="2" w:space="0" w:color="000000"/>
          </w:divBdr>
          <w:divsChild>
            <w:div w:id="1706247765">
              <w:marLeft w:val="0"/>
              <w:marRight w:val="0"/>
              <w:marTop w:val="0"/>
              <w:marBottom w:val="0"/>
              <w:divBdr>
                <w:top w:val="single" w:sz="2" w:space="0" w:color="000000"/>
                <w:left w:val="single" w:sz="2" w:space="0" w:color="000000"/>
                <w:bottom w:val="single" w:sz="2" w:space="0" w:color="000000"/>
                <w:right w:val="single" w:sz="2" w:space="0" w:color="000000"/>
              </w:divBdr>
              <w:divsChild>
                <w:div w:id="203296264">
                  <w:marLeft w:val="0"/>
                  <w:marRight w:val="0"/>
                  <w:marTop w:val="0"/>
                  <w:marBottom w:val="30"/>
                  <w:divBdr>
                    <w:top w:val="single" w:sz="2" w:space="0" w:color="000000"/>
                    <w:left w:val="single" w:sz="2" w:space="0" w:color="000000"/>
                    <w:bottom w:val="single" w:sz="2" w:space="0" w:color="000000"/>
                    <w:right w:val="single" w:sz="2" w:space="0" w:color="000000"/>
                  </w:divBdr>
                  <w:divsChild>
                    <w:div w:id="366951986">
                      <w:marLeft w:val="0"/>
                      <w:marRight w:val="0"/>
                      <w:marTop w:val="0"/>
                      <w:marBottom w:val="0"/>
                      <w:divBdr>
                        <w:top w:val="single" w:sz="2" w:space="0" w:color="000000"/>
                        <w:left w:val="single" w:sz="2" w:space="0" w:color="000000"/>
                        <w:bottom w:val="single" w:sz="2" w:space="0" w:color="000000"/>
                        <w:right w:val="single" w:sz="2" w:space="0" w:color="000000"/>
                      </w:divBdr>
                      <w:divsChild>
                        <w:div w:id="825319278">
                          <w:marLeft w:val="0"/>
                          <w:marRight w:val="0"/>
                          <w:marTop w:val="0"/>
                          <w:marBottom w:val="0"/>
                          <w:divBdr>
                            <w:top w:val="single" w:sz="2" w:space="0" w:color="000000"/>
                            <w:left w:val="single" w:sz="2" w:space="0" w:color="000000"/>
                            <w:bottom w:val="single" w:sz="2" w:space="0" w:color="000000"/>
                            <w:right w:val="single" w:sz="2" w:space="0" w:color="000000"/>
                          </w:divBdr>
                          <w:divsChild>
                            <w:div w:id="1431050569">
                              <w:marLeft w:val="0"/>
                              <w:marRight w:val="0"/>
                              <w:marTop w:val="0"/>
                              <w:marBottom w:val="0"/>
                              <w:divBdr>
                                <w:top w:val="single" w:sz="2" w:space="0" w:color="000000"/>
                                <w:left w:val="single" w:sz="2" w:space="0" w:color="000000"/>
                                <w:bottom w:val="single" w:sz="2" w:space="0" w:color="000000"/>
                                <w:right w:val="single" w:sz="2" w:space="0" w:color="000000"/>
                              </w:divBdr>
                              <w:divsChild>
                                <w:div w:id="1741512336">
                                  <w:marLeft w:val="0"/>
                                  <w:marRight w:val="0"/>
                                  <w:marTop w:val="0"/>
                                  <w:marBottom w:val="0"/>
                                  <w:divBdr>
                                    <w:top w:val="single" w:sz="2" w:space="0" w:color="000000"/>
                                    <w:left w:val="single" w:sz="2" w:space="0" w:color="000000"/>
                                    <w:bottom w:val="single" w:sz="2" w:space="0" w:color="000000"/>
                                    <w:right w:val="single" w:sz="2" w:space="0" w:color="000000"/>
                                  </w:divBdr>
                                  <w:divsChild>
                                    <w:div w:id="1184249877">
                                      <w:marLeft w:val="0"/>
                                      <w:marRight w:val="0"/>
                                      <w:marTop w:val="0"/>
                                      <w:marBottom w:val="0"/>
                                      <w:divBdr>
                                        <w:top w:val="single" w:sz="2" w:space="0" w:color="000000"/>
                                        <w:left w:val="single" w:sz="2" w:space="0" w:color="000000"/>
                                        <w:bottom w:val="single" w:sz="2" w:space="0" w:color="000000"/>
                                        <w:right w:val="single" w:sz="2" w:space="0" w:color="000000"/>
                                      </w:divBdr>
                                      <w:divsChild>
                                        <w:div w:id="19624965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8964132">
                                      <w:marLeft w:val="75"/>
                                      <w:marRight w:val="0"/>
                                      <w:marTop w:val="0"/>
                                      <w:marBottom w:val="0"/>
                                      <w:divBdr>
                                        <w:top w:val="single" w:sz="2" w:space="0" w:color="000000"/>
                                        <w:left w:val="single" w:sz="2" w:space="0" w:color="000000"/>
                                        <w:bottom w:val="single" w:sz="2" w:space="0" w:color="000000"/>
                                        <w:right w:val="single" w:sz="2" w:space="0" w:color="000000"/>
                                      </w:divBdr>
                                      <w:divsChild>
                                        <w:div w:id="1015035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6403913">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454832404">
              <w:marLeft w:val="0"/>
              <w:marRight w:val="0"/>
              <w:marTop w:val="0"/>
              <w:marBottom w:val="0"/>
              <w:divBdr>
                <w:top w:val="single" w:sz="2" w:space="0" w:color="000000"/>
                <w:left w:val="single" w:sz="2" w:space="0" w:color="000000"/>
                <w:bottom w:val="single" w:sz="2" w:space="0" w:color="000000"/>
                <w:right w:val="single" w:sz="2" w:space="0" w:color="000000"/>
              </w:divBdr>
              <w:divsChild>
                <w:div w:id="816455246">
                  <w:marLeft w:val="0"/>
                  <w:marRight w:val="0"/>
                  <w:marTop w:val="0"/>
                  <w:marBottom w:val="0"/>
                  <w:divBdr>
                    <w:top w:val="single" w:sz="2" w:space="0" w:color="000000"/>
                    <w:left w:val="single" w:sz="2" w:space="0" w:color="000000"/>
                    <w:bottom w:val="single" w:sz="2" w:space="0" w:color="000000"/>
                    <w:right w:val="single" w:sz="2" w:space="0" w:color="000000"/>
                  </w:divBdr>
                  <w:divsChild>
                    <w:div w:id="11267782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0499904">
      <w:bodyDiv w:val="1"/>
      <w:marLeft w:val="0"/>
      <w:marRight w:val="0"/>
      <w:marTop w:val="0"/>
      <w:marBottom w:val="0"/>
      <w:divBdr>
        <w:top w:val="none" w:sz="0" w:space="0" w:color="auto"/>
        <w:left w:val="none" w:sz="0" w:space="0" w:color="auto"/>
        <w:bottom w:val="none" w:sz="0" w:space="0" w:color="auto"/>
        <w:right w:val="none" w:sz="0" w:space="0" w:color="auto"/>
      </w:divBdr>
    </w:div>
    <w:div w:id="31853560">
      <w:bodyDiv w:val="1"/>
      <w:marLeft w:val="0"/>
      <w:marRight w:val="0"/>
      <w:marTop w:val="0"/>
      <w:marBottom w:val="0"/>
      <w:divBdr>
        <w:top w:val="none" w:sz="0" w:space="0" w:color="auto"/>
        <w:left w:val="none" w:sz="0" w:space="0" w:color="auto"/>
        <w:bottom w:val="none" w:sz="0" w:space="0" w:color="auto"/>
        <w:right w:val="none" w:sz="0" w:space="0" w:color="auto"/>
      </w:divBdr>
    </w:div>
    <w:div w:id="34081761">
      <w:bodyDiv w:val="1"/>
      <w:marLeft w:val="0"/>
      <w:marRight w:val="0"/>
      <w:marTop w:val="0"/>
      <w:marBottom w:val="0"/>
      <w:divBdr>
        <w:top w:val="none" w:sz="0" w:space="0" w:color="auto"/>
        <w:left w:val="none" w:sz="0" w:space="0" w:color="auto"/>
        <w:bottom w:val="none" w:sz="0" w:space="0" w:color="auto"/>
        <w:right w:val="none" w:sz="0" w:space="0" w:color="auto"/>
      </w:divBdr>
    </w:div>
    <w:div w:id="36667323">
      <w:bodyDiv w:val="1"/>
      <w:marLeft w:val="0"/>
      <w:marRight w:val="0"/>
      <w:marTop w:val="0"/>
      <w:marBottom w:val="0"/>
      <w:divBdr>
        <w:top w:val="none" w:sz="0" w:space="0" w:color="auto"/>
        <w:left w:val="none" w:sz="0" w:space="0" w:color="auto"/>
        <w:bottom w:val="none" w:sz="0" w:space="0" w:color="auto"/>
        <w:right w:val="none" w:sz="0" w:space="0" w:color="auto"/>
      </w:divBdr>
    </w:div>
    <w:div w:id="37553498">
      <w:bodyDiv w:val="1"/>
      <w:marLeft w:val="0"/>
      <w:marRight w:val="0"/>
      <w:marTop w:val="0"/>
      <w:marBottom w:val="0"/>
      <w:divBdr>
        <w:top w:val="none" w:sz="0" w:space="0" w:color="auto"/>
        <w:left w:val="none" w:sz="0" w:space="0" w:color="auto"/>
        <w:bottom w:val="none" w:sz="0" w:space="0" w:color="auto"/>
        <w:right w:val="none" w:sz="0" w:space="0" w:color="auto"/>
      </w:divBdr>
    </w:div>
    <w:div w:id="39475084">
      <w:bodyDiv w:val="1"/>
      <w:marLeft w:val="0"/>
      <w:marRight w:val="0"/>
      <w:marTop w:val="0"/>
      <w:marBottom w:val="0"/>
      <w:divBdr>
        <w:top w:val="none" w:sz="0" w:space="0" w:color="auto"/>
        <w:left w:val="none" w:sz="0" w:space="0" w:color="auto"/>
        <w:bottom w:val="none" w:sz="0" w:space="0" w:color="auto"/>
        <w:right w:val="none" w:sz="0" w:space="0" w:color="auto"/>
      </w:divBdr>
    </w:div>
    <w:div w:id="40633646">
      <w:bodyDiv w:val="1"/>
      <w:marLeft w:val="0"/>
      <w:marRight w:val="0"/>
      <w:marTop w:val="0"/>
      <w:marBottom w:val="0"/>
      <w:divBdr>
        <w:top w:val="none" w:sz="0" w:space="0" w:color="auto"/>
        <w:left w:val="none" w:sz="0" w:space="0" w:color="auto"/>
        <w:bottom w:val="none" w:sz="0" w:space="0" w:color="auto"/>
        <w:right w:val="none" w:sz="0" w:space="0" w:color="auto"/>
      </w:divBdr>
    </w:div>
    <w:div w:id="43020582">
      <w:bodyDiv w:val="1"/>
      <w:marLeft w:val="0"/>
      <w:marRight w:val="0"/>
      <w:marTop w:val="0"/>
      <w:marBottom w:val="0"/>
      <w:divBdr>
        <w:top w:val="none" w:sz="0" w:space="0" w:color="auto"/>
        <w:left w:val="none" w:sz="0" w:space="0" w:color="auto"/>
        <w:bottom w:val="none" w:sz="0" w:space="0" w:color="auto"/>
        <w:right w:val="none" w:sz="0" w:space="0" w:color="auto"/>
      </w:divBdr>
    </w:div>
    <w:div w:id="46269414">
      <w:bodyDiv w:val="1"/>
      <w:marLeft w:val="0"/>
      <w:marRight w:val="0"/>
      <w:marTop w:val="0"/>
      <w:marBottom w:val="0"/>
      <w:divBdr>
        <w:top w:val="none" w:sz="0" w:space="0" w:color="auto"/>
        <w:left w:val="none" w:sz="0" w:space="0" w:color="auto"/>
        <w:bottom w:val="none" w:sz="0" w:space="0" w:color="auto"/>
        <w:right w:val="none" w:sz="0" w:space="0" w:color="auto"/>
      </w:divBdr>
    </w:div>
    <w:div w:id="46465105">
      <w:bodyDiv w:val="1"/>
      <w:marLeft w:val="0"/>
      <w:marRight w:val="0"/>
      <w:marTop w:val="0"/>
      <w:marBottom w:val="0"/>
      <w:divBdr>
        <w:top w:val="none" w:sz="0" w:space="0" w:color="auto"/>
        <w:left w:val="none" w:sz="0" w:space="0" w:color="auto"/>
        <w:bottom w:val="none" w:sz="0" w:space="0" w:color="auto"/>
        <w:right w:val="none" w:sz="0" w:space="0" w:color="auto"/>
      </w:divBdr>
    </w:div>
    <w:div w:id="49695495">
      <w:bodyDiv w:val="1"/>
      <w:marLeft w:val="0"/>
      <w:marRight w:val="0"/>
      <w:marTop w:val="0"/>
      <w:marBottom w:val="0"/>
      <w:divBdr>
        <w:top w:val="none" w:sz="0" w:space="0" w:color="auto"/>
        <w:left w:val="none" w:sz="0" w:space="0" w:color="auto"/>
        <w:bottom w:val="none" w:sz="0" w:space="0" w:color="auto"/>
        <w:right w:val="none" w:sz="0" w:space="0" w:color="auto"/>
      </w:divBdr>
    </w:div>
    <w:div w:id="50233018">
      <w:bodyDiv w:val="1"/>
      <w:marLeft w:val="0"/>
      <w:marRight w:val="0"/>
      <w:marTop w:val="0"/>
      <w:marBottom w:val="0"/>
      <w:divBdr>
        <w:top w:val="none" w:sz="0" w:space="0" w:color="auto"/>
        <w:left w:val="none" w:sz="0" w:space="0" w:color="auto"/>
        <w:bottom w:val="none" w:sz="0" w:space="0" w:color="auto"/>
        <w:right w:val="none" w:sz="0" w:space="0" w:color="auto"/>
      </w:divBdr>
    </w:div>
    <w:div w:id="53162687">
      <w:bodyDiv w:val="1"/>
      <w:marLeft w:val="0"/>
      <w:marRight w:val="0"/>
      <w:marTop w:val="0"/>
      <w:marBottom w:val="0"/>
      <w:divBdr>
        <w:top w:val="none" w:sz="0" w:space="0" w:color="auto"/>
        <w:left w:val="none" w:sz="0" w:space="0" w:color="auto"/>
        <w:bottom w:val="none" w:sz="0" w:space="0" w:color="auto"/>
        <w:right w:val="none" w:sz="0" w:space="0" w:color="auto"/>
      </w:divBdr>
    </w:div>
    <w:div w:id="54086077">
      <w:bodyDiv w:val="1"/>
      <w:marLeft w:val="0"/>
      <w:marRight w:val="0"/>
      <w:marTop w:val="0"/>
      <w:marBottom w:val="0"/>
      <w:divBdr>
        <w:top w:val="none" w:sz="0" w:space="0" w:color="auto"/>
        <w:left w:val="none" w:sz="0" w:space="0" w:color="auto"/>
        <w:bottom w:val="none" w:sz="0" w:space="0" w:color="auto"/>
        <w:right w:val="none" w:sz="0" w:space="0" w:color="auto"/>
      </w:divBdr>
    </w:div>
    <w:div w:id="54278209">
      <w:bodyDiv w:val="1"/>
      <w:marLeft w:val="0"/>
      <w:marRight w:val="0"/>
      <w:marTop w:val="0"/>
      <w:marBottom w:val="0"/>
      <w:divBdr>
        <w:top w:val="none" w:sz="0" w:space="0" w:color="auto"/>
        <w:left w:val="none" w:sz="0" w:space="0" w:color="auto"/>
        <w:bottom w:val="none" w:sz="0" w:space="0" w:color="auto"/>
        <w:right w:val="none" w:sz="0" w:space="0" w:color="auto"/>
      </w:divBdr>
    </w:div>
    <w:div w:id="55981455">
      <w:bodyDiv w:val="1"/>
      <w:marLeft w:val="0"/>
      <w:marRight w:val="0"/>
      <w:marTop w:val="0"/>
      <w:marBottom w:val="0"/>
      <w:divBdr>
        <w:top w:val="none" w:sz="0" w:space="0" w:color="auto"/>
        <w:left w:val="none" w:sz="0" w:space="0" w:color="auto"/>
        <w:bottom w:val="none" w:sz="0" w:space="0" w:color="auto"/>
        <w:right w:val="none" w:sz="0" w:space="0" w:color="auto"/>
      </w:divBdr>
    </w:div>
    <w:div w:id="57094738">
      <w:bodyDiv w:val="1"/>
      <w:marLeft w:val="0"/>
      <w:marRight w:val="0"/>
      <w:marTop w:val="0"/>
      <w:marBottom w:val="0"/>
      <w:divBdr>
        <w:top w:val="none" w:sz="0" w:space="0" w:color="auto"/>
        <w:left w:val="none" w:sz="0" w:space="0" w:color="auto"/>
        <w:bottom w:val="none" w:sz="0" w:space="0" w:color="auto"/>
        <w:right w:val="none" w:sz="0" w:space="0" w:color="auto"/>
      </w:divBdr>
    </w:div>
    <w:div w:id="57560963">
      <w:bodyDiv w:val="1"/>
      <w:marLeft w:val="0"/>
      <w:marRight w:val="0"/>
      <w:marTop w:val="0"/>
      <w:marBottom w:val="0"/>
      <w:divBdr>
        <w:top w:val="none" w:sz="0" w:space="0" w:color="auto"/>
        <w:left w:val="none" w:sz="0" w:space="0" w:color="auto"/>
        <w:bottom w:val="none" w:sz="0" w:space="0" w:color="auto"/>
        <w:right w:val="none" w:sz="0" w:space="0" w:color="auto"/>
      </w:divBdr>
    </w:div>
    <w:div w:id="58022822">
      <w:bodyDiv w:val="1"/>
      <w:marLeft w:val="0"/>
      <w:marRight w:val="0"/>
      <w:marTop w:val="0"/>
      <w:marBottom w:val="0"/>
      <w:divBdr>
        <w:top w:val="none" w:sz="0" w:space="0" w:color="auto"/>
        <w:left w:val="none" w:sz="0" w:space="0" w:color="auto"/>
        <w:bottom w:val="none" w:sz="0" w:space="0" w:color="auto"/>
        <w:right w:val="none" w:sz="0" w:space="0" w:color="auto"/>
      </w:divBdr>
    </w:div>
    <w:div w:id="62870574">
      <w:bodyDiv w:val="1"/>
      <w:marLeft w:val="0"/>
      <w:marRight w:val="0"/>
      <w:marTop w:val="0"/>
      <w:marBottom w:val="0"/>
      <w:divBdr>
        <w:top w:val="none" w:sz="0" w:space="0" w:color="auto"/>
        <w:left w:val="none" w:sz="0" w:space="0" w:color="auto"/>
        <w:bottom w:val="none" w:sz="0" w:space="0" w:color="auto"/>
        <w:right w:val="none" w:sz="0" w:space="0" w:color="auto"/>
      </w:divBdr>
    </w:div>
    <w:div w:id="63721754">
      <w:bodyDiv w:val="1"/>
      <w:marLeft w:val="0"/>
      <w:marRight w:val="0"/>
      <w:marTop w:val="0"/>
      <w:marBottom w:val="0"/>
      <w:divBdr>
        <w:top w:val="none" w:sz="0" w:space="0" w:color="auto"/>
        <w:left w:val="none" w:sz="0" w:space="0" w:color="auto"/>
        <w:bottom w:val="none" w:sz="0" w:space="0" w:color="auto"/>
        <w:right w:val="none" w:sz="0" w:space="0" w:color="auto"/>
      </w:divBdr>
    </w:div>
    <w:div w:id="66348568">
      <w:bodyDiv w:val="1"/>
      <w:marLeft w:val="0"/>
      <w:marRight w:val="0"/>
      <w:marTop w:val="0"/>
      <w:marBottom w:val="0"/>
      <w:divBdr>
        <w:top w:val="none" w:sz="0" w:space="0" w:color="auto"/>
        <w:left w:val="none" w:sz="0" w:space="0" w:color="auto"/>
        <w:bottom w:val="none" w:sz="0" w:space="0" w:color="auto"/>
        <w:right w:val="none" w:sz="0" w:space="0" w:color="auto"/>
      </w:divBdr>
    </w:div>
    <w:div w:id="66463291">
      <w:bodyDiv w:val="1"/>
      <w:marLeft w:val="0"/>
      <w:marRight w:val="0"/>
      <w:marTop w:val="0"/>
      <w:marBottom w:val="0"/>
      <w:divBdr>
        <w:top w:val="none" w:sz="0" w:space="0" w:color="auto"/>
        <w:left w:val="none" w:sz="0" w:space="0" w:color="auto"/>
        <w:bottom w:val="none" w:sz="0" w:space="0" w:color="auto"/>
        <w:right w:val="none" w:sz="0" w:space="0" w:color="auto"/>
      </w:divBdr>
    </w:div>
    <w:div w:id="66465781">
      <w:bodyDiv w:val="1"/>
      <w:marLeft w:val="0"/>
      <w:marRight w:val="0"/>
      <w:marTop w:val="0"/>
      <w:marBottom w:val="0"/>
      <w:divBdr>
        <w:top w:val="none" w:sz="0" w:space="0" w:color="auto"/>
        <w:left w:val="none" w:sz="0" w:space="0" w:color="auto"/>
        <w:bottom w:val="none" w:sz="0" w:space="0" w:color="auto"/>
        <w:right w:val="none" w:sz="0" w:space="0" w:color="auto"/>
      </w:divBdr>
    </w:div>
    <w:div w:id="68119083">
      <w:bodyDiv w:val="1"/>
      <w:marLeft w:val="0"/>
      <w:marRight w:val="0"/>
      <w:marTop w:val="0"/>
      <w:marBottom w:val="0"/>
      <w:divBdr>
        <w:top w:val="none" w:sz="0" w:space="0" w:color="auto"/>
        <w:left w:val="none" w:sz="0" w:space="0" w:color="auto"/>
        <w:bottom w:val="none" w:sz="0" w:space="0" w:color="auto"/>
        <w:right w:val="none" w:sz="0" w:space="0" w:color="auto"/>
      </w:divBdr>
    </w:div>
    <w:div w:id="69160801">
      <w:bodyDiv w:val="1"/>
      <w:marLeft w:val="0"/>
      <w:marRight w:val="0"/>
      <w:marTop w:val="0"/>
      <w:marBottom w:val="0"/>
      <w:divBdr>
        <w:top w:val="none" w:sz="0" w:space="0" w:color="auto"/>
        <w:left w:val="none" w:sz="0" w:space="0" w:color="auto"/>
        <w:bottom w:val="none" w:sz="0" w:space="0" w:color="auto"/>
        <w:right w:val="none" w:sz="0" w:space="0" w:color="auto"/>
      </w:divBdr>
    </w:div>
    <w:div w:id="71201426">
      <w:bodyDiv w:val="1"/>
      <w:marLeft w:val="0"/>
      <w:marRight w:val="0"/>
      <w:marTop w:val="0"/>
      <w:marBottom w:val="0"/>
      <w:divBdr>
        <w:top w:val="none" w:sz="0" w:space="0" w:color="auto"/>
        <w:left w:val="none" w:sz="0" w:space="0" w:color="auto"/>
        <w:bottom w:val="none" w:sz="0" w:space="0" w:color="auto"/>
        <w:right w:val="none" w:sz="0" w:space="0" w:color="auto"/>
      </w:divBdr>
    </w:div>
    <w:div w:id="72094849">
      <w:bodyDiv w:val="1"/>
      <w:marLeft w:val="0"/>
      <w:marRight w:val="0"/>
      <w:marTop w:val="0"/>
      <w:marBottom w:val="0"/>
      <w:divBdr>
        <w:top w:val="none" w:sz="0" w:space="0" w:color="auto"/>
        <w:left w:val="none" w:sz="0" w:space="0" w:color="auto"/>
        <w:bottom w:val="none" w:sz="0" w:space="0" w:color="auto"/>
        <w:right w:val="none" w:sz="0" w:space="0" w:color="auto"/>
      </w:divBdr>
    </w:div>
    <w:div w:id="72358539">
      <w:bodyDiv w:val="1"/>
      <w:marLeft w:val="0"/>
      <w:marRight w:val="0"/>
      <w:marTop w:val="0"/>
      <w:marBottom w:val="0"/>
      <w:divBdr>
        <w:top w:val="none" w:sz="0" w:space="0" w:color="auto"/>
        <w:left w:val="none" w:sz="0" w:space="0" w:color="auto"/>
        <w:bottom w:val="none" w:sz="0" w:space="0" w:color="auto"/>
        <w:right w:val="none" w:sz="0" w:space="0" w:color="auto"/>
      </w:divBdr>
    </w:div>
    <w:div w:id="73937903">
      <w:bodyDiv w:val="1"/>
      <w:marLeft w:val="0"/>
      <w:marRight w:val="0"/>
      <w:marTop w:val="0"/>
      <w:marBottom w:val="0"/>
      <w:divBdr>
        <w:top w:val="none" w:sz="0" w:space="0" w:color="auto"/>
        <w:left w:val="none" w:sz="0" w:space="0" w:color="auto"/>
        <w:bottom w:val="none" w:sz="0" w:space="0" w:color="auto"/>
        <w:right w:val="none" w:sz="0" w:space="0" w:color="auto"/>
      </w:divBdr>
    </w:div>
    <w:div w:id="74015104">
      <w:bodyDiv w:val="1"/>
      <w:marLeft w:val="0"/>
      <w:marRight w:val="0"/>
      <w:marTop w:val="0"/>
      <w:marBottom w:val="0"/>
      <w:divBdr>
        <w:top w:val="none" w:sz="0" w:space="0" w:color="auto"/>
        <w:left w:val="none" w:sz="0" w:space="0" w:color="auto"/>
        <w:bottom w:val="none" w:sz="0" w:space="0" w:color="auto"/>
        <w:right w:val="none" w:sz="0" w:space="0" w:color="auto"/>
      </w:divBdr>
    </w:div>
    <w:div w:id="74322456">
      <w:bodyDiv w:val="1"/>
      <w:marLeft w:val="0"/>
      <w:marRight w:val="0"/>
      <w:marTop w:val="0"/>
      <w:marBottom w:val="0"/>
      <w:divBdr>
        <w:top w:val="none" w:sz="0" w:space="0" w:color="auto"/>
        <w:left w:val="none" w:sz="0" w:space="0" w:color="auto"/>
        <w:bottom w:val="none" w:sz="0" w:space="0" w:color="auto"/>
        <w:right w:val="none" w:sz="0" w:space="0" w:color="auto"/>
      </w:divBdr>
    </w:div>
    <w:div w:id="76100113">
      <w:bodyDiv w:val="1"/>
      <w:marLeft w:val="0"/>
      <w:marRight w:val="0"/>
      <w:marTop w:val="0"/>
      <w:marBottom w:val="0"/>
      <w:divBdr>
        <w:top w:val="none" w:sz="0" w:space="0" w:color="auto"/>
        <w:left w:val="none" w:sz="0" w:space="0" w:color="auto"/>
        <w:bottom w:val="none" w:sz="0" w:space="0" w:color="auto"/>
        <w:right w:val="none" w:sz="0" w:space="0" w:color="auto"/>
      </w:divBdr>
    </w:div>
    <w:div w:id="78254174">
      <w:bodyDiv w:val="1"/>
      <w:marLeft w:val="0"/>
      <w:marRight w:val="0"/>
      <w:marTop w:val="0"/>
      <w:marBottom w:val="0"/>
      <w:divBdr>
        <w:top w:val="none" w:sz="0" w:space="0" w:color="auto"/>
        <w:left w:val="none" w:sz="0" w:space="0" w:color="auto"/>
        <w:bottom w:val="none" w:sz="0" w:space="0" w:color="auto"/>
        <w:right w:val="none" w:sz="0" w:space="0" w:color="auto"/>
      </w:divBdr>
    </w:div>
    <w:div w:id="78452288">
      <w:bodyDiv w:val="1"/>
      <w:marLeft w:val="0"/>
      <w:marRight w:val="0"/>
      <w:marTop w:val="0"/>
      <w:marBottom w:val="0"/>
      <w:divBdr>
        <w:top w:val="none" w:sz="0" w:space="0" w:color="auto"/>
        <w:left w:val="none" w:sz="0" w:space="0" w:color="auto"/>
        <w:bottom w:val="none" w:sz="0" w:space="0" w:color="auto"/>
        <w:right w:val="none" w:sz="0" w:space="0" w:color="auto"/>
      </w:divBdr>
    </w:div>
    <w:div w:id="81221009">
      <w:bodyDiv w:val="1"/>
      <w:marLeft w:val="0"/>
      <w:marRight w:val="0"/>
      <w:marTop w:val="0"/>
      <w:marBottom w:val="0"/>
      <w:divBdr>
        <w:top w:val="none" w:sz="0" w:space="0" w:color="auto"/>
        <w:left w:val="none" w:sz="0" w:space="0" w:color="auto"/>
        <w:bottom w:val="none" w:sz="0" w:space="0" w:color="auto"/>
        <w:right w:val="none" w:sz="0" w:space="0" w:color="auto"/>
      </w:divBdr>
    </w:div>
    <w:div w:id="81688218">
      <w:bodyDiv w:val="1"/>
      <w:marLeft w:val="0"/>
      <w:marRight w:val="0"/>
      <w:marTop w:val="0"/>
      <w:marBottom w:val="0"/>
      <w:divBdr>
        <w:top w:val="none" w:sz="0" w:space="0" w:color="auto"/>
        <w:left w:val="none" w:sz="0" w:space="0" w:color="auto"/>
        <w:bottom w:val="none" w:sz="0" w:space="0" w:color="auto"/>
        <w:right w:val="none" w:sz="0" w:space="0" w:color="auto"/>
      </w:divBdr>
    </w:div>
    <w:div w:id="85804643">
      <w:bodyDiv w:val="1"/>
      <w:marLeft w:val="0"/>
      <w:marRight w:val="0"/>
      <w:marTop w:val="0"/>
      <w:marBottom w:val="0"/>
      <w:divBdr>
        <w:top w:val="none" w:sz="0" w:space="0" w:color="auto"/>
        <w:left w:val="none" w:sz="0" w:space="0" w:color="auto"/>
        <w:bottom w:val="none" w:sz="0" w:space="0" w:color="auto"/>
        <w:right w:val="none" w:sz="0" w:space="0" w:color="auto"/>
      </w:divBdr>
    </w:div>
    <w:div w:id="88619302">
      <w:bodyDiv w:val="1"/>
      <w:marLeft w:val="0"/>
      <w:marRight w:val="0"/>
      <w:marTop w:val="0"/>
      <w:marBottom w:val="0"/>
      <w:divBdr>
        <w:top w:val="none" w:sz="0" w:space="0" w:color="auto"/>
        <w:left w:val="none" w:sz="0" w:space="0" w:color="auto"/>
        <w:bottom w:val="none" w:sz="0" w:space="0" w:color="auto"/>
        <w:right w:val="none" w:sz="0" w:space="0" w:color="auto"/>
      </w:divBdr>
    </w:div>
    <w:div w:id="88620670">
      <w:bodyDiv w:val="1"/>
      <w:marLeft w:val="0"/>
      <w:marRight w:val="0"/>
      <w:marTop w:val="0"/>
      <w:marBottom w:val="0"/>
      <w:divBdr>
        <w:top w:val="none" w:sz="0" w:space="0" w:color="auto"/>
        <w:left w:val="none" w:sz="0" w:space="0" w:color="auto"/>
        <w:bottom w:val="none" w:sz="0" w:space="0" w:color="auto"/>
        <w:right w:val="none" w:sz="0" w:space="0" w:color="auto"/>
      </w:divBdr>
    </w:div>
    <w:div w:id="88700010">
      <w:bodyDiv w:val="1"/>
      <w:marLeft w:val="0"/>
      <w:marRight w:val="0"/>
      <w:marTop w:val="0"/>
      <w:marBottom w:val="0"/>
      <w:divBdr>
        <w:top w:val="none" w:sz="0" w:space="0" w:color="auto"/>
        <w:left w:val="none" w:sz="0" w:space="0" w:color="auto"/>
        <w:bottom w:val="none" w:sz="0" w:space="0" w:color="auto"/>
        <w:right w:val="none" w:sz="0" w:space="0" w:color="auto"/>
      </w:divBdr>
    </w:div>
    <w:div w:id="92482805">
      <w:bodyDiv w:val="1"/>
      <w:marLeft w:val="0"/>
      <w:marRight w:val="0"/>
      <w:marTop w:val="0"/>
      <w:marBottom w:val="0"/>
      <w:divBdr>
        <w:top w:val="none" w:sz="0" w:space="0" w:color="auto"/>
        <w:left w:val="none" w:sz="0" w:space="0" w:color="auto"/>
        <w:bottom w:val="none" w:sz="0" w:space="0" w:color="auto"/>
        <w:right w:val="none" w:sz="0" w:space="0" w:color="auto"/>
      </w:divBdr>
    </w:div>
    <w:div w:id="93792517">
      <w:bodyDiv w:val="1"/>
      <w:marLeft w:val="0"/>
      <w:marRight w:val="0"/>
      <w:marTop w:val="0"/>
      <w:marBottom w:val="0"/>
      <w:divBdr>
        <w:top w:val="none" w:sz="0" w:space="0" w:color="auto"/>
        <w:left w:val="none" w:sz="0" w:space="0" w:color="auto"/>
        <w:bottom w:val="none" w:sz="0" w:space="0" w:color="auto"/>
        <w:right w:val="none" w:sz="0" w:space="0" w:color="auto"/>
      </w:divBdr>
    </w:div>
    <w:div w:id="94637742">
      <w:bodyDiv w:val="1"/>
      <w:marLeft w:val="0"/>
      <w:marRight w:val="0"/>
      <w:marTop w:val="0"/>
      <w:marBottom w:val="0"/>
      <w:divBdr>
        <w:top w:val="none" w:sz="0" w:space="0" w:color="auto"/>
        <w:left w:val="none" w:sz="0" w:space="0" w:color="auto"/>
        <w:bottom w:val="none" w:sz="0" w:space="0" w:color="auto"/>
        <w:right w:val="none" w:sz="0" w:space="0" w:color="auto"/>
      </w:divBdr>
    </w:div>
    <w:div w:id="99960564">
      <w:bodyDiv w:val="1"/>
      <w:marLeft w:val="0"/>
      <w:marRight w:val="0"/>
      <w:marTop w:val="0"/>
      <w:marBottom w:val="0"/>
      <w:divBdr>
        <w:top w:val="none" w:sz="0" w:space="0" w:color="auto"/>
        <w:left w:val="none" w:sz="0" w:space="0" w:color="auto"/>
        <w:bottom w:val="none" w:sz="0" w:space="0" w:color="auto"/>
        <w:right w:val="none" w:sz="0" w:space="0" w:color="auto"/>
      </w:divBdr>
    </w:div>
    <w:div w:id="100684439">
      <w:bodyDiv w:val="1"/>
      <w:marLeft w:val="0"/>
      <w:marRight w:val="0"/>
      <w:marTop w:val="0"/>
      <w:marBottom w:val="0"/>
      <w:divBdr>
        <w:top w:val="none" w:sz="0" w:space="0" w:color="auto"/>
        <w:left w:val="none" w:sz="0" w:space="0" w:color="auto"/>
        <w:bottom w:val="none" w:sz="0" w:space="0" w:color="auto"/>
        <w:right w:val="none" w:sz="0" w:space="0" w:color="auto"/>
      </w:divBdr>
    </w:div>
    <w:div w:id="100927959">
      <w:bodyDiv w:val="1"/>
      <w:marLeft w:val="0"/>
      <w:marRight w:val="0"/>
      <w:marTop w:val="0"/>
      <w:marBottom w:val="0"/>
      <w:divBdr>
        <w:top w:val="none" w:sz="0" w:space="0" w:color="auto"/>
        <w:left w:val="none" w:sz="0" w:space="0" w:color="auto"/>
        <w:bottom w:val="none" w:sz="0" w:space="0" w:color="auto"/>
        <w:right w:val="none" w:sz="0" w:space="0" w:color="auto"/>
      </w:divBdr>
    </w:div>
    <w:div w:id="102384217">
      <w:bodyDiv w:val="1"/>
      <w:marLeft w:val="0"/>
      <w:marRight w:val="0"/>
      <w:marTop w:val="0"/>
      <w:marBottom w:val="0"/>
      <w:divBdr>
        <w:top w:val="none" w:sz="0" w:space="0" w:color="auto"/>
        <w:left w:val="none" w:sz="0" w:space="0" w:color="auto"/>
        <w:bottom w:val="none" w:sz="0" w:space="0" w:color="auto"/>
        <w:right w:val="none" w:sz="0" w:space="0" w:color="auto"/>
      </w:divBdr>
    </w:div>
    <w:div w:id="102767691">
      <w:bodyDiv w:val="1"/>
      <w:marLeft w:val="0"/>
      <w:marRight w:val="0"/>
      <w:marTop w:val="0"/>
      <w:marBottom w:val="0"/>
      <w:divBdr>
        <w:top w:val="none" w:sz="0" w:space="0" w:color="auto"/>
        <w:left w:val="none" w:sz="0" w:space="0" w:color="auto"/>
        <w:bottom w:val="none" w:sz="0" w:space="0" w:color="auto"/>
        <w:right w:val="none" w:sz="0" w:space="0" w:color="auto"/>
      </w:divBdr>
    </w:div>
    <w:div w:id="103428529">
      <w:bodyDiv w:val="1"/>
      <w:marLeft w:val="0"/>
      <w:marRight w:val="0"/>
      <w:marTop w:val="0"/>
      <w:marBottom w:val="0"/>
      <w:divBdr>
        <w:top w:val="none" w:sz="0" w:space="0" w:color="auto"/>
        <w:left w:val="none" w:sz="0" w:space="0" w:color="auto"/>
        <w:bottom w:val="none" w:sz="0" w:space="0" w:color="auto"/>
        <w:right w:val="none" w:sz="0" w:space="0" w:color="auto"/>
      </w:divBdr>
    </w:div>
    <w:div w:id="106318138">
      <w:bodyDiv w:val="1"/>
      <w:marLeft w:val="0"/>
      <w:marRight w:val="0"/>
      <w:marTop w:val="0"/>
      <w:marBottom w:val="0"/>
      <w:divBdr>
        <w:top w:val="none" w:sz="0" w:space="0" w:color="auto"/>
        <w:left w:val="none" w:sz="0" w:space="0" w:color="auto"/>
        <w:bottom w:val="none" w:sz="0" w:space="0" w:color="auto"/>
        <w:right w:val="none" w:sz="0" w:space="0" w:color="auto"/>
      </w:divBdr>
    </w:div>
    <w:div w:id="113866657">
      <w:bodyDiv w:val="1"/>
      <w:marLeft w:val="0"/>
      <w:marRight w:val="0"/>
      <w:marTop w:val="0"/>
      <w:marBottom w:val="0"/>
      <w:divBdr>
        <w:top w:val="none" w:sz="0" w:space="0" w:color="auto"/>
        <w:left w:val="none" w:sz="0" w:space="0" w:color="auto"/>
        <w:bottom w:val="none" w:sz="0" w:space="0" w:color="auto"/>
        <w:right w:val="none" w:sz="0" w:space="0" w:color="auto"/>
      </w:divBdr>
    </w:div>
    <w:div w:id="114369744">
      <w:bodyDiv w:val="1"/>
      <w:marLeft w:val="0"/>
      <w:marRight w:val="0"/>
      <w:marTop w:val="0"/>
      <w:marBottom w:val="0"/>
      <w:divBdr>
        <w:top w:val="none" w:sz="0" w:space="0" w:color="auto"/>
        <w:left w:val="none" w:sz="0" w:space="0" w:color="auto"/>
        <w:bottom w:val="none" w:sz="0" w:space="0" w:color="auto"/>
        <w:right w:val="none" w:sz="0" w:space="0" w:color="auto"/>
      </w:divBdr>
    </w:div>
    <w:div w:id="119958882">
      <w:bodyDiv w:val="1"/>
      <w:marLeft w:val="0"/>
      <w:marRight w:val="0"/>
      <w:marTop w:val="0"/>
      <w:marBottom w:val="0"/>
      <w:divBdr>
        <w:top w:val="none" w:sz="0" w:space="0" w:color="auto"/>
        <w:left w:val="none" w:sz="0" w:space="0" w:color="auto"/>
        <w:bottom w:val="none" w:sz="0" w:space="0" w:color="auto"/>
        <w:right w:val="none" w:sz="0" w:space="0" w:color="auto"/>
      </w:divBdr>
    </w:div>
    <w:div w:id="121046225">
      <w:bodyDiv w:val="1"/>
      <w:marLeft w:val="0"/>
      <w:marRight w:val="0"/>
      <w:marTop w:val="0"/>
      <w:marBottom w:val="0"/>
      <w:divBdr>
        <w:top w:val="none" w:sz="0" w:space="0" w:color="auto"/>
        <w:left w:val="none" w:sz="0" w:space="0" w:color="auto"/>
        <w:bottom w:val="none" w:sz="0" w:space="0" w:color="auto"/>
        <w:right w:val="none" w:sz="0" w:space="0" w:color="auto"/>
      </w:divBdr>
    </w:div>
    <w:div w:id="122961911">
      <w:bodyDiv w:val="1"/>
      <w:marLeft w:val="0"/>
      <w:marRight w:val="0"/>
      <w:marTop w:val="0"/>
      <w:marBottom w:val="0"/>
      <w:divBdr>
        <w:top w:val="none" w:sz="0" w:space="0" w:color="auto"/>
        <w:left w:val="none" w:sz="0" w:space="0" w:color="auto"/>
        <w:bottom w:val="none" w:sz="0" w:space="0" w:color="auto"/>
        <w:right w:val="none" w:sz="0" w:space="0" w:color="auto"/>
      </w:divBdr>
    </w:div>
    <w:div w:id="125241993">
      <w:bodyDiv w:val="1"/>
      <w:marLeft w:val="0"/>
      <w:marRight w:val="0"/>
      <w:marTop w:val="0"/>
      <w:marBottom w:val="0"/>
      <w:divBdr>
        <w:top w:val="none" w:sz="0" w:space="0" w:color="auto"/>
        <w:left w:val="none" w:sz="0" w:space="0" w:color="auto"/>
        <w:bottom w:val="none" w:sz="0" w:space="0" w:color="auto"/>
        <w:right w:val="none" w:sz="0" w:space="0" w:color="auto"/>
      </w:divBdr>
    </w:div>
    <w:div w:id="135219358">
      <w:bodyDiv w:val="1"/>
      <w:marLeft w:val="0"/>
      <w:marRight w:val="0"/>
      <w:marTop w:val="0"/>
      <w:marBottom w:val="0"/>
      <w:divBdr>
        <w:top w:val="none" w:sz="0" w:space="0" w:color="auto"/>
        <w:left w:val="none" w:sz="0" w:space="0" w:color="auto"/>
        <w:bottom w:val="none" w:sz="0" w:space="0" w:color="auto"/>
        <w:right w:val="none" w:sz="0" w:space="0" w:color="auto"/>
      </w:divBdr>
    </w:div>
    <w:div w:id="139077925">
      <w:bodyDiv w:val="1"/>
      <w:marLeft w:val="0"/>
      <w:marRight w:val="0"/>
      <w:marTop w:val="0"/>
      <w:marBottom w:val="0"/>
      <w:divBdr>
        <w:top w:val="none" w:sz="0" w:space="0" w:color="auto"/>
        <w:left w:val="none" w:sz="0" w:space="0" w:color="auto"/>
        <w:bottom w:val="none" w:sz="0" w:space="0" w:color="auto"/>
        <w:right w:val="none" w:sz="0" w:space="0" w:color="auto"/>
      </w:divBdr>
    </w:div>
    <w:div w:id="141653534">
      <w:bodyDiv w:val="1"/>
      <w:marLeft w:val="0"/>
      <w:marRight w:val="0"/>
      <w:marTop w:val="0"/>
      <w:marBottom w:val="0"/>
      <w:divBdr>
        <w:top w:val="none" w:sz="0" w:space="0" w:color="auto"/>
        <w:left w:val="none" w:sz="0" w:space="0" w:color="auto"/>
        <w:bottom w:val="none" w:sz="0" w:space="0" w:color="auto"/>
        <w:right w:val="none" w:sz="0" w:space="0" w:color="auto"/>
      </w:divBdr>
    </w:div>
    <w:div w:id="145174423">
      <w:bodyDiv w:val="1"/>
      <w:marLeft w:val="0"/>
      <w:marRight w:val="0"/>
      <w:marTop w:val="0"/>
      <w:marBottom w:val="0"/>
      <w:divBdr>
        <w:top w:val="none" w:sz="0" w:space="0" w:color="auto"/>
        <w:left w:val="none" w:sz="0" w:space="0" w:color="auto"/>
        <w:bottom w:val="none" w:sz="0" w:space="0" w:color="auto"/>
        <w:right w:val="none" w:sz="0" w:space="0" w:color="auto"/>
      </w:divBdr>
    </w:div>
    <w:div w:id="145510489">
      <w:bodyDiv w:val="1"/>
      <w:marLeft w:val="0"/>
      <w:marRight w:val="0"/>
      <w:marTop w:val="0"/>
      <w:marBottom w:val="0"/>
      <w:divBdr>
        <w:top w:val="none" w:sz="0" w:space="0" w:color="auto"/>
        <w:left w:val="none" w:sz="0" w:space="0" w:color="auto"/>
        <w:bottom w:val="none" w:sz="0" w:space="0" w:color="auto"/>
        <w:right w:val="none" w:sz="0" w:space="0" w:color="auto"/>
      </w:divBdr>
    </w:div>
    <w:div w:id="147944400">
      <w:bodyDiv w:val="1"/>
      <w:marLeft w:val="0"/>
      <w:marRight w:val="0"/>
      <w:marTop w:val="0"/>
      <w:marBottom w:val="0"/>
      <w:divBdr>
        <w:top w:val="none" w:sz="0" w:space="0" w:color="auto"/>
        <w:left w:val="none" w:sz="0" w:space="0" w:color="auto"/>
        <w:bottom w:val="none" w:sz="0" w:space="0" w:color="auto"/>
        <w:right w:val="none" w:sz="0" w:space="0" w:color="auto"/>
      </w:divBdr>
    </w:div>
    <w:div w:id="149709924">
      <w:bodyDiv w:val="1"/>
      <w:marLeft w:val="0"/>
      <w:marRight w:val="0"/>
      <w:marTop w:val="0"/>
      <w:marBottom w:val="0"/>
      <w:divBdr>
        <w:top w:val="none" w:sz="0" w:space="0" w:color="auto"/>
        <w:left w:val="none" w:sz="0" w:space="0" w:color="auto"/>
        <w:bottom w:val="none" w:sz="0" w:space="0" w:color="auto"/>
        <w:right w:val="none" w:sz="0" w:space="0" w:color="auto"/>
      </w:divBdr>
    </w:div>
    <w:div w:id="152911310">
      <w:bodyDiv w:val="1"/>
      <w:marLeft w:val="0"/>
      <w:marRight w:val="0"/>
      <w:marTop w:val="0"/>
      <w:marBottom w:val="0"/>
      <w:divBdr>
        <w:top w:val="none" w:sz="0" w:space="0" w:color="auto"/>
        <w:left w:val="none" w:sz="0" w:space="0" w:color="auto"/>
        <w:bottom w:val="none" w:sz="0" w:space="0" w:color="auto"/>
        <w:right w:val="none" w:sz="0" w:space="0" w:color="auto"/>
      </w:divBdr>
    </w:div>
    <w:div w:id="154416636">
      <w:bodyDiv w:val="1"/>
      <w:marLeft w:val="0"/>
      <w:marRight w:val="0"/>
      <w:marTop w:val="0"/>
      <w:marBottom w:val="0"/>
      <w:divBdr>
        <w:top w:val="none" w:sz="0" w:space="0" w:color="auto"/>
        <w:left w:val="none" w:sz="0" w:space="0" w:color="auto"/>
        <w:bottom w:val="none" w:sz="0" w:space="0" w:color="auto"/>
        <w:right w:val="none" w:sz="0" w:space="0" w:color="auto"/>
      </w:divBdr>
    </w:div>
    <w:div w:id="156120840">
      <w:bodyDiv w:val="1"/>
      <w:marLeft w:val="0"/>
      <w:marRight w:val="0"/>
      <w:marTop w:val="0"/>
      <w:marBottom w:val="0"/>
      <w:divBdr>
        <w:top w:val="none" w:sz="0" w:space="0" w:color="auto"/>
        <w:left w:val="none" w:sz="0" w:space="0" w:color="auto"/>
        <w:bottom w:val="none" w:sz="0" w:space="0" w:color="auto"/>
        <w:right w:val="none" w:sz="0" w:space="0" w:color="auto"/>
      </w:divBdr>
    </w:div>
    <w:div w:id="156532641">
      <w:bodyDiv w:val="1"/>
      <w:marLeft w:val="0"/>
      <w:marRight w:val="0"/>
      <w:marTop w:val="0"/>
      <w:marBottom w:val="0"/>
      <w:divBdr>
        <w:top w:val="none" w:sz="0" w:space="0" w:color="auto"/>
        <w:left w:val="none" w:sz="0" w:space="0" w:color="auto"/>
        <w:bottom w:val="none" w:sz="0" w:space="0" w:color="auto"/>
        <w:right w:val="none" w:sz="0" w:space="0" w:color="auto"/>
      </w:divBdr>
    </w:div>
    <w:div w:id="161702364">
      <w:bodyDiv w:val="1"/>
      <w:marLeft w:val="0"/>
      <w:marRight w:val="0"/>
      <w:marTop w:val="0"/>
      <w:marBottom w:val="0"/>
      <w:divBdr>
        <w:top w:val="none" w:sz="0" w:space="0" w:color="auto"/>
        <w:left w:val="none" w:sz="0" w:space="0" w:color="auto"/>
        <w:bottom w:val="none" w:sz="0" w:space="0" w:color="auto"/>
        <w:right w:val="none" w:sz="0" w:space="0" w:color="auto"/>
      </w:divBdr>
    </w:div>
    <w:div w:id="161940846">
      <w:bodyDiv w:val="1"/>
      <w:marLeft w:val="0"/>
      <w:marRight w:val="0"/>
      <w:marTop w:val="0"/>
      <w:marBottom w:val="0"/>
      <w:divBdr>
        <w:top w:val="none" w:sz="0" w:space="0" w:color="auto"/>
        <w:left w:val="none" w:sz="0" w:space="0" w:color="auto"/>
        <w:bottom w:val="none" w:sz="0" w:space="0" w:color="auto"/>
        <w:right w:val="none" w:sz="0" w:space="0" w:color="auto"/>
      </w:divBdr>
    </w:div>
    <w:div w:id="162089624">
      <w:bodyDiv w:val="1"/>
      <w:marLeft w:val="0"/>
      <w:marRight w:val="0"/>
      <w:marTop w:val="0"/>
      <w:marBottom w:val="0"/>
      <w:divBdr>
        <w:top w:val="none" w:sz="0" w:space="0" w:color="auto"/>
        <w:left w:val="none" w:sz="0" w:space="0" w:color="auto"/>
        <w:bottom w:val="none" w:sz="0" w:space="0" w:color="auto"/>
        <w:right w:val="none" w:sz="0" w:space="0" w:color="auto"/>
      </w:divBdr>
    </w:div>
    <w:div w:id="163319976">
      <w:bodyDiv w:val="1"/>
      <w:marLeft w:val="0"/>
      <w:marRight w:val="0"/>
      <w:marTop w:val="0"/>
      <w:marBottom w:val="0"/>
      <w:divBdr>
        <w:top w:val="none" w:sz="0" w:space="0" w:color="auto"/>
        <w:left w:val="none" w:sz="0" w:space="0" w:color="auto"/>
        <w:bottom w:val="none" w:sz="0" w:space="0" w:color="auto"/>
        <w:right w:val="none" w:sz="0" w:space="0" w:color="auto"/>
      </w:divBdr>
    </w:div>
    <w:div w:id="163514488">
      <w:bodyDiv w:val="1"/>
      <w:marLeft w:val="0"/>
      <w:marRight w:val="0"/>
      <w:marTop w:val="0"/>
      <w:marBottom w:val="0"/>
      <w:divBdr>
        <w:top w:val="none" w:sz="0" w:space="0" w:color="auto"/>
        <w:left w:val="none" w:sz="0" w:space="0" w:color="auto"/>
        <w:bottom w:val="none" w:sz="0" w:space="0" w:color="auto"/>
        <w:right w:val="none" w:sz="0" w:space="0" w:color="auto"/>
      </w:divBdr>
    </w:div>
    <w:div w:id="163516512">
      <w:bodyDiv w:val="1"/>
      <w:marLeft w:val="0"/>
      <w:marRight w:val="0"/>
      <w:marTop w:val="0"/>
      <w:marBottom w:val="0"/>
      <w:divBdr>
        <w:top w:val="none" w:sz="0" w:space="0" w:color="auto"/>
        <w:left w:val="none" w:sz="0" w:space="0" w:color="auto"/>
        <w:bottom w:val="none" w:sz="0" w:space="0" w:color="auto"/>
        <w:right w:val="none" w:sz="0" w:space="0" w:color="auto"/>
      </w:divBdr>
    </w:div>
    <w:div w:id="164788365">
      <w:bodyDiv w:val="1"/>
      <w:marLeft w:val="0"/>
      <w:marRight w:val="0"/>
      <w:marTop w:val="0"/>
      <w:marBottom w:val="0"/>
      <w:divBdr>
        <w:top w:val="none" w:sz="0" w:space="0" w:color="auto"/>
        <w:left w:val="none" w:sz="0" w:space="0" w:color="auto"/>
        <w:bottom w:val="none" w:sz="0" w:space="0" w:color="auto"/>
        <w:right w:val="none" w:sz="0" w:space="0" w:color="auto"/>
      </w:divBdr>
    </w:div>
    <w:div w:id="166747561">
      <w:bodyDiv w:val="1"/>
      <w:marLeft w:val="0"/>
      <w:marRight w:val="0"/>
      <w:marTop w:val="0"/>
      <w:marBottom w:val="0"/>
      <w:divBdr>
        <w:top w:val="none" w:sz="0" w:space="0" w:color="auto"/>
        <w:left w:val="none" w:sz="0" w:space="0" w:color="auto"/>
        <w:bottom w:val="none" w:sz="0" w:space="0" w:color="auto"/>
        <w:right w:val="none" w:sz="0" w:space="0" w:color="auto"/>
      </w:divBdr>
    </w:div>
    <w:div w:id="167643974">
      <w:bodyDiv w:val="1"/>
      <w:marLeft w:val="0"/>
      <w:marRight w:val="0"/>
      <w:marTop w:val="0"/>
      <w:marBottom w:val="0"/>
      <w:divBdr>
        <w:top w:val="none" w:sz="0" w:space="0" w:color="auto"/>
        <w:left w:val="none" w:sz="0" w:space="0" w:color="auto"/>
        <w:bottom w:val="none" w:sz="0" w:space="0" w:color="auto"/>
        <w:right w:val="none" w:sz="0" w:space="0" w:color="auto"/>
      </w:divBdr>
    </w:div>
    <w:div w:id="169028402">
      <w:bodyDiv w:val="1"/>
      <w:marLeft w:val="0"/>
      <w:marRight w:val="0"/>
      <w:marTop w:val="0"/>
      <w:marBottom w:val="0"/>
      <w:divBdr>
        <w:top w:val="none" w:sz="0" w:space="0" w:color="auto"/>
        <w:left w:val="none" w:sz="0" w:space="0" w:color="auto"/>
        <w:bottom w:val="none" w:sz="0" w:space="0" w:color="auto"/>
        <w:right w:val="none" w:sz="0" w:space="0" w:color="auto"/>
      </w:divBdr>
    </w:div>
    <w:div w:id="172038934">
      <w:bodyDiv w:val="1"/>
      <w:marLeft w:val="0"/>
      <w:marRight w:val="0"/>
      <w:marTop w:val="0"/>
      <w:marBottom w:val="0"/>
      <w:divBdr>
        <w:top w:val="none" w:sz="0" w:space="0" w:color="auto"/>
        <w:left w:val="none" w:sz="0" w:space="0" w:color="auto"/>
        <w:bottom w:val="none" w:sz="0" w:space="0" w:color="auto"/>
        <w:right w:val="none" w:sz="0" w:space="0" w:color="auto"/>
      </w:divBdr>
    </w:div>
    <w:div w:id="172494269">
      <w:bodyDiv w:val="1"/>
      <w:marLeft w:val="0"/>
      <w:marRight w:val="0"/>
      <w:marTop w:val="0"/>
      <w:marBottom w:val="0"/>
      <w:divBdr>
        <w:top w:val="none" w:sz="0" w:space="0" w:color="auto"/>
        <w:left w:val="none" w:sz="0" w:space="0" w:color="auto"/>
        <w:bottom w:val="none" w:sz="0" w:space="0" w:color="auto"/>
        <w:right w:val="none" w:sz="0" w:space="0" w:color="auto"/>
      </w:divBdr>
    </w:div>
    <w:div w:id="175537655">
      <w:bodyDiv w:val="1"/>
      <w:marLeft w:val="0"/>
      <w:marRight w:val="0"/>
      <w:marTop w:val="0"/>
      <w:marBottom w:val="0"/>
      <w:divBdr>
        <w:top w:val="none" w:sz="0" w:space="0" w:color="auto"/>
        <w:left w:val="none" w:sz="0" w:space="0" w:color="auto"/>
        <w:bottom w:val="none" w:sz="0" w:space="0" w:color="auto"/>
        <w:right w:val="none" w:sz="0" w:space="0" w:color="auto"/>
      </w:divBdr>
    </w:div>
    <w:div w:id="177895814">
      <w:bodyDiv w:val="1"/>
      <w:marLeft w:val="0"/>
      <w:marRight w:val="0"/>
      <w:marTop w:val="0"/>
      <w:marBottom w:val="0"/>
      <w:divBdr>
        <w:top w:val="none" w:sz="0" w:space="0" w:color="auto"/>
        <w:left w:val="none" w:sz="0" w:space="0" w:color="auto"/>
        <w:bottom w:val="none" w:sz="0" w:space="0" w:color="auto"/>
        <w:right w:val="none" w:sz="0" w:space="0" w:color="auto"/>
      </w:divBdr>
    </w:div>
    <w:div w:id="178082413">
      <w:bodyDiv w:val="1"/>
      <w:marLeft w:val="0"/>
      <w:marRight w:val="0"/>
      <w:marTop w:val="0"/>
      <w:marBottom w:val="0"/>
      <w:divBdr>
        <w:top w:val="none" w:sz="0" w:space="0" w:color="auto"/>
        <w:left w:val="none" w:sz="0" w:space="0" w:color="auto"/>
        <w:bottom w:val="none" w:sz="0" w:space="0" w:color="auto"/>
        <w:right w:val="none" w:sz="0" w:space="0" w:color="auto"/>
      </w:divBdr>
    </w:div>
    <w:div w:id="178931172">
      <w:bodyDiv w:val="1"/>
      <w:marLeft w:val="0"/>
      <w:marRight w:val="0"/>
      <w:marTop w:val="0"/>
      <w:marBottom w:val="0"/>
      <w:divBdr>
        <w:top w:val="none" w:sz="0" w:space="0" w:color="auto"/>
        <w:left w:val="none" w:sz="0" w:space="0" w:color="auto"/>
        <w:bottom w:val="none" w:sz="0" w:space="0" w:color="auto"/>
        <w:right w:val="none" w:sz="0" w:space="0" w:color="auto"/>
      </w:divBdr>
    </w:div>
    <w:div w:id="179511197">
      <w:bodyDiv w:val="1"/>
      <w:marLeft w:val="0"/>
      <w:marRight w:val="0"/>
      <w:marTop w:val="0"/>
      <w:marBottom w:val="0"/>
      <w:divBdr>
        <w:top w:val="none" w:sz="0" w:space="0" w:color="auto"/>
        <w:left w:val="none" w:sz="0" w:space="0" w:color="auto"/>
        <w:bottom w:val="none" w:sz="0" w:space="0" w:color="auto"/>
        <w:right w:val="none" w:sz="0" w:space="0" w:color="auto"/>
      </w:divBdr>
    </w:div>
    <w:div w:id="180555902">
      <w:bodyDiv w:val="1"/>
      <w:marLeft w:val="0"/>
      <w:marRight w:val="0"/>
      <w:marTop w:val="0"/>
      <w:marBottom w:val="0"/>
      <w:divBdr>
        <w:top w:val="none" w:sz="0" w:space="0" w:color="auto"/>
        <w:left w:val="none" w:sz="0" w:space="0" w:color="auto"/>
        <w:bottom w:val="none" w:sz="0" w:space="0" w:color="auto"/>
        <w:right w:val="none" w:sz="0" w:space="0" w:color="auto"/>
      </w:divBdr>
    </w:div>
    <w:div w:id="182940717">
      <w:bodyDiv w:val="1"/>
      <w:marLeft w:val="0"/>
      <w:marRight w:val="0"/>
      <w:marTop w:val="0"/>
      <w:marBottom w:val="0"/>
      <w:divBdr>
        <w:top w:val="none" w:sz="0" w:space="0" w:color="auto"/>
        <w:left w:val="none" w:sz="0" w:space="0" w:color="auto"/>
        <w:bottom w:val="none" w:sz="0" w:space="0" w:color="auto"/>
        <w:right w:val="none" w:sz="0" w:space="0" w:color="auto"/>
      </w:divBdr>
    </w:div>
    <w:div w:id="184907866">
      <w:bodyDiv w:val="1"/>
      <w:marLeft w:val="0"/>
      <w:marRight w:val="0"/>
      <w:marTop w:val="0"/>
      <w:marBottom w:val="0"/>
      <w:divBdr>
        <w:top w:val="none" w:sz="0" w:space="0" w:color="auto"/>
        <w:left w:val="none" w:sz="0" w:space="0" w:color="auto"/>
        <w:bottom w:val="none" w:sz="0" w:space="0" w:color="auto"/>
        <w:right w:val="none" w:sz="0" w:space="0" w:color="auto"/>
      </w:divBdr>
    </w:div>
    <w:div w:id="187253614">
      <w:bodyDiv w:val="1"/>
      <w:marLeft w:val="0"/>
      <w:marRight w:val="0"/>
      <w:marTop w:val="0"/>
      <w:marBottom w:val="0"/>
      <w:divBdr>
        <w:top w:val="none" w:sz="0" w:space="0" w:color="auto"/>
        <w:left w:val="none" w:sz="0" w:space="0" w:color="auto"/>
        <w:bottom w:val="none" w:sz="0" w:space="0" w:color="auto"/>
        <w:right w:val="none" w:sz="0" w:space="0" w:color="auto"/>
      </w:divBdr>
    </w:div>
    <w:div w:id="187454302">
      <w:bodyDiv w:val="1"/>
      <w:marLeft w:val="0"/>
      <w:marRight w:val="0"/>
      <w:marTop w:val="0"/>
      <w:marBottom w:val="0"/>
      <w:divBdr>
        <w:top w:val="none" w:sz="0" w:space="0" w:color="auto"/>
        <w:left w:val="none" w:sz="0" w:space="0" w:color="auto"/>
        <w:bottom w:val="none" w:sz="0" w:space="0" w:color="auto"/>
        <w:right w:val="none" w:sz="0" w:space="0" w:color="auto"/>
      </w:divBdr>
    </w:div>
    <w:div w:id="187717234">
      <w:bodyDiv w:val="1"/>
      <w:marLeft w:val="0"/>
      <w:marRight w:val="0"/>
      <w:marTop w:val="0"/>
      <w:marBottom w:val="0"/>
      <w:divBdr>
        <w:top w:val="none" w:sz="0" w:space="0" w:color="auto"/>
        <w:left w:val="none" w:sz="0" w:space="0" w:color="auto"/>
        <w:bottom w:val="none" w:sz="0" w:space="0" w:color="auto"/>
        <w:right w:val="none" w:sz="0" w:space="0" w:color="auto"/>
      </w:divBdr>
    </w:div>
    <w:div w:id="190579034">
      <w:bodyDiv w:val="1"/>
      <w:marLeft w:val="0"/>
      <w:marRight w:val="0"/>
      <w:marTop w:val="0"/>
      <w:marBottom w:val="0"/>
      <w:divBdr>
        <w:top w:val="none" w:sz="0" w:space="0" w:color="auto"/>
        <w:left w:val="none" w:sz="0" w:space="0" w:color="auto"/>
        <w:bottom w:val="none" w:sz="0" w:space="0" w:color="auto"/>
        <w:right w:val="none" w:sz="0" w:space="0" w:color="auto"/>
      </w:divBdr>
    </w:div>
    <w:div w:id="191501718">
      <w:bodyDiv w:val="1"/>
      <w:marLeft w:val="0"/>
      <w:marRight w:val="0"/>
      <w:marTop w:val="0"/>
      <w:marBottom w:val="0"/>
      <w:divBdr>
        <w:top w:val="none" w:sz="0" w:space="0" w:color="auto"/>
        <w:left w:val="none" w:sz="0" w:space="0" w:color="auto"/>
        <w:bottom w:val="none" w:sz="0" w:space="0" w:color="auto"/>
        <w:right w:val="none" w:sz="0" w:space="0" w:color="auto"/>
      </w:divBdr>
    </w:div>
    <w:div w:id="192692257">
      <w:bodyDiv w:val="1"/>
      <w:marLeft w:val="0"/>
      <w:marRight w:val="0"/>
      <w:marTop w:val="0"/>
      <w:marBottom w:val="0"/>
      <w:divBdr>
        <w:top w:val="none" w:sz="0" w:space="0" w:color="auto"/>
        <w:left w:val="none" w:sz="0" w:space="0" w:color="auto"/>
        <w:bottom w:val="none" w:sz="0" w:space="0" w:color="auto"/>
        <w:right w:val="none" w:sz="0" w:space="0" w:color="auto"/>
      </w:divBdr>
    </w:div>
    <w:div w:id="194658631">
      <w:bodyDiv w:val="1"/>
      <w:marLeft w:val="0"/>
      <w:marRight w:val="0"/>
      <w:marTop w:val="0"/>
      <w:marBottom w:val="0"/>
      <w:divBdr>
        <w:top w:val="none" w:sz="0" w:space="0" w:color="auto"/>
        <w:left w:val="none" w:sz="0" w:space="0" w:color="auto"/>
        <w:bottom w:val="none" w:sz="0" w:space="0" w:color="auto"/>
        <w:right w:val="none" w:sz="0" w:space="0" w:color="auto"/>
      </w:divBdr>
    </w:div>
    <w:div w:id="195436837">
      <w:bodyDiv w:val="1"/>
      <w:marLeft w:val="0"/>
      <w:marRight w:val="0"/>
      <w:marTop w:val="0"/>
      <w:marBottom w:val="0"/>
      <w:divBdr>
        <w:top w:val="none" w:sz="0" w:space="0" w:color="auto"/>
        <w:left w:val="none" w:sz="0" w:space="0" w:color="auto"/>
        <w:bottom w:val="none" w:sz="0" w:space="0" w:color="auto"/>
        <w:right w:val="none" w:sz="0" w:space="0" w:color="auto"/>
      </w:divBdr>
    </w:div>
    <w:div w:id="195654517">
      <w:bodyDiv w:val="1"/>
      <w:marLeft w:val="0"/>
      <w:marRight w:val="0"/>
      <w:marTop w:val="0"/>
      <w:marBottom w:val="0"/>
      <w:divBdr>
        <w:top w:val="none" w:sz="0" w:space="0" w:color="auto"/>
        <w:left w:val="none" w:sz="0" w:space="0" w:color="auto"/>
        <w:bottom w:val="none" w:sz="0" w:space="0" w:color="auto"/>
        <w:right w:val="none" w:sz="0" w:space="0" w:color="auto"/>
      </w:divBdr>
    </w:div>
    <w:div w:id="196164101">
      <w:bodyDiv w:val="1"/>
      <w:marLeft w:val="0"/>
      <w:marRight w:val="0"/>
      <w:marTop w:val="0"/>
      <w:marBottom w:val="0"/>
      <w:divBdr>
        <w:top w:val="none" w:sz="0" w:space="0" w:color="auto"/>
        <w:left w:val="none" w:sz="0" w:space="0" w:color="auto"/>
        <w:bottom w:val="none" w:sz="0" w:space="0" w:color="auto"/>
        <w:right w:val="none" w:sz="0" w:space="0" w:color="auto"/>
      </w:divBdr>
    </w:div>
    <w:div w:id="197280316">
      <w:bodyDiv w:val="1"/>
      <w:marLeft w:val="0"/>
      <w:marRight w:val="0"/>
      <w:marTop w:val="0"/>
      <w:marBottom w:val="0"/>
      <w:divBdr>
        <w:top w:val="none" w:sz="0" w:space="0" w:color="auto"/>
        <w:left w:val="none" w:sz="0" w:space="0" w:color="auto"/>
        <w:bottom w:val="none" w:sz="0" w:space="0" w:color="auto"/>
        <w:right w:val="none" w:sz="0" w:space="0" w:color="auto"/>
      </w:divBdr>
    </w:div>
    <w:div w:id="200947010">
      <w:bodyDiv w:val="1"/>
      <w:marLeft w:val="0"/>
      <w:marRight w:val="0"/>
      <w:marTop w:val="0"/>
      <w:marBottom w:val="0"/>
      <w:divBdr>
        <w:top w:val="none" w:sz="0" w:space="0" w:color="auto"/>
        <w:left w:val="none" w:sz="0" w:space="0" w:color="auto"/>
        <w:bottom w:val="none" w:sz="0" w:space="0" w:color="auto"/>
        <w:right w:val="none" w:sz="0" w:space="0" w:color="auto"/>
      </w:divBdr>
    </w:div>
    <w:div w:id="201477462">
      <w:bodyDiv w:val="1"/>
      <w:marLeft w:val="0"/>
      <w:marRight w:val="0"/>
      <w:marTop w:val="0"/>
      <w:marBottom w:val="0"/>
      <w:divBdr>
        <w:top w:val="none" w:sz="0" w:space="0" w:color="auto"/>
        <w:left w:val="none" w:sz="0" w:space="0" w:color="auto"/>
        <w:bottom w:val="none" w:sz="0" w:space="0" w:color="auto"/>
        <w:right w:val="none" w:sz="0" w:space="0" w:color="auto"/>
      </w:divBdr>
    </w:div>
    <w:div w:id="202255646">
      <w:bodyDiv w:val="1"/>
      <w:marLeft w:val="0"/>
      <w:marRight w:val="0"/>
      <w:marTop w:val="0"/>
      <w:marBottom w:val="0"/>
      <w:divBdr>
        <w:top w:val="none" w:sz="0" w:space="0" w:color="auto"/>
        <w:left w:val="none" w:sz="0" w:space="0" w:color="auto"/>
        <w:bottom w:val="none" w:sz="0" w:space="0" w:color="auto"/>
        <w:right w:val="none" w:sz="0" w:space="0" w:color="auto"/>
      </w:divBdr>
    </w:div>
    <w:div w:id="204149077">
      <w:bodyDiv w:val="1"/>
      <w:marLeft w:val="0"/>
      <w:marRight w:val="0"/>
      <w:marTop w:val="0"/>
      <w:marBottom w:val="0"/>
      <w:divBdr>
        <w:top w:val="none" w:sz="0" w:space="0" w:color="auto"/>
        <w:left w:val="none" w:sz="0" w:space="0" w:color="auto"/>
        <w:bottom w:val="none" w:sz="0" w:space="0" w:color="auto"/>
        <w:right w:val="none" w:sz="0" w:space="0" w:color="auto"/>
      </w:divBdr>
    </w:div>
    <w:div w:id="204686671">
      <w:bodyDiv w:val="1"/>
      <w:marLeft w:val="0"/>
      <w:marRight w:val="0"/>
      <w:marTop w:val="0"/>
      <w:marBottom w:val="0"/>
      <w:divBdr>
        <w:top w:val="none" w:sz="0" w:space="0" w:color="auto"/>
        <w:left w:val="none" w:sz="0" w:space="0" w:color="auto"/>
        <w:bottom w:val="none" w:sz="0" w:space="0" w:color="auto"/>
        <w:right w:val="none" w:sz="0" w:space="0" w:color="auto"/>
      </w:divBdr>
    </w:div>
    <w:div w:id="206113508">
      <w:bodyDiv w:val="1"/>
      <w:marLeft w:val="0"/>
      <w:marRight w:val="0"/>
      <w:marTop w:val="0"/>
      <w:marBottom w:val="0"/>
      <w:divBdr>
        <w:top w:val="none" w:sz="0" w:space="0" w:color="auto"/>
        <w:left w:val="none" w:sz="0" w:space="0" w:color="auto"/>
        <w:bottom w:val="none" w:sz="0" w:space="0" w:color="auto"/>
        <w:right w:val="none" w:sz="0" w:space="0" w:color="auto"/>
      </w:divBdr>
    </w:div>
    <w:div w:id="207231783">
      <w:bodyDiv w:val="1"/>
      <w:marLeft w:val="0"/>
      <w:marRight w:val="0"/>
      <w:marTop w:val="0"/>
      <w:marBottom w:val="0"/>
      <w:divBdr>
        <w:top w:val="none" w:sz="0" w:space="0" w:color="auto"/>
        <w:left w:val="none" w:sz="0" w:space="0" w:color="auto"/>
        <w:bottom w:val="none" w:sz="0" w:space="0" w:color="auto"/>
        <w:right w:val="none" w:sz="0" w:space="0" w:color="auto"/>
      </w:divBdr>
    </w:div>
    <w:div w:id="209264524">
      <w:bodyDiv w:val="1"/>
      <w:marLeft w:val="0"/>
      <w:marRight w:val="0"/>
      <w:marTop w:val="0"/>
      <w:marBottom w:val="0"/>
      <w:divBdr>
        <w:top w:val="none" w:sz="0" w:space="0" w:color="auto"/>
        <w:left w:val="none" w:sz="0" w:space="0" w:color="auto"/>
        <w:bottom w:val="none" w:sz="0" w:space="0" w:color="auto"/>
        <w:right w:val="none" w:sz="0" w:space="0" w:color="auto"/>
      </w:divBdr>
    </w:div>
    <w:div w:id="213155540">
      <w:bodyDiv w:val="1"/>
      <w:marLeft w:val="0"/>
      <w:marRight w:val="0"/>
      <w:marTop w:val="0"/>
      <w:marBottom w:val="0"/>
      <w:divBdr>
        <w:top w:val="none" w:sz="0" w:space="0" w:color="auto"/>
        <w:left w:val="none" w:sz="0" w:space="0" w:color="auto"/>
        <w:bottom w:val="none" w:sz="0" w:space="0" w:color="auto"/>
        <w:right w:val="none" w:sz="0" w:space="0" w:color="auto"/>
      </w:divBdr>
    </w:div>
    <w:div w:id="214895972">
      <w:bodyDiv w:val="1"/>
      <w:marLeft w:val="0"/>
      <w:marRight w:val="0"/>
      <w:marTop w:val="0"/>
      <w:marBottom w:val="0"/>
      <w:divBdr>
        <w:top w:val="none" w:sz="0" w:space="0" w:color="auto"/>
        <w:left w:val="none" w:sz="0" w:space="0" w:color="auto"/>
        <w:bottom w:val="none" w:sz="0" w:space="0" w:color="auto"/>
        <w:right w:val="none" w:sz="0" w:space="0" w:color="auto"/>
      </w:divBdr>
    </w:div>
    <w:div w:id="218173119">
      <w:bodyDiv w:val="1"/>
      <w:marLeft w:val="0"/>
      <w:marRight w:val="0"/>
      <w:marTop w:val="0"/>
      <w:marBottom w:val="0"/>
      <w:divBdr>
        <w:top w:val="none" w:sz="0" w:space="0" w:color="auto"/>
        <w:left w:val="none" w:sz="0" w:space="0" w:color="auto"/>
        <w:bottom w:val="none" w:sz="0" w:space="0" w:color="auto"/>
        <w:right w:val="none" w:sz="0" w:space="0" w:color="auto"/>
      </w:divBdr>
    </w:div>
    <w:div w:id="218978777">
      <w:bodyDiv w:val="1"/>
      <w:marLeft w:val="0"/>
      <w:marRight w:val="0"/>
      <w:marTop w:val="0"/>
      <w:marBottom w:val="0"/>
      <w:divBdr>
        <w:top w:val="none" w:sz="0" w:space="0" w:color="auto"/>
        <w:left w:val="none" w:sz="0" w:space="0" w:color="auto"/>
        <w:bottom w:val="none" w:sz="0" w:space="0" w:color="auto"/>
        <w:right w:val="none" w:sz="0" w:space="0" w:color="auto"/>
      </w:divBdr>
    </w:div>
    <w:div w:id="222563161">
      <w:bodyDiv w:val="1"/>
      <w:marLeft w:val="0"/>
      <w:marRight w:val="0"/>
      <w:marTop w:val="0"/>
      <w:marBottom w:val="0"/>
      <w:divBdr>
        <w:top w:val="none" w:sz="0" w:space="0" w:color="auto"/>
        <w:left w:val="none" w:sz="0" w:space="0" w:color="auto"/>
        <w:bottom w:val="none" w:sz="0" w:space="0" w:color="auto"/>
        <w:right w:val="none" w:sz="0" w:space="0" w:color="auto"/>
      </w:divBdr>
    </w:div>
    <w:div w:id="225073414">
      <w:bodyDiv w:val="1"/>
      <w:marLeft w:val="0"/>
      <w:marRight w:val="0"/>
      <w:marTop w:val="0"/>
      <w:marBottom w:val="0"/>
      <w:divBdr>
        <w:top w:val="none" w:sz="0" w:space="0" w:color="auto"/>
        <w:left w:val="none" w:sz="0" w:space="0" w:color="auto"/>
        <w:bottom w:val="none" w:sz="0" w:space="0" w:color="auto"/>
        <w:right w:val="none" w:sz="0" w:space="0" w:color="auto"/>
      </w:divBdr>
    </w:div>
    <w:div w:id="225997390">
      <w:bodyDiv w:val="1"/>
      <w:marLeft w:val="0"/>
      <w:marRight w:val="0"/>
      <w:marTop w:val="0"/>
      <w:marBottom w:val="0"/>
      <w:divBdr>
        <w:top w:val="none" w:sz="0" w:space="0" w:color="auto"/>
        <w:left w:val="none" w:sz="0" w:space="0" w:color="auto"/>
        <w:bottom w:val="none" w:sz="0" w:space="0" w:color="auto"/>
        <w:right w:val="none" w:sz="0" w:space="0" w:color="auto"/>
      </w:divBdr>
    </w:div>
    <w:div w:id="229971529">
      <w:bodyDiv w:val="1"/>
      <w:marLeft w:val="0"/>
      <w:marRight w:val="0"/>
      <w:marTop w:val="0"/>
      <w:marBottom w:val="0"/>
      <w:divBdr>
        <w:top w:val="none" w:sz="0" w:space="0" w:color="auto"/>
        <w:left w:val="none" w:sz="0" w:space="0" w:color="auto"/>
        <w:bottom w:val="none" w:sz="0" w:space="0" w:color="auto"/>
        <w:right w:val="none" w:sz="0" w:space="0" w:color="auto"/>
      </w:divBdr>
    </w:div>
    <w:div w:id="232273916">
      <w:bodyDiv w:val="1"/>
      <w:marLeft w:val="0"/>
      <w:marRight w:val="0"/>
      <w:marTop w:val="0"/>
      <w:marBottom w:val="0"/>
      <w:divBdr>
        <w:top w:val="none" w:sz="0" w:space="0" w:color="auto"/>
        <w:left w:val="none" w:sz="0" w:space="0" w:color="auto"/>
        <w:bottom w:val="none" w:sz="0" w:space="0" w:color="auto"/>
        <w:right w:val="none" w:sz="0" w:space="0" w:color="auto"/>
      </w:divBdr>
    </w:div>
    <w:div w:id="232786644">
      <w:bodyDiv w:val="1"/>
      <w:marLeft w:val="0"/>
      <w:marRight w:val="0"/>
      <w:marTop w:val="0"/>
      <w:marBottom w:val="0"/>
      <w:divBdr>
        <w:top w:val="none" w:sz="0" w:space="0" w:color="auto"/>
        <w:left w:val="none" w:sz="0" w:space="0" w:color="auto"/>
        <w:bottom w:val="none" w:sz="0" w:space="0" w:color="auto"/>
        <w:right w:val="none" w:sz="0" w:space="0" w:color="auto"/>
      </w:divBdr>
    </w:div>
    <w:div w:id="233467019">
      <w:bodyDiv w:val="1"/>
      <w:marLeft w:val="0"/>
      <w:marRight w:val="0"/>
      <w:marTop w:val="0"/>
      <w:marBottom w:val="0"/>
      <w:divBdr>
        <w:top w:val="none" w:sz="0" w:space="0" w:color="auto"/>
        <w:left w:val="none" w:sz="0" w:space="0" w:color="auto"/>
        <w:bottom w:val="none" w:sz="0" w:space="0" w:color="auto"/>
        <w:right w:val="none" w:sz="0" w:space="0" w:color="auto"/>
      </w:divBdr>
    </w:div>
    <w:div w:id="234514723">
      <w:bodyDiv w:val="1"/>
      <w:marLeft w:val="0"/>
      <w:marRight w:val="0"/>
      <w:marTop w:val="0"/>
      <w:marBottom w:val="0"/>
      <w:divBdr>
        <w:top w:val="none" w:sz="0" w:space="0" w:color="auto"/>
        <w:left w:val="none" w:sz="0" w:space="0" w:color="auto"/>
        <w:bottom w:val="none" w:sz="0" w:space="0" w:color="auto"/>
        <w:right w:val="none" w:sz="0" w:space="0" w:color="auto"/>
      </w:divBdr>
    </w:div>
    <w:div w:id="235165222">
      <w:bodyDiv w:val="1"/>
      <w:marLeft w:val="0"/>
      <w:marRight w:val="0"/>
      <w:marTop w:val="0"/>
      <w:marBottom w:val="0"/>
      <w:divBdr>
        <w:top w:val="none" w:sz="0" w:space="0" w:color="auto"/>
        <w:left w:val="none" w:sz="0" w:space="0" w:color="auto"/>
        <w:bottom w:val="none" w:sz="0" w:space="0" w:color="auto"/>
        <w:right w:val="none" w:sz="0" w:space="0" w:color="auto"/>
      </w:divBdr>
    </w:div>
    <w:div w:id="235748799">
      <w:bodyDiv w:val="1"/>
      <w:marLeft w:val="0"/>
      <w:marRight w:val="0"/>
      <w:marTop w:val="0"/>
      <w:marBottom w:val="0"/>
      <w:divBdr>
        <w:top w:val="none" w:sz="0" w:space="0" w:color="auto"/>
        <w:left w:val="none" w:sz="0" w:space="0" w:color="auto"/>
        <w:bottom w:val="none" w:sz="0" w:space="0" w:color="auto"/>
        <w:right w:val="none" w:sz="0" w:space="0" w:color="auto"/>
      </w:divBdr>
    </w:div>
    <w:div w:id="235896651">
      <w:bodyDiv w:val="1"/>
      <w:marLeft w:val="0"/>
      <w:marRight w:val="0"/>
      <w:marTop w:val="0"/>
      <w:marBottom w:val="0"/>
      <w:divBdr>
        <w:top w:val="none" w:sz="0" w:space="0" w:color="auto"/>
        <w:left w:val="none" w:sz="0" w:space="0" w:color="auto"/>
        <w:bottom w:val="none" w:sz="0" w:space="0" w:color="auto"/>
        <w:right w:val="none" w:sz="0" w:space="0" w:color="auto"/>
      </w:divBdr>
    </w:div>
    <w:div w:id="236523508">
      <w:bodyDiv w:val="1"/>
      <w:marLeft w:val="0"/>
      <w:marRight w:val="0"/>
      <w:marTop w:val="0"/>
      <w:marBottom w:val="0"/>
      <w:divBdr>
        <w:top w:val="none" w:sz="0" w:space="0" w:color="auto"/>
        <w:left w:val="none" w:sz="0" w:space="0" w:color="auto"/>
        <w:bottom w:val="none" w:sz="0" w:space="0" w:color="auto"/>
        <w:right w:val="none" w:sz="0" w:space="0" w:color="auto"/>
      </w:divBdr>
    </w:div>
    <w:div w:id="238251796">
      <w:bodyDiv w:val="1"/>
      <w:marLeft w:val="0"/>
      <w:marRight w:val="0"/>
      <w:marTop w:val="0"/>
      <w:marBottom w:val="0"/>
      <w:divBdr>
        <w:top w:val="none" w:sz="0" w:space="0" w:color="auto"/>
        <w:left w:val="none" w:sz="0" w:space="0" w:color="auto"/>
        <w:bottom w:val="none" w:sz="0" w:space="0" w:color="auto"/>
        <w:right w:val="none" w:sz="0" w:space="0" w:color="auto"/>
      </w:divBdr>
    </w:div>
    <w:div w:id="240529085">
      <w:bodyDiv w:val="1"/>
      <w:marLeft w:val="0"/>
      <w:marRight w:val="0"/>
      <w:marTop w:val="0"/>
      <w:marBottom w:val="0"/>
      <w:divBdr>
        <w:top w:val="none" w:sz="0" w:space="0" w:color="auto"/>
        <w:left w:val="none" w:sz="0" w:space="0" w:color="auto"/>
        <w:bottom w:val="none" w:sz="0" w:space="0" w:color="auto"/>
        <w:right w:val="none" w:sz="0" w:space="0" w:color="auto"/>
      </w:divBdr>
    </w:div>
    <w:div w:id="241523786">
      <w:bodyDiv w:val="1"/>
      <w:marLeft w:val="0"/>
      <w:marRight w:val="0"/>
      <w:marTop w:val="0"/>
      <w:marBottom w:val="0"/>
      <w:divBdr>
        <w:top w:val="none" w:sz="0" w:space="0" w:color="auto"/>
        <w:left w:val="none" w:sz="0" w:space="0" w:color="auto"/>
        <w:bottom w:val="none" w:sz="0" w:space="0" w:color="auto"/>
        <w:right w:val="none" w:sz="0" w:space="0" w:color="auto"/>
      </w:divBdr>
    </w:div>
    <w:div w:id="242034049">
      <w:bodyDiv w:val="1"/>
      <w:marLeft w:val="0"/>
      <w:marRight w:val="0"/>
      <w:marTop w:val="0"/>
      <w:marBottom w:val="0"/>
      <w:divBdr>
        <w:top w:val="none" w:sz="0" w:space="0" w:color="auto"/>
        <w:left w:val="none" w:sz="0" w:space="0" w:color="auto"/>
        <w:bottom w:val="none" w:sz="0" w:space="0" w:color="auto"/>
        <w:right w:val="none" w:sz="0" w:space="0" w:color="auto"/>
      </w:divBdr>
    </w:div>
    <w:div w:id="243223073">
      <w:bodyDiv w:val="1"/>
      <w:marLeft w:val="0"/>
      <w:marRight w:val="0"/>
      <w:marTop w:val="0"/>
      <w:marBottom w:val="0"/>
      <w:divBdr>
        <w:top w:val="none" w:sz="0" w:space="0" w:color="auto"/>
        <w:left w:val="none" w:sz="0" w:space="0" w:color="auto"/>
        <w:bottom w:val="none" w:sz="0" w:space="0" w:color="auto"/>
        <w:right w:val="none" w:sz="0" w:space="0" w:color="auto"/>
      </w:divBdr>
    </w:div>
    <w:div w:id="244340711">
      <w:bodyDiv w:val="1"/>
      <w:marLeft w:val="0"/>
      <w:marRight w:val="0"/>
      <w:marTop w:val="0"/>
      <w:marBottom w:val="0"/>
      <w:divBdr>
        <w:top w:val="none" w:sz="0" w:space="0" w:color="auto"/>
        <w:left w:val="none" w:sz="0" w:space="0" w:color="auto"/>
        <w:bottom w:val="none" w:sz="0" w:space="0" w:color="auto"/>
        <w:right w:val="none" w:sz="0" w:space="0" w:color="auto"/>
      </w:divBdr>
    </w:div>
    <w:div w:id="246691121">
      <w:bodyDiv w:val="1"/>
      <w:marLeft w:val="0"/>
      <w:marRight w:val="0"/>
      <w:marTop w:val="0"/>
      <w:marBottom w:val="0"/>
      <w:divBdr>
        <w:top w:val="none" w:sz="0" w:space="0" w:color="auto"/>
        <w:left w:val="none" w:sz="0" w:space="0" w:color="auto"/>
        <w:bottom w:val="none" w:sz="0" w:space="0" w:color="auto"/>
        <w:right w:val="none" w:sz="0" w:space="0" w:color="auto"/>
      </w:divBdr>
    </w:div>
    <w:div w:id="248005451">
      <w:bodyDiv w:val="1"/>
      <w:marLeft w:val="0"/>
      <w:marRight w:val="0"/>
      <w:marTop w:val="0"/>
      <w:marBottom w:val="0"/>
      <w:divBdr>
        <w:top w:val="none" w:sz="0" w:space="0" w:color="auto"/>
        <w:left w:val="none" w:sz="0" w:space="0" w:color="auto"/>
        <w:bottom w:val="none" w:sz="0" w:space="0" w:color="auto"/>
        <w:right w:val="none" w:sz="0" w:space="0" w:color="auto"/>
      </w:divBdr>
    </w:div>
    <w:div w:id="250622462">
      <w:bodyDiv w:val="1"/>
      <w:marLeft w:val="0"/>
      <w:marRight w:val="0"/>
      <w:marTop w:val="0"/>
      <w:marBottom w:val="0"/>
      <w:divBdr>
        <w:top w:val="none" w:sz="0" w:space="0" w:color="auto"/>
        <w:left w:val="none" w:sz="0" w:space="0" w:color="auto"/>
        <w:bottom w:val="none" w:sz="0" w:space="0" w:color="auto"/>
        <w:right w:val="none" w:sz="0" w:space="0" w:color="auto"/>
      </w:divBdr>
    </w:div>
    <w:div w:id="255789016">
      <w:bodyDiv w:val="1"/>
      <w:marLeft w:val="0"/>
      <w:marRight w:val="0"/>
      <w:marTop w:val="0"/>
      <w:marBottom w:val="0"/>
      <w:divBdr>
        <w:top w:val="none" w:sz="0" w:space="0" w:color="auto"/>
        <w:left w:val="none" w:sz="0" w:space="0" w:color="auto"/>
        <w:bottom w:val="none" w:sz="0" w:space="0" w:color="auto"/>
        <w:right w:val="none" w:sz="0" w:space="0" w:color="auto"/>
      </w:divBdr>
    </w:div>
    <w:div w:id="255793186">
      <w:bodyDiv w:val="1"/>
      <w:marLeft w:val="0"/>
      <w:marRight w:val="0"/>
      <w:marTop w:val="0"/>
      <w:marBottom w:val="0"/>
      <w:divBdr>
        <w:top w:val="none" w:sz="0" w:space="0" w:color="auto"/>
        <w:left w:val="none" w:sz="0" w:space="0" w:color="auto"/>
        <w:bottom w:val="none" w:sz="0" w:space="0" w:color="auto"/>
        <w:right w:val="none" w:sz="0" w:space="0" w:color="auto"/>
      </w:divBdr>
    </w:div>
    <w:div w:id="255984582">
      <w:bodyDiv w:val="1"/>
      <w:marLeft w:val="0"/>
      <w:marRight w:val="0"/>
      <w:marTop w:val="0"/>
      <w:marBottom w:val="0"/>
      <w:divBdr>
        <w:top w:val="none" w:sz="0" w:space="0" w:color="auto"/>
        <w:left w:val="none" w:sz="0" w:space="0" w:color="auto"/>
        <w:bottom w:val="none" w:sz="0" w:space="0" w:color="auto"/>
        <w:right w:val="none" w:sz="0" w:space="0" w:color="auto"/>
      </w:divBdr>
    </w:div>
    <w:div w:id="256600201">
      <w:bodyDiv w:val="1"/>
      <w:marLeft w:val="0"/>
      <w:marRight w:val="0"/>
      <w:marTop w:val="0"/>
      <w:marBottom w:val="0"/>
      <w:divBdr>
        <w:top w:val="none" w:sz="0" w:space="0" w:color="auto"/>
        <w:left w:val="none" w:sz="0" w:space="0" w:color="auto"/>
        <w:bottom w:val="none" w:sz="0" w:space="0" w:color="auto"/>
        <w:right w:val="none" w:sz="0" w:space="0" w:color="auto"/>
      </w:divBdr>
    </w:div>
    <w:div w:id="256719516">
      <w:bodyDiv w:val="1"/>
      <w:marLeft w:val="0"/>
      <w:marRight w:val="0"/>
      <w:marTop w:val="0"/>
      <w:marBottom w:val="0"/>
      <w:divBdr>
        <w:top w:val="none" w:sz="0" w:space="0" w:color="auto"/>
        <w:left w:val="none" w:sz="0" w:space="0" w:color="auto"/>
        <w:bottom w:val="none" w:sz="0" w:space="0" w:color="auto"/>
        <w:right w:val="none" w:sz="0" w:space="0" w:color="auto"/>
      </w:divBdr>
    </w:div>
    <w:div w:id="258300171">
      <w:bodyDiv w:val="1"/>
      <w:marLeft w:val="0"/>
      <w:marRight w:val="0"/>
      <w:marTop w:val="0"/>
      <w:marBottom w:val="0"/>
      <w:divBdr>
        <w:top w:val="none" w:sz="0" w:space="0" w:color="auto"/>
        <w:left w:val="none" w:sz="0" w:space="0" w:color="auto"/>
        <w:bottom w:val="none" w:sz="0" w:space="0" w:color="auto"/>
        <w:right w:val="none" w:sz="0" w:space="0" w:color="auto"/>
      </w:divBdr>
    </w:div>
    <w:div w:id="260071965">
      <w:bodyDiv w:val="1"/>
      <w:marLeft w:val="0"/>
      <w:marRight w:val="0"/>
      <w:marTop w:val="0"/>
      <w:marBottom w:val="0"/>
      <w:divBdr>
        <w:top w:val="none" w:sz="0" w:space="0" w:color="auto"/>
        <w:left w:val="none" w:sz="0" w:space="0" w:color="auto"/>
        <w:bottom w:val="none" w:sz="0" w:space="0" w:color="auto"/>
        <w:right w:val="none" w:sz="0" w:space="0" w:color="auto"/>
      </w:divBdr>
    </w:div>
    <w:div w:id="264390791">
      <w:bodyDiv w:val="1"/>
      <w:marLeft w:val="0"/>
      <w:marRight w:val="0"/>
      <w:marTop w:val="0"/>
      <w:marBottom w:val="0"/>
      <w:divBdr>
        <w:top w:val="none" w:sz="0" w:space="0" w:color="auto"/>
        <w:left w:val="none" w:sz="0" w:space="0" w:color="auto"/>
        <w:bottom w:val="none" w:sz="0" w:space="0" w:color="auto"/>
        <w:right w:val="none" w:sz="0" w:space="0" w:color="auto"/>
      </w:divBdr>
    </w:div>
    <w:div w:id="270283798">
      <w:bodyDiv w:val="1"/>
      <w:marLeft w:val="0"/>
      <w:marRight w:val="0"/>
      <w:marTop w:val="0"/>
      <w:marBottom w:val="0"/>
      <w:divBdr>
        <w:top w:val="none" w:sz="0" w:space="0" w:color="auto"/>
        <w:left w:val="none" w:sz="0" w:space="0" w:color="auto"/>
        <w:bottom w:val="none" w:sz="0" w:space="0" w:color="auto"/>
        <w:right w:val="none" w:sz="0" w:space="0" w:color="auto"/>
      </w:divBdr>
    </w:div>
    <w:div w:id="270818204">
      <w:bodyDiv w:val="1"/>
      <w:marLeft w:val="0"/>
      <w:marRight w:val="0"/>
      <w:marTop w:val="0"/>
      <w:marBottom w:val="0"/>
      <w:divBdr>
        <w:top w:val="none" w:sz="0" w:space="0" w:color="auto"/>
        <w:left w:val="none" w:sz="0" w:space="0" w:color="auto"/>
        <w:bottom w:val="none" w:sz="0" w:space="0" w:color="auto"/>
        <w:right w:val="none" w:sz="0" w:space="0" w:color="auto"/>
      </w:divBdr>
    </w:div>
    <w:div w:id="271862161">
      <w:bodyDiv w:val="1"/>
      <w:marLeft w:val="0"/>
      <w:marRight w:val="0"/>
      <w:marTop w:val="0"/>
      <w:marBottom w:val="0"/>
      <w:divBdr>
        <w:top w:val="none" w:sz="0" w:space="0" w:color="auto"/>
        <w:left w:val="none" w:sz="0" w:space="0" w:color="auto"/>
        <w:bottom w:val="none" w:sz="0" w:space="0" w:color="auto"/>
        <w:right w:val="none" w:sz="0" w:space="0" w:color="auto"/>
      </w:divBdr>
    </w:div>
    <w:div w:id="273560250">
      <w:bodyDiv w:val="1"/>
      <w:marLeft w:val="0"/>
      <w:marRight w:val="0"/>
      <w:marTop w:val="0"/>
      <w:marBottom w:val="0"/>
      <w:divBdr>
        <w:top w:val="none" w:sz="0" w:space="0" w:color="auto"/>
        <w:left w:val="none" w:sz="0" w:space="0" w:color="auto"/>
        <w:bottom w:val="none" w:sz="0" w:space="0" w:color="auto"/>
        <w:right w:val="none" w:sz="0" w:space="0" w:color="auto"/>
      </w:divBdr>
    </w:div>
    <w:div w:id="273903870">
      <w:bodyDiv w:val="1"/>
      <w:marLeft w:val="0"/>
      <w:marRight w:val="0"/>
      <w:marTop w:val="0"/>
      <w:marBottom w:val="0"/>
      <w:divBdr>
        <w:top w:val="none" w:sz="0" w:space="0" w:color="auto"/>
        <w:left w:val="none" w:sz="0" w:space="0" w:color="auto"/>
        <w:bottom w:val="none" w:sz="0" w:space="0" w:color="auto"/>
        <w:right w:val="none" w:sz="0" w:space="0" w:color="auto"/>
      </w:divBdr>
    </w:div>
    <w:div w:id="274751943">
      <w:bodyDiv w:val="1"/>
      <w:marLeft w:val="0"/>
      <w:marRight w:val="0"/>
      <w:marTop w:val="0"/>
      <w:marBottom w:val="0"/>
      <w:divBdr>
        <w:top w:val="none" w:sz="0" w:space="0" w:color="auto"/>
        <w:left w:val="none" w:sz="0" w:space="0" w:color="auto"/>
        <w:bottom w:val="none" w:sz="0" w:space="0" w:color="auto"/>
        <w:right w:val="none" w:sz="0" w:space="0" w:color="auto"/>
      </w:divBdr>
    </w:div>
    <w:div w:id="278032703">
      <w:bodyDiv w:val="1"/>
      <w:marLeft w:val="0"/>
      <w:marRight w:val="0"/>
      <w:marTop w:val="0"/>
      <w:marBottom w:val="0"/>
      <w:divBdr>
        <w:top w:val="none" w:sz="0" w:space="0" w:color="auto"/>
        <w:left w:val="none" w:sz="0" w:space="0" w:color="auto"/>
        <w:bottom w:val="none" w:sz="0" w:space="0" w:color="auto"/>
        <w:right w:val="none" w:sz="0" w:space="0" w:color="auto"/>
      </w:divBdr>
    </w:div>
    <w:div w:id="278953652">
      <w:bodyDiv w:val="1"/>
      <w:marLeft w:val="0"/>
      <w:marRight w:val="0"/>
      <w:marTop w:val="0"/>
      <w:marBottom w:val="0"/>
      <w:divBdr>
        <w:top w:val="none" w:sz="0" w:space="0" w:color="auto"/>
        <w:left w:val="none" w:sz="0" w:space="0" w:color="auto"/>
        <w:bottom w:val="none" w:sz="0" w:space="0" w:color="auto"/>
        <w:right w:val="none" w:sz="0" w:space="0" w:color="auto"/>
      </w:divBdr>
    </w:div>
    <w:div w:id="279537505">
      <w:bodyDiv w:val="1"/>
      <w:marLeft w:val="0"/>
      <w:marRight w:val="0"/>
      <w:marTop w:val="0"/>
      <w:marBottom w:val="0"/>
      <w:divBdr>
        <w:top w:val="none" w:sz="0" w:space="0" w:color="auto"/>
        <w:left w:val="none" w:sz="0" w:space="0" w:color="auto"/>
        <w:bottom w:val="none" w:sz="0" w:space="0" w:color="auto"/>
        <w:right w:val="none" w:sz="0" w:space="0" w:color="auto"/>
      </w:divBdr>
    </w:div>
    <w:div w:id="280041783">
      <w:bodyDiv w:val="1"/>
      <w:marLeft w:val="0"/>
      <w:marRight w:val="0"/>
      <w:marTop w:val="0"/>
      <w:marBottom w:val="0"/>
      <w:divBdr>
        <w:top w:val="none" w:sz="0" w:space="0" w:color="auto"/>
        <w:left w:val="none" w:sz="0" w:space="0" w:color="auto"/>
        <w:bottom w:val="none" w:sz="0" w:space="0" w:color="auto"/>
        <w:right w:val="none" w:sz="0" w:space="0" w:color="auto"/>
      </w:divBdr>
    </w:div>
    <w:div w:id="280114731">
      <w:bodyDiv w:val="1"/>
      <w:marLeft w:val="0"/>
      <w:marRight w:val="0"/>
      <w:marTop w:val="0"/>
      <w:marBottom w:val="0"/>
      <w:divBdr>
        <w:top w:val="none" w:sz="0" w:space="0" w:color="auto"/>
        <w:left w:val="none" w:sz="0" w:space="0" w:color="auto"/>
        <w:bottom w:val="none" w:sz="0" w:space="0" w:color="auto"/>
        <w:right w:val="none" w:sz="0" w:space="0" w:color="auto"/>
      </w:divBdr>
    </w:div>
    <w:div w:id="282272148">
      <w:bodyDiv w:val="1"/>
      <w:marLeft w:val="0"/>
      <w:marRight w:val="0"/>
      <w:marTop w:val="0"/>
      <w:marBottom w:val="0"/>
      <w:divBdr>
        <w:top w:val="none" w:sz="0" w:space="0" w:color="auto"/>
        <w:left w:val="none" w:sz="0" w:space="0" w:color="auto"/>
        <w:bottom w:val="none" w:sz="0" w:space="0" w:color="auto"/>
        <w:right w:val="none" w:sz="0" w:space="0" w:color="auto"/>
      </w:divBdr>
    </w:div>
    <w:div w:id="282462037">
      <w:bodyDiv w:val="1"/>
      <w:marLeft w:val="0"/>
      <w:marRight w:val="0"/>
      <w:marTop w:val="0"/>
      <w:marBottom w:val="0"/>
      <w:divBdr>
        <w:top w:val="none" w:sz="0" w:space="0" w:color="auto"/>
        <w:left w:val="none" w:sz="0" w:space="0" w:color="auto"/>
        <w:bottom w:val="none" w:sz="0" w:space="0" w:color="auto"/>
        <w:right w:val="none" w:sz="0" w:space="0" w:color="auto"/>
      </w:divBdr>
    </w:div>
    <w:div w:id="283004092">
      <w:bodyDiv w:val="1"/>
      <w:marLeft w:val="0"/>
      <w:marRight w:val="0"/>
      <w:marTop w:val="0"/>
      <w:marBottom w:val="0"/>
      <w:divBdr>
        <w:top w:val="none" w:sz="0" w:space="0" w:color="auto"/>
        <w:left w:val="none" w:sz="0" w:space="0" w:color="auto"/>
        <w:bottom w:val="none" w:sz="0" w:space="0" w:color="auto"/>
        <w:right w:val="none" w:sz="0" w:space="0" w:color="auto"/>
      </w:divBdr>
    </w:div>
    <w:div w:id="283581108">
      <w:bodyDiv w:val="1"/>
      <w:marLeft w:val="0"/>
      <w:marRight w:val="0"/>
      <w:marTop w:val="0"/>
      <w:marBottom w:val="0"/>
      <w:divBdr>
        <w:top w:val="none" w:sz="0" w:space="0" w:color="auto"/>
        <w:left w:val="none" w:sz="0" w:space="0" w:color="auto"/>
        <w:bottom w:val="none" w:sz="0" w:space="0" w:color="auto"/>
        <w:right w:val="none" w:sz="0" w:space="0" w:color="auto"/>
      </w:divBdr>
    </w:div>
    <w:div w:id="286355742">
      <w:bodyDiv w:val="1"/>
      <w:marLeft w:val="0"/>
      <w:marRight w:val="0"/>
      <w:marTop w:val="0"/>
      <w:marBottom w:val="0"/>
      <w:divBdr>
        <w:top w:val="none" w:sz="0" w:space="0" w:color="auto"/>
        <w:left w:val="none" w:sz="0" w:space="0" w:color="auto"/>
        <w:bottom w:val="none" w:sz="0" w:space="0" w:color="auto"/>
        <w:right w:val="none" w:sz="0" w:space="0" w:color="auto"/>
      </w:divBdr>
    </w:div>
    <w:div w:id="295064634">
      <w:bodyDiv w:val="1"/>
      <w:marLeft w:val="0"/>
      <w:marRight w:val="0"/>
      <w:marTop w:val="0"/>
      <w:marBottom w:val="0"/>
      <w:divBdr>
        <w:top w:val="none" w:sz="0" w:space="0" w:color="auto"/>
        <w:left w:val="none" w:sz="0" w:space="0" w:color="auto"/>
        <w:bottom w:val="none" w:sz="0" w:space="0" w:color="auto"/>
        <w:right w:val="none" w:sz="0" w:space="0" w:color="auto"/>
      </w:divBdr>
    </w:div>
    <w:div w:id="296108747">
      <w:bodyDiv w:val="1"/>
      <w:marLeft w:val="0"/>
      <w:marRight w:val="0"/>
      <w:marTop w:val="0"/>
      <w:marBottom w:val="0"/>
      <w:divBdr>
        <w:top w:val="none" w:sz="0" w:space="0" w:color="auto"/>
        <w:left w:val="none" w:sz="0" w:space="0" w:color="auto"/>
        <w:bottom w:val="none" w:sz="0" w:space="0" w:color="auto"/>
        <w:right w:val="none" w:sz="0" w:space="0" w:color="auto"/>
      </w:divBdr>
    </w:div>
    <w:div w:id="298657263">
      <w:bodyDiv w:val="1"/>
      <w:marLeft w:val="0"/>
      <w:marRight w:val="0"/>
      <w:marTop w:val="0"/>
      <w:marBottom w:val="0"/>
      <w:divBdr>
        <w:top w:val="none" w:sz="0" w:space="0" w:color="auto"/>
        <w:left w:val="none" w:sz="0" w:space="0" w:color="auto"/>
        <w:bottom w:val="none" w:sz="0" w:space="0" w:color="auto"/>
        <w:right w:val="none" w:sz="0" w:space="0" w:color="auto"/>
      </w:divBdr>
    </w:div>
    <w:div w:id="298875923">
      <w:bodyDiv w:val="1"/>
      <w:marLeft w:val="0"/>
      <w:marRight w:val="0"/>
      <w:marTop w:val="0"/>
      <w:marBottom w:val="0"/>
      <w:divBdr>
        <w:top w:val="none" w:sz="0" w:space="0" w:color="auto"/>
        <w:left w:val="none" w:sz="0" w:space="0" w:color="auto"/>
        <w:bottom w:val="none" w:sz="0" w:space="0" w:color="auto"/>
        <w:right w:val="none" w:sz="0" w:space="0" w:color="auto"/>
      </w:divBdr>
    </w:div>
    <w:div w:id="299305588">
      <w:bodyDiv w:val="1"/>
      <w:marLeft w:val="0"/>
      <w:marRight w:val="0"/>
      <w:marTop w:val="0"/>
      <w:marBottom w:val="0"/>
      <w:divBdr>
        <w:top w:val="none" w:sz="0" w:space="0" w:color="auto"/>
        <w:left w:val="none" w:sz="0" w:space="0" w:color="auto"/>
        <w:bottom w:val="none" w:sz="0" w:space="0" w:color="auto"/>
        <w:right w:val="none" w:sz="0" w:space="0" w:color="auto"/>
      </w:divBdr>
    </w:div>
    <w:div w:id="309526760">
      <w:bodyDiv w:val="1"/>
      <w:marLeft w:val="0"/>
      <w:marRight w:val="0"/>
      <w:marTop w:val="0"/>
      <w:marBottom w:val="0"/>
      <w:divBdr>
        <w:top w:val="none" w:sz="0" w:space="0" w:color="auto"/>
        <w:left w:val="none" w:sz="0" w:space="0" w:color="auto"/>
        <w:bottom w:val="none" w:sz="0" w:space="0" w:color="auto"/>
        <w:right w:val="none" w:sz="0" w:space="0" w:color="auto"/>
      </w:divBdr>
    </w:div>
    <w:div w:id="311981594">
      <w:bodyDiv w:val="1"/>
      <w:marLeft w:val="0"/>
      <w:marRight w:val="0"/>
      <w:marTop w:val="0"/>
      <w:marBottom w:val="0"/>
      <w:divBdr>
        <w:top w:val="none" w:sz="0" w:space="0" w:color="auto"/>
        <w:left w:val="none" w:sz="0" w:space="0" w:color="auto"/>
        <w:bottom w:val="none" w:sz="0" w:space="0" w:color="auto"/>
        <w:right w:val="none" w:sz="0" w:space="0" w:color="auto"/>
      </w:divBdr>
    </w:div>
    <w:div w:id="312763154">
      <w:bodyDiv w:val="1"/>
      <w:marLeft w:val="0"/>
      <w:marRight w:val="0"/>
      <w:marTop w:val="0"/>
      <w:marBottom w:val="0"/>
      <w:divBdr>
        <w:top w:val="none" w:sz="0" w:space="0" w:color="auto"/>
        <w:left w:val="none" w:sz="0" w:space="0" w:color="auto"/>
        <w:bottom w:val="none" w:sz="0" w:space="0" w:color="auto"/>
        <w:right w:val="none" w:sz="0" w:space="0" w:color="auto"/>
      </w:divBdr>
    </w:div>
    <w:div w:id="313066867">
      <w:bodyDiv w:val="1"/>
      <w:marLeft w:val="0"/>
      <w:marRight w:val="0"/>
      <w:marTop w:val="0"/>
      <w:marBottom w:val="0"/>
      <w:divBdr>
        <w:top w:val="none" w:sz="0" w:space="0" w:color="auto"/>
        <w:left w:val="none" w:sz="0" w:space="0" w:color="auto"/>
        <w:bottom w:val="none" w:sz="0" w:space="0" w:color="auto"/>
        <w:right w:val="none" w:sz="0" w:space="0" w:color="auto"/>
      </w:divBdr>
    </w:div>
    <w:div w:id="315188744">
      <w:bodyDiv w:val="1"/>
      <w:marLeft w:val="0"/>
      <w:marRight w:val="0"/>
      <w:marTop w:val="0"/>
      <w:marBottom w:val="0"/>
      <w:divBdr>
        <w:top w:val="none" w:sz="0" w:space="0" w:color="auto"/>
        <w:left w:val="none" w:sz="0" w:space="0" w:color="auto"/>
        <w:bottom w:val="none" w:sz="0" w:space="0" w:color="auto"/>
        <w:right w:val="none" w:sz="0" w:space="0" w:color="auto"/>
      </w:divBdr>
    </w:div>
    <w:div w:id="315694559">
      <w:bodyDiv w:val="1"/>
      <w:marLeft w:val="0"/>
      <w:marRight w:val="0"/>
      <w:marTop w:val="0"/>
      <w:marBottom w:val="0"/>
      <w:divBdr>
        <w:top w:val="none" w:sz="0" w:space="0" w:color="auto"/>
        <w:left w:val="none" w:sz="0" w:space="0" w:color="auto"/>
        <w:bottom w:val="none" w:sz="0" w:space="0" w:color="auto"/>
        <w:right w:val="none" w:sz="0" w:space="0" w:color="auto"/>
      </w:divBdr>
    </w:div>
    <w:div w:id="318001160">
      <w:bodyDiv w:val="1"/>
      <w:marLeft w:val="0"/>
      <w:marRight w:val="0"/>
      <w:marTop w:val="0"/>
      <w:marBottom w:val="0"/>
      <w:divBdr>
        <w:top w:val="none" w:sz="0" w:space="0" w:color="auto"/>
        <w:left w:val="none" w:sz="0" w:space="0" w:color="auto"/>
        <w:bottom w:val="none" w:sz="0" w:space="0" w:color="auto"/>
        <w:right w:val="none" w:sz="0" w:space="0" w:color="auto"/>
      </w:divBdr>
    </w:div>
    <w:div w:id="318047361">
      <w:bodyDiv w:val="1"/>
      <w:marLeft w:val="0"/>
      <w:marRight w:val="0"/>
      <w:marTop w:val="0"/>
      <w:marBottom w:val="0"/>
      <w:divBdr>
        <w:top w:val="none" w:sz="0" w:space="0" w:color="auto"/>
        <w:left w:val="none" w:sz="0" w:space="0" w:color="auto"/>
        <w:bottom w:val="none" w:sz="0" w:space="0" w:color="auto"/>
        <w:right w:val="none" w:sz="0" w:space="0" w:color="auto"/>
      </w:divBdr>
    </w:div>
    <w:div w:id="319383224">
      <w:bodyDiv w:val="1"/>
      <w:marLeft w:val="0"/>
      <w:marRight w:val="0"/>
      <w:marTop w:val="0"/>
      <w:marBottom w:val="0"/>
      <w:divBdr>
        <w:top w:val="none" w:sz="0" w:space="0" w:color="auto"/>
        <w:left w:val="none" w:sz="0" w:space="0" w:color="auto"/>
        <w:bottom w:val="none" w:sz="0" w:space="0" w:color="auto"/>
        <w:right w:val="none" w:sz="0" w:space="0" w:color="auto"/>
      </w:divBdr>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2512231">
      <w:bodyDiv w:val="1"/>
      <w:marLeft w:val="0"/>
      <w:marRight w:val="0"/>
      <w:marTop w:val="0"/>
      <w:marBottom w:val="0"/>
      <w:divBdr>
        <w:top w:val="none" w:sz="0" w:space="0" w:color="auto"/>
        <w:left w:val="none" w:sz="0" w:space="0" w:color="auto"/>
        <w:bottom w:val="none" w:sz="0" w:space="0" w:color="auto"/>
        <w:right w:val="none" w:sz="0" w:space="0" w:color="auto"/>
      </w:divBdr>
    </w:div>
    <w:div w:id="325327551">
      <w:bodyDiv w:val="1"/>
      <w:marLeft w:val="0"/>
      <w:marRight w:val="0"/>
      <w:marTop w:val="0"/>
      <w:marBottom w:val="0"/>
      <w:divBdr>
        <w:top w:val="none" w:sz="0" w:space="0" w:color="auto"/>
        <w:left w:val="none" w:sz="0" w:space="0" w:color="auto"/>
        <w:bottom w:val="none" w:sz="0" w:space="0" w:color="auto"/>
        <w:right w:val="none" w:sz="0" w:space="0" w:color="auto"/>
      </w:divBdr>
    </w:div>
    <w:div w:id="326136270">
      <w:bodyDiv w:val="1"/>
      <w:marLeft w:val="0"/>
      <w:marRight w:val="0"/>
      <w:marTop w:val="0"/>
      <w:marBottom w:val="0"/>
      <w:divBdr>
        <w:top w:val="none" w:sz="0" w:space="0" w:color="auto"/>
        <w:left w:val="none" w:sz="0" w:space="0" w:color="auto"/>
        <w:bottom w:val="none" w:sz="0" w:space="0" w:color="auto"/>
        <w:right w:val="none" w:sz="0" w:space="0" w:color="auto"/>
      </w:divBdr>
    </w:div>
    <w:div w:id="327710279">
      <w:bodyDiv w:val="1"/>
      <w:marLeft w:val="0"/>
      <w:marRight w:val="0"/>
      <w:marTop w:val="0"/>
      <w:marBottom w:val="0"/>
      <w:divBdr>
        <w:top w:val="none" w:sz="0" w:space="0" w:color="auto"/>
        <w:left w:val="none" w:sz="0" w:space="0" w:color="auto"/>
        <w:bottom w:val="none" w:sz="0" w:space="0" w:color="auto"/>
        <w:right w:val="none" w:sz="0" w:space="0" w:color="auto"/>
      </w:divBdr>
    </w:div>
    <w:div w:id="329454810">
      <w:bodyDiv w:val="1"/>
      <w:marLeft w:val="0"/>
      <w:marRight w:val="0"/>
      <w:marTop w:val="0"/>
      <w:marBottom w:val="0"/>
      <w:divBdr>
        <w:top w:val="none" w:sz="0" w:space="0" w:color="auto"/>
        <w:left w:val="none" w:sz="0" w:space="0" w:color="auto"/>
        <w:bottom w:val="none" w:sz="0" w:space="0" w:color="auto"/>
        <w:right w:val="none" w:sz="0" w:space="0" w:color="auto"/>
      </w:divBdr>
    </w:div>
    <w:div w:id="335041255">
      <w:bodyDiv w:val="1"/>
      <w:marLeft w:val="0"/>
      <w:marRight w:val="0"/>
      <w:marTop w:val="0"/>
      <w:marBottom w:val="0"/>
      <w:divBdr>
        <w:top w:val="none" w:sz="0" w:space="0" w:color="auto"/>
        <w:left w:val="none" w:sz="0" w:space="0" w:color="auto"/>
        <w:bottom w:val="none" w:sz="0" w:space="0" w:color="auto"/>
        <w:right w:val="none" w:sz="0" w:space="0" w:color="auto"/>
      </w:divBdr>
    </w:div>
    <w:div w:id="336271340">
      <w:bodyDiv w:val="1"/>
      <w:marLeft w:val="0"/>
      <w:marRight w:val="0"/>
      <w:marTop w:val="0"/>
      <w:marBottom w:val="0"/>
      <w:divBdr>
        <w:top w:val="none" w:sz="0" w:space="0" w:color="auto"/>
        <w:left w:val="none" w:sz="0" w:space="0" w:color="auto"/>
        <w:bottom w:val="none" w:sz="0" w:space="0" w:color="auto"/>
        <w:right w:val="none" w:sz="0" w:space="0" w:color="auto"/>
      </w:divBdr>
    </w:div>
    <w:div w:id="342049944">
      <w:bodyDiv w:val="1"/>
      <w:marLeft w:val="0"/>
      <w:marRight w:val="0"/>
      <w:marTop w:val="0"/>
      <w:marBottom w:val="0"/>
      <w:divBdr>
        <w:top w:val="none" w:sz="0" w:space="0" w:color="auto"/>
        <w:left w:val="none" w:sz="0" w:space="0" w:color="auto"/>
        <w:bottom w:val="none" w:sz="0" w:space="0" w:color="auto"/>
        <w:right w:val="none" w:sz="0" w:space="0" w:color="auto"/>
      </w:divBdr>
    </w:div>
    <w:div w:id="342392749">
      <w:bodyDiv w:val="1"/>
      <w:marLeft w:val="0"/>
      <w:marRight w:val="0"/>
      <w:marTop w:val="0"/>
      <w:marBottom w:val="0"/>
      <w:divBdr>
        <w:top w:val="none" w:sz="0" w:space="0" w:color="auto"/>
        <w:left w:val="none" w:sz="0" w:space="0" w:color="auto"/>
        <w:bottom w:val="none" w:sz="0" w:space="0" w:color="auto"/>
        <w:right w:val="none" w:sz="0" w:space="0" w:color="auto"/>
      </w:divBdr>
    </w:div>
    <w:div w:id="343289573">
      <w:bodyDiv w:val="1"/>
      <w:marLeft w:val="0"/>
      <w:marRight w:val="0"/>
      <w:marTop w:val="0"/>
      <w:marBottom w:val="0"/>
      <w:divBdr>
        <w:top w:val="none" w:sz="0" w:space="0" w:color="auto"/>
        <w:left w:val="none" w:sz="0" w:space="0" w:color="auto"/>
        <w:bottom w:val="none" w:sz="0" w:space="0" w:color="auto"/>
        <w:right w:val="none" w:sz="0" w:space="0" w:color="auto"/>
      </w:divBdr>
    </w:div>
    <w:div w:id="345794152">
      <w:bodyDiv w:val="1"/>
      <w:marLeft w:val="0"/>
      <w:marRight w:val="0"/>
      <w:marTop w:val="0"/>
      <w:marBottom w:val="0"/>
      <w:divBdr>
        <w:top w:val="none" w:sz="0" w:space="0" w:color="auto"/>
        <w:left w:val="none" w:sz="0" w:space="0" w:color="auto"/>
        <w:bottom w:val="none" w:sz="0" w:space="0" w:color="auto"/>
        <w:right w:val="none" w:sz="0" w:space="0" w:color="auto"/>
      </w:divBdr>
    </w:div>
    <w:div w:id="348261906">
      <w:bodyDiv w:val="1"/>
      <w:marLeft w:val="0"/>
      <w:marRight w:val="0"/>
      <w:marTop w:val="0"/>
      <w:marBottom w:val="0"/>
      <w:divBdr>
        <w:top w:val="none" w:sz="0" w:space="0" w:color="auto"/>
        <w:left w:val="none" w:sz="0" w:space="0" w:color="auto"/>
        <w:bottom w:val="none" w:sz="0" w:space="0" w:color="auto"/>
        <w:right w:val="none" w:sz="0" w:space="0" w:color="auto"/>
      </w:divBdr>
    </w:div>
    <w:div w:id="348877138">
      <w:bodyDiv w:val="1"/>
      <w:marLeft w:val="0"/>
      <w:marRight w:val="0"/>
      <w:marTop w:val="0"/>
      <w:marBottom w:val="0"/>
      <w:divBdr>
        <w:top w:val="none" w:sz="0" w:space="0" w:color="auto"/>
        <w:left w:val="none" w:sz="0" w:space="0" w:color="auto"/>
        <w:bottom w:val="none" w:sz="0" w:space="0" w:color="auto"/>
        <w:right w:val="none" w:sz="0" w:space="0" w:color="auto"/>
      </w:divBdr>
    </w:div>
    <w:div w:id="349914829">
      <w:bodyDiv w:val="1"/>
      <w:marLeft w:val="0"/>
      <w:marRight w:val="0"/>
      <w:marTop w:val="0"/>
      <w:marBottom w:val="0"/>
      <w:divBdr>
        <w:top w:val="none" w:sz="0" w:space="0" w:color="auto"/>
        <w:left w:val="none" w:sz="0" w:space="0" w:color="auto"/>
        <w:bottom w:val="none" w:sz="0" w:space="0" w:color="auto"/>
        <w:right w:val="none" w:sz="0" w:space="0" w:color="auto"/>
      </w:divBdr>
    </w:div>
    <w:div w:id="352069991">
      <w:bodyDiv w:val="1"/>
      <w:marLeft w:val="0"/>
      <w:marRight w:val="0"/>
      <w:marTop w:val="0"/>
      <w:marBottom w:val="0"/>
      <w:divBdr>
        <w:top w:val="none" w:sz="0" w:space="0" w:color="auto"/>
        <w:left w:val="none" w:sz="0" w:space="0" w:color="auto"/>
        <w:bottom w:val="none" w:sz="0" w:space="0" w:color="auto"/>
        <w:right w:val="none" w:sz="0" w:space="0" w:color="auto"/>
      </w:divBdr>
    </w:div>
    <w:div w:id="352343847">
      <w:bodyDiv w:val="1"/>
      <w:marLeft w:val="0"/>
      <w:marRight w:val="0"/>
      <w:marTop w:val="0"/>
      <w:marBottom w:val="0"/>
      <w:divBdr>
        <w:top w:val="none" w:sz="0" w:space="0" w:color="auto"/>
        <w:left w:val="none" w:sz="0" w:space="0" w:color="auto"/>
        <w:bottom w:val="none" w:sz="0" w:space="0" w:color="auto"/>
        <w:right w:val="none" w:sz="0" w:space="0" w:color="auto"/>
      </w:divBdr>
    </w:div>
    <w:div w:id="353698256">
      <w:bodyDiv w:val="1"/>
      <w:marLeft w:val="0"/>
      <w:marRight w:val="0"/>
      <w:marTop w:val="0"/>
      <w:marBottom w:val="0"/>
      <w:divBdr>
        <w:top w:val="none" w:sz="0" w:space="0" w:color="auto"/>
        <w:left w:val="none" w:sz="0" w:space="0" w:color="auto"/>
        <w:bottom w:val="none" w:sz="0" w:space="0" w:color="auto"/>
        <w:right w:val="none" w:sz="0" w:space="0" w:color="auto"/>
      </w:divBdr>
    </w:div>
    <w:div w:id="355620717">
      <w:bodyDiv w:val="1"/>
      <w:marLeft w:val="0"/>
      <w:marRight w:val="0"/>
      <w:marTop w:val="0"/>
      <w:marBottom w:val="0"/>
      <w:divBdr>
        <w:top w:val="none" w:sz="0" w:space="0" w:color="auto"/>
        <w:left w:val="none" w:sz="0" w:space="0" w:color="auto"/>
        <w:bottom w:val="none" w:sz="0" w:space="0" w:color="auto"/>
        <w:right w:val="none" w:sz="0" w:space="0" w:color="auto"/>
      </w:divBdr>
    </w:div>
    <w:div w:id="357194549">
      <w:bodyDiv w:val="1"/>
      <w:marLeft w:val="0"/>
      <w:marRight w:val="0"/>
      <w:marTop w:val="0"/>
      <w:marBottom w:val="0"/>
      <w:divBdr>
        <w:top w:val="none" w:sz="0" w:space="0" w:color="auto"/>
        <w:left w:val="none" w:sz="0" w:space="0" w:color="auto"/>
        <w:bottom w:val="none" w:sz="0" w:space="0" w:color="auto"/>
        <w:right w:val="none" w:sz="0" w:space="0" w:color="auto"/>
      </w:divBdr>
    </w:div>
    <w:div w:id="362101646">
      <w:bodyDiv w:val="1"/>
      <w:marLeft w:val="0"/>
      <w:marRight w:val="0"/>
      <w:marTop w:val="0"/>
      <w:marBottom w:val="0"/>
      <w:divBdr>
        <w:top w:val="none" w:sz="0" w:space="0" w:color="auto"/>
        <w:left w:val="none" w:sz="0" w:space="0" w:color="auto"/>
        <w:bottom w:val="none" w:sz="0" w:space="0" w:color="auto"/>
        <w:right w:val="none" w:sz="0" w:space="0" w:color="auto"/>
      </w:divBdr>
    </w:div>
    <w:div w:id="363559329">
      <w:bodyDiv w:val="1"/>
      <w:marLeft w:val="0"/>
      <w:marRight w:val="0"/>
      <w:marTop w:val="0"/>
      <w:marBottom w:val="0"/>
      <w:divBdr>
        <w:top w:val="none" w:sz="0" w:space="0" w:color="auto"/>
        <w:left w:val="none" w:sz="0" w:space="0" w:color="auto"/>
        <w:bottom w:val="none" w:sz="0" w:space="0" w:color="auto"/>
        <w:right w:val="none" w:sz="0" w:space="0" w:color="auto"/>
      </w:divBdr>
    </w:div>
    <w:div w:id="363794937">
      <w:bodyDiv w:val="1"/>
      <w:marLeft w:val="0"/>
      <w:marRight w:val="0"/>
      <w:marTop w:val="0"/>
      <w:marBottom w:val="0"/>
      <w:divBdr>
        <w:top w:val="none" w:sz="0" w:space="0" w:color="auto"/>
        <w:left w:val="none" w:sz="0" w:space="0" w:color="auto"/>
        <w:bottom w:val="none" w:sz="0" w:space="0" w:color="auto"/>
        <w:right w:val="none" w:sz="0" w:space="0" w:color="auto"/>
      </w:divBdr>
    </w:div>
    <w:div w:id="368459158">
      <w:bodyDiv w:val="1"/>
      <w:marLeft w:val="0"/>
      <w:marRight w:val="0"/>
      <w:marTop w:val="0"/>
      <w:marBottom w:val="0"/>
      <w:divBdr>
        <w:top w:val="none" w:sz="0" w:space="0" w:color="auto"/>
        <w:left w:val="none" w:sz="0" w:space="0" w:color="auto"/>
        <w:bottom w:val="none" w:sz="0" w:space="0" w:color="auto"/>
        <w:right w:val="none" w:sz="0" w:space="0" w:color="auto"/>
      </w:divBdr>
    </w:div>
    <w:div w:id="370375248">
      <w:bodyDiv w:val="1"/>
      <w:marLeft w:val="0"/>
      <w:marRight w:val="0"/>
      <w:marTop w:val="0"/>
      <w:marBottom w:val="0"/>
      <w:divBdr>
        <w:top w:val="none" w:sz="0" w:space="0" w:color="auto"/>
        <w:left w:val="none" w:sz="0" w:space="0" w:color="auto"/>
        <w:bottom w:val="none" w:sz="0" w:space="0" w:color="auto"/>
        <w:right w:val="none" w:sz="0" w:space="0" w:color="auto"/>
      </w:divBdr>
    </w:div>
    <w:div w:id="371080237">
      <w:bodyDiv w:val="1"/>
      <w:marLeft w:val="0"/>
      <w:marRight w:val="0"/>
      <w:marTop w:val="0"/>
      <w:marBottom w:val="0"/>
      <w:divBdr>
        <w:top w:val="none" w:sz="0" w:space="0" w:color="auto"/>
        <w:left w:val="none" w:sz="0" w:space="0" w:color="auto"/>
        <w:bottom w:val="none" w:sz="0" w:space="0" w:color="auto"/>
        <w:right w:val="none" w:sz="0" w:space="0" w:color="auto"/>
      </w:divBdr>
    </w:div>
    <w:div w:id="373770052">
      <w:bodyDiv w:val="1"/>
      <w:marLeft w:val="0"/>
      <w:marRight w:val="0"/>
      <w:marTop w:val="0"/>
      <w:marBottom w:val="0"/>
      <w:divBdr>
        <w:top w:val="none" w:sz="0" w:space="0" w:color="auto"/>
        <w:left w:val="none" w:sz="0" w:space="0" w:color="auto"/>
        <w:bottom w:val="none" w:sz="0" w:space="0" w:color="auto"/>
        <w:right w:val="none" w:sz="0" w:space="0" w:color="auto"/>
      </w:divBdr>
    </w:div>
    <w:div w:id="374084786">
      <w:bodyDiv w:val="1"/>
      <w:marLeft w:val="0"/>
      <w:marRight w:val="0"/>
      <w:marTop w:val="0"/>
      <w:marBottom w:val="0"/>
      <w:divBdr>
        <w:top w:val="none" w:sz="0" w:space="0" w:color="auto"/>
        <w:left w:val="none" w:sz="0" w:space="0" w:color="auto"/>
        <w:bottom w:val="none" w:sz="0" w:space="0" w:color="auto"/>
        <w:right w:val="none" w:sz="0" w:space="0" w:color="auto"/>
      </w:divBdr>
    </w:div>
    <w:div w:id="374353523">
      <w:bodyDiv w:val="1"/>
      <w:marLeft w:val="0"/>
      <w:marRight w:val="0"/>
      <w:marTop w:val="0"/>
      <w:marBottom w:val="0"/>
      <w:divBdr>
        <w:top w:val="none" w:sz="0" w:space="0" w:color="auto"/>
        <w:left w:val="none" w:sz="0" w:space="0" w:color="auto"/>
        <w:bottom w:val="none" w:sz="0" w:space="0" w:color="auto"/>
        <w:right w:val="none" w:sz="0" w:space="0" w:color="auto"/>
      </w:divBdr>
    </w:div>
    <w:div w:id="378557227">
      <w:bodyDiv w:val="1"/>
      <w:marLeft w:val="0"/>
      <w:marRight w:val="0"/>
      <w:marTop w:val="0"/>
      <w:marBottom w:val="0"/>
      <w:divBdr>
        <w:top w:val="none" w:sz="0" w:space="0" w:color="auto"/>
        <w:left w:val="none" w:sz="0" w:space="0" w:color="auto"/>
        <w:bottom w:val="none" w:sz="0" w:space="0" w:color="auto"/>
        <w:right w:val="none" w:sz="0" w:space="0" w:color="auto"/>
      </w:divBdr>
    </w:div>
    <w:div w:id="378863735">
      <w:bodyDiv w:val="1"/>
      <w:marLeft w:val="0"/>
      <w:marRight w:val="0"/>
      <w:marTop w:val="0"/>
      <w:marBottom w:val="0"/>
      <w:divBdr>
        <w:top w:val="none" w:sz="0" w:space="0" w:color="auto"/>
        <w:left w:val="none" w:sz="0" w:space="0" w:color="auto"/>
        <w:bottom w:val="none" w:sz="0" w:space="0" w:color="auto"/>
        <w:right w:val="none" w:sz="0" w:space="0" w:color="auto"/>
      </w:divBdr>
    </w:div>
    <w:div w:id="381248930">
      <w:bodyDiv w:val="1"/>
      <w:marLeft w:val="0"/>
      <w:marRight w:val="0"/>
      <w:marTop w:val="0"/>
      <w:marBottom w:val="0"/>
      <w:divBdr>
        <w:top w:val="none" w:sz="0" w:space="0" w:color="auto"/>
        <w:left w:val="none" w:sz="0" w:space="0" w:color="auto"/>
        <w:bottom w:val="none" w:sz="0" w:space="0" w:color="auto"/>
        <w:right w:val="none" w:sz="0" w:space="0" w:color="auto"/>
      </w:divBdr>
    </w:div>
    <w:div w:id="381370166">
      <w:bodyDiv w:val="1"/>
      <w:marLeft w:val="0"/>
      <w:marRight w:val="0"/>
      <w:marTop w:val="0"/>
      <w:marBottom w:val="0"/>
      <w:divBdr>
        <w:top w:val="none" w:sz="0" w:space="0" w:color="auto"/>
        <w:left w:val="none" w:sz="0" w:space="0" w:color="auto"/>
        <w:bottom w:val="none" w:sz="0" w:space="0" w:color="auto"/>
        <w:right w:val="none" w:sz="0" w:space="0" w:color="auto"/>
      </w:divBdr>
    </w:div>
    <w:div w:id="381951391">
      <w:bodyDiv w:val="1"/>
      <w:marLeft w:val="0"/>
      <w:marRight w:val="0"/>
      <w:marTop w:val="0"/>
      <w:marBottom w:val="0"/>
      <w:divBdr>
        <w:top w:val="none" w:sz="0" w:space="0" w:color="auto"/>
        <w:left w:val="none" w:sz="0" w:space="0" w:color="auto"/>
        <w:bottom w:val="none" w:sz="0" w:space="0" w:color="auto"/>
        <w:right w:val="none" w:sz="0" w:space="0" w:color="auto"/>
      </w:divBdr>
    </w:div>
    <w:div w:id="382367151">
      <w:bodyDiv w:val="1"/>
      <w:marLeft w:val="0"/>
      <w:marRight w:val="0"/>
      <w:marTop w:val="0"/>
      <w:marBottom w:val="0"/>
      <w:divBdr>
        <w:top w:val="none" w:sz="0" w:space="0" w:color="auto"/>
        <w:left w:val="none" w:sz="0" w:space="0" w:color="auto"/>
        <w:bottom w:val="none" w:sz="0" w:space="0" w:color="auto"/>
        <w:right w:val="none" w:sz="0" w:space="0" w:color="auto"/>
      </w:divBdr>
    </w:div>
    <w:div w:id="382800147">
      <w:bodyDiv w:val="1"/>
      <w:marLeft w:val="0"/>
      <w:marRight w:val="0"/>
      <w:marTop w:val="0"/>
      <w:marBottom w:val="0"/>
      <w:divBdr>
        <w:top w:val="none" w:sz="0" w:space="0" w:color="auto"/>
        <w:left w:val="none" w:sz="0" w:space="0" w:color="auto"/>
        <w:bottom w:val="none" w:sz="0" w:space="0" w:color="auto"/>
        <w:right w:val="none" w:sz="0" w:space="0" w:color="auto"/>
      </w:divBdr>
    </w:div>
    <w:div w:id="386496175">
      <w:bodyDiv w:val="1"/>
      <w:marLeft w:val="0"/>
      <w:marRight w:val="0"/>
      <w:marTop w:val="0"/>
      <w:marBottom w:val="0"/>
      <w:divBdr>
        <w:top w:val="none" w:sz="0" w:space="0" w:color="auto"/>
        <w:left w:val="none" w:sz="0" w:space="0" w:color="auto"/>
        <w:bottom w:val="none" w:sz="0" w:space="0" w:color="auto"/>
        <w:right w:val="none" w:sz="0" w:space="0" w:color="auto"/>
      </w:divBdr>
    </w:div>
    <w:div w:id="386733423">
      <w:bodyDiv w:val="1"/>
      <w:marLeft w:val="0"/>
      <w:marRight w:val="0"/>
      <w:marTop w:val="0"/>
      <w:marBottom w:val="0"/>
      <w:divBdr>
        <w:top w:val="none" w:sz="0" w:space="0" w:color="auto"/>
        <w:left w:val="none" w:sz="0" w:space="0" w:color="auto"/>
        <w:bottom w:val="none" w:sz="0" w:space="0" w:color="auto"/>
        <w:right w:val="none" w:sz="0" w:space="0" w:color="auto"/>
      </w:divBdr>
    </w:div>
    <w:div w:id="387068721">
      <w:bodyDiv w:val="1"/>
      <w:marLeft w:val="0"/>
      <w:marRight w:val="0"/>
      <w:marTop w:val="0"/>
      <w:marBottom w:val="0"/>
      <w:divBdr>
        <w:top w:val="none" w:sz="0" w:space="0" w:color="auto"/>
        <w:left w:val="none" w:sz="0" w:space="0" w:color="auto"/>
        <w:bottom w:val="none" w:sz="0" w:space="0" w:color="auto"/>
        <w:right w:val="none" w:sz="0" w:space="0" w:color="auto"/>
      </w:divBdr>
    </w:div>
    <w:div w:id="387993786">
      <w:bodyDiv w:val="1"/>
      <w:marLeft w:val="0"/>
      <w:marRight w:val="0"/>
      <w:marTop w:val="0"/>
      <w:marBottom w:val="0"/>
      <w:divBdr>
        <w:top w:val="none" w:sz="0" w:space="0" w:color="auto"/>
        <w:left w:val="none" w:sz="0" w:space="0" w:color="auto"/>
        <w:bottom w:val="none" w:sz="0" w:space="0" w:color="auto"/>
        <w:right w:val="none" w:sz="0" w:space="0" w:color="auto"/>
      </w:divBdr>
    </w:div>
    <w:div w:id="388455466">
      <w:bodyDiv w:val="1"/>
      <w:marLeft w:val="0"/>
      <w:marRight w:val="0"/>
      <w:marTop w:val="0"/>
      <w:marBottom w:val="0"/>
      <w:divBdr>
        <w:top w:val="none" w:sz="0" w:space="0" w:color="auto"/>
        <w:left w:val="none" w:sz="0" w:space="0" w:color="auto"/>
        <w:bottom w:val="none" w:sz="0" w:space="0" w:color="auto"/>
        <w:right w:val="none" w:sz="0" w:space="0" w:color="auto"/>
      </w:divBdr>
    </w:div>
    <w:div w:id="392849340">
      <w:bodyDiv w:val="1"/>
      <w:marLeft w:val="0"/>
      <w:marRight w:val="0"/>
      <w:marTop w:val="0"/>
      <w:marBottom w:val="0"/>
      <w:divBdr>
        <w:top w:val="none" w:sz="0" w:space="0" w:color="auto"/>
        <w:left w:val="none" w:sz="0" w:space="0" w:color="auto"/>
        <w:bottom w:val="none" w:sz="0" w:space="0" w:color="auto"/>
        <w:right w:val="none" w:sz="0" w:space="0" w:color="auto"/>
      </w:divBdr>
    </w:div>
    <w:div w:id="393700317">
      <w:bodyDiv w:val="1"/>
      <w:marLeft w:val="0"/>
      <w:marRight w:val="0"/>
      <w:marTop w:val="0"/>
      <w:marBottom w:val="0"/>
      <w:divBdr>
        <w:top w:val="none" w:sz="0" w:space="0" w:color="auto"/>
        <w:left w:val="none" w:sz="0" w:space="0" w:color="auto"/>
        <w:bottom w:val="none" w:sz="0" w:space="0" w:color="auto"/>
        <w:right w:val="none" w:sz="0" w:space="0" w:color="auto"/>
      </w:divBdr>
    </w:div>
    <w:div w:id="394545744">
      <w:bodyDiv w:val="1"/>
      <w:marLeft w:val="0"/>
      <w:marRight w:val="0"/>
      <w:marTop w:val="0"/>
      <w:marBottom w:val="0"/>
      <w:divBdr>
        <w:top w:val="none" w:sz="0" w:space="0" w:color="auto"/>
        <w:left w:val="none" w:sz="0" w:space="0" w:color="auto"/>
        <w:bottom w:val="none" w:sz="0" w:space="0" w:color="auto"/>
        <w:right w:val="none" w:sz="0" w:space="0" w:color="auto"/>
      </w:divBdr>
    </w:div>
    <w:div w:id="395012391">
      <w:bodyDiv w:val="1"/>
      <w:marLeft w:val="0"/>
      <w:marRight w:val="0"/>
      <w:marTop w:val="0"/>
      <w:marBottom w:val="0"/>
      <w:divBdr>
        <w:top w:val="none" w:sz="0" w:space="0" w:color="auto"/>
        <w:left w:val="none" w:sz="0" w:space="0" w:color="auto"/>
        <w:bottom w:val="none" w:sz="0" w:space="0" w:color="auto"/>
        <w:right w:val="none" w:sz="0" w:space="0" w:color="auto"/>
      </w:divBdr>
    </w:div>
    <w:div w:id="397437283">
      <w:bodyDiv w:val="1"/>
      <w:marLeft w:val="0"/>
      <w:marRight w:val="0"/>
      <w:marTop w:val="0"/>
      <w:marBottom w:val="0"/>
      <w:divBdr>
        <w:top w:val="none" w:sz="0" w:space="0" w:color="auto"/>
        <w:left w:val="none" w:sz="0" w:space="0" w:color="auto"/>
        <w:bottom w:val="none" w:sz="0" w:space="0" w:color="auto"/>
        <w:right w:val="none" w:sz="0" w:space="0" w:color="auto"/>
      </w:divBdr>
    </w:div>
    <w:div w:id="398132556">
      <w:bodyDiv w:val="1"/>
      <w:marLeft w:val="0"/>
      <w:marRight w:val="0"/>
      <w:marTop w:val="0"/>
      <w:marBottom w:val="0"/>
      <w:divBdr>
        <w:top w:val="none" w:sz="0" w:space="0" w:color="auto"/>
        <w:left w:val="none" w:sz="0" w:space="0" w:color="auto"/>
        <w:bottom w:val="none" w:sz="0" w:space="0" w:color="auto"/>
        <w:right w:val="none" w:sz="0" w:space="0" w:color="auto"/>
      </w:divBdr>
    </w:div>
    <w:div w:id="399250095">
      <w:bodyDiv w:val="1"/>
      <w:marLeft w:val="0"/>
      <w:marRight w:val="0"/>
      <w:marTop w:val="0"/>
      <w:marBottom w:val="0"/>
      <w:divBdr>
        <w:top w:val="none" w:sz="0" w:space="0" w:color="auto"/>
        <w:left w:val="none" w:sz="0" w:space="0" w:color="auto"/>
        <w:bottom w:val="none" w:sz="0" w:space="0" w:color="auto"/>
        <w:right w:val="none" w:sz="0" w:space="0" w:color="auto"/>
      </w:divBdr>
    </w:div>
    <w:div w:id="402411799">
      <w:bodyDiv w:val="1"/>
      <w:marLeft w:val="0"/>
      <w:marRight w:val="0"/>
      <w:marTop w:val="0"/>
      <w:marBottom w:val="0"/>
      <w:divBdr>
        <w:top w:val="none" w:sz="0" w:space="0" w:color="auto"/>
        <w:left w:val="none" w:sz="0" w:space="0" w:color="auto"/>
        <w:bottom w:val="none" w:sz="0" w:space="0" w:color="auto"/>
        <w:right w:val="none" w:sz="0" w:space="0" w:color="auto"/>
      </w:divBdr>
    </w:div>
    <w:div w:id="403335725">
      <w:bodyDiv w:val="1"/>
      <w:marLeft w:val="0"/>
      <w:marRight w:val="0"/>
      <w:marTop w:val="0"/>
      <w:marBottom w:val="0"/>
      <w:divBdr>
        <w:top w:val="none" w:sz="0" w:space="0" w:color="auto"/>
        <w:left w:val="none" w:sz="0" w:space="0" w:color="auto"/>
        <w:bottom w:val="none" w:sz="0" w:space="0" w:color="auto"/>
        <w:right w:val="none" w:sz="0" w:space="0" w:color="auto"/>
      </w:divBdr>
    </w:div>
    <w:div w:id="409930904">
      <w:bodyDiv w:val="1"/>
      <w:marLeft w:val="0"/>
      <w:marRight w:val="0"/>
      <w:marTop w:val="0"/>
      <w:marBottom w:val="0"/>
      <w:divBdr>
        <w:top w:val="none" w:sz="0" w:space="0" w:color="auto"/>
        <w:left w:val="none" w:sz="0" w:space="0" w:color="auto"/>
        <w:bottom w:val="none" w:sz="0" w:space="0" w:color="auto"/>
        <w:right w:val="none" w:sz="0" w:space="0" w:color="auto"/>
      </w:divBdr>
    </w:div>
    <w:div w:id="411312765">
      <w:bodyDiv w:val="1"/>
      <w:marLeft w:val="0"/>
      <w:marRight w:val="0"/>
      <w:marTop w:val="0"/>
      <w:marBottom w:val="0"/>
      <w:divBdr>
        <w:top w:val="none" w:sz="0" w:space="0" w:color="auto"/>
        <w:left w:val="none" w:sz="0" w:space="0" w:color="auto"/>
        <w:bottom w:val="none" w:sz="0" w:space="0" w:color="auto"/>
        <w:right w:val="none" w:sz="0" w:space="0" w:color="auto"/>
      </w:divBdr>
    </w:div>
    <w:div w:id="414018324">
      <w:bodyDiv w:val="1"/>
      <w:marLeft w:val="0"/>
      <w:marRight w:val="0"/>
      <w:marTop w:val="0"/>
      <w:marBottom w:val="0"/>
      <w:divBdr>
        <w:top w:val="none" w:sz="0" w:space="0" w:color="auto"/>
        <w:left w:val="none" w:sz="0" w:space="0" w:color="auto"/>
        <w:bottom w:val="none" w:sz="0" w:space="0" w:color="auto"/>
        <w:right w:val="none" w:sz="0" w:space="0" w:color="auto"/>
      </w:divBdr>
    </w:div>
    <w:div w:id="416250408">
      <w:bodyDiv w:val="1"/>
      <w:marLeft w:val="0"/>
      <w:marRight w:val="0"/>
      <w:marTop w:val="0"/>
      <w:marBottom w:val="0"/>
      <w:divBdr>
        <w:top w:val="none" w:sz="0" w:space="0" w:color="auto"/>
        <w:left w:val="none" w:sz="0" w:space="0" w:color="auto"/>
        <w:bottom w:val="none" w:sz="0" w:space="0" w:color="auto"/>
        <w:right w:val="none" w:sz="0" w:space="0" w:color="auto"/>
      </w:divBdr>
    </w:div>
    <w:div w:id="418676637">
      <w:bodyDiv w:val="1"/>
      <w:marLeft w:val="0"/>
      <w:marRight w:val="0"/>
      <w:marTop w:val="0"/>
      <w:marBottom w:val="0"/>
      <w:divBdr>
        <w:top w:val="none" w:sz="0" w:space="0" w:color="auto"/>
        <w:left w:val="none" w:sz="0" w:space="0" w:color="auto"/>
        <w:bottom w:val="none" w:sz="0" w:space="0" w:color="auto"/>
        <w:right w:val="none" w:sz="0" w:space="0" w:color="auto"/>
      </w:divBdr>
    </w:div>
    <w:div w:id="421528882">
      <w:bodyDiv w:val="1"/>
      <w:marLeft w:val="0"/>
      <w:marRight w:val="0"/>
      <w:marTop w:val="0"/>
      <w:marBottom w:val="0"/>
      <w:divBdr>
        <w:top w:val="none" w:sz="0" w:space="0" w:color="auto"/>
        <w:left w:val="none" w:sz="0" w:space="0" w:color="auto"/>
        <w:bottom w:val="none" w:sz="0" w:space="0" w:color="auto"/>
        <w:right w:val="none" w:sz="0" w:space="0" w:color="auto"/>
      </w:divBdr>
    </w:div>
    <w:div w:id="424155001">
      <w:bodyDiv w:val="1"/>
      <w:marLeft w:val="0"/>
      <w:marRight w:val="0"/>
      <w:marTop w:val="0"/>
      <w:marBottom w:val="0"/>
      <w:divBdr>
        <w:top w:val="none" w:sz="0" w:space="0" w:color="auto"/>
        <w:left w:val="none" w:sz="0" w:space="0" w:color="auto"/>
        <w:bottom w:val="none" w:sz="0" w:space="0" w:color="auto"/>
        <w:right w:val="none" w:sz="0" w:space="0" w:color="auto"/>
      </w:divBdr>
    </w:div>
    <w:div w:id="424376510">
      <w:bodyDiv w:val="1"/>
      <w:marLeft w:val="0"/>
      <w:marRight w:val="0"/>
      <w:marTop w:val="0"/>
      <w:marBottom w:val="0"/>
      <w:divBdr>
        <w:top w:val="none" w:sz="0" w:space="0" w:color="auto"/>
        <w:left w:val="none" w:sz="0" w:space="0" w:color="auto"/>
        <w:bottom w:val="none" w:sz="0" w:space="0" w:color="auto"/>
        <w:right w:val="none" w:sz="0" w:space="0" w:color="auto"/>
      </w:divBdr>
    </w:div>
    <w:div w:id="425686608">
      <w:bodyDiv w:val="1"/>
      <w:marLeft w:val="0"/>
      <w:marRight w:val="0"/>
      <w:marTop w:val="0"/>
      <w:marBottom w:val="0"/>
      <w:divBdr>
        <w:top w:val="none" w:sz="0" w:space="0" w:color="auto"/>
        <w:left w:val="none" w:sz="0" w:space="0" w:color="auto"/>
        <w:bottom w:val="none" w:sz="0" w:space="0" w:color="auto"/>
        <w:right w:val="none" w:sz="0" w:space="0" w:color="auto"/>
      </w:divBdr>
    </w:div>
    <w:div w:id="429469860">
      <w:bodyDiv w:val="1"/>
      <w:marLeft w:val="0"/>
      <w:marRight w:val="0"/>
      <w:marTop w:val="0"/>
      <w:marBottom w:val="0"/>
      <w:divBdr>
        <w:top w:val="none" w:sz="0" w:space="0" w:color="auto"/>
        <w:left w:val="none" w:sz="0" w:space="0" w:color="auto"/>
        <w:bottom w:val="none" w:sz="0" w:space="0" w:color="auto"/>
        <w:right w:val="none" w:sz="0" w:space="0" w:color="auto"/>
      </w:divBdr>
    </w:div>
    <w:div w:id="431435434">
      <w:bodyDiv w:val="1"/>
      <w:marLeft w:val="0"/>
      <w:marRight w:val="0"/>
      <w:marTop w:val="0"/>
      <w:marBottom w:val="0"/>
      <w:divBdr>
        <w:top w:val="none" w:sz="0" w:space="0" w:color="auto"/>
        <w:left w:val="none" w:sz="0" w:space="0" w:color="auto"/>
        <w:bottom w:val="none" w:sz="0" w:space="0" w:color="auto"/>
        <w:right w:val="none" w:sz="0" w:space="0" w:color="auto"/>
      </w:divBdr>
    </w:div>
    <w:div w:id="431978246">
      <w:bodyDiv w:val="1"/>
      <w:marLeft w:val="0"/>
      <w:marRight w:val="0"/>
      <w:marTop w:val="0"/>
      <w:marBottom w:val="0"/>
      <w:divBdr>
        <w:top w:val="none" w:sz="0" w:space="0" w:color="auto"/>
        <w:left w:val="none" w:sz="0" w:space="0" w:color="auto"/>
        <w:bottom w:val="none" w:sz="0" w:space="0" w:color="auto"/>
        <w:right w:val="none" w:sz="0" w:space="0" w:color="auto"/>
      </w:divBdr>
    </w:div>
    <w:div w:id="432094253">
      <w:bodyDiv w:val="1"/>
      <w:marLeft w:val="0"/>
      <w:marRight w:val="0"/>
      <w:marTop w:val="0"/>
      <w:marBottom w:val="0"/>
      <w:divBdr>
        <w:top w:val="none" w:sz="0" w:space="0" w:color="auto"/>
        <w:left w:val="none" w:sz="0" w:space="0" w:color="auto"/>
        <w:bottom w:val="none" w:sz="0" w:space="0" w:color="auto"/>
        <w:right w:val="none" w:sz="0" w:space="0" w:color="auto"/>
      </w:divBdr>
    </w:div>
    <w:div w:id="432215368">
      <w:bodyDiv w:val="1"/>
      <w:marLeft w:val="0"/>
      <w:marRight w:val="0"/>
      <w:marTop w:val="0"/>
      <w:marBottom w:val="0"/>
      <w:divBdr>
        <w:top w:val="none" w:sz="0" w:space="0" w:color="auto"/>
        <w:left w:val="none" w:sz="0" w:space="0" w:color="auto"/>
        <w:bottom w:val="none" w:sz="0" w:space="0" w:color="auto"/>
        <w:right w:val="none" w:sz="0" w:space="0" w:color="auto"/>
      </w:divBdr>
    </w:div>
    <w:div w:id="438915168">
      <w:bodyDiv w:val="1"/>
      <w:marLeft w:val="0"/>
      <w:marRight w:val="0"/>
      <w:marTop w:val="0"/>
      <w:marBottom w:val="0"/>
      <w:divBdr>
        <w:top w:val="none" w:sz="0" w:space="0" w:color="auto"/>
        <w:left w:val="none" w:sz="0" w:space="0" w:color="auto"/>
        <w:bottom w:val="none" w:sz="0" w:space="0" w:color="auto"/>
        <w:right w:val="none" w:sz="0" w:space="0" w:color="auto"/>
      </w:divBdr>
    </w:div>
    <w:div w:id="439033468">
      <w:bodyDiv w:val="1"/>
      <w:marLeft w:val="0"/>
      <w:marRight w:val="0"/>
      <w:marTop w:val="0"/>
      <w:marBottom w:val="0"/>
      <w:divBdr>
        <w:top w:val="none" w:sz="0" w:space="0" w:color="auto"/>
        <w:left w:val="none" w:sz="0" w:space="0" w:color="auto"/>
        <w:bottom w:val="none" w:sz="0" w:space="0" w:color="auto"/>
        <w:right w:val="none" w:sz="0" w:space="0" w:color="auto"/>
      </w:divBdr>
    </w:div>
    <w:div w:id="445657283">
      <w:bodyDiv w:val="1"/>
      <w:marLeft w:val="0"/>
      <w:marRight w:val="0"/>
      <w:marTop w:val="0"/>
      <w:marBottom w:val="0"/>
      <w:divBdr>
        <w:top w:val="none" w:sz="0" w:space="0" w:color="auto"/>
        <w:left w:val="none" w:sz="0" w:space="0" w:color="auto"/>
        <w:bottom w:val="none" w:sz="0" w:space="0" w:color="auto"/>
        <w:right w:val="none" w:sz="0" w:space="0" w:color="auto"/>
      </w:divBdr>
    </w:div>
    <w:div w:id="447356243">
      <w:bodyDiv w:val="1"/>
      <w:marLeft w:val="0"/>
      <w:marRight w:val="0"/>
      <w:marTop w:val="0"/>
      <w:marBottom w:val="0"/>
      <w:divBdr>
        <w:top w:val="none" w:sz="0" w:space="0" w:color="auto"/>
        <w:left w:val="none" w:sz="0" w:space="0" w:color="auto"/>
        <w:bottom w:val="none" w:sz="0" w:space="0" w:color="auto"/>
        <w:right w:val="none" w:sz="0" w:space="0" w:color="auto"/>
      </w:divBdr>
    </w:div>
    <w:div w:id="447433080">
      <w:bodyDiv w:val="1"/>
      <w:marLeft w:val="0"/>
      <w:marRight w:val="0"/>
      <w:marTop w:val="0"/>
      <w:marBottom w:val="0"/>
      <w:divBdr>
        <w:top w:val="none" w:sz="0" w:space="0" w:color="auto"/>
        <w:left w:val="none" w:sz="0" w:space="0" w:color="auto"/>
        <w:bottom w:val="none" w:sz="0" w:space="0" w:color="auto"/>
        <w:right w:val="none" w:sz="0" w:space="0" w:color="auto"/>
      </w:divBdr>
    </w:div>
    <w:div w:id="449981321">
      <w:bodyDiv w:val="1"/>
      <w:marLeft w:val="0"/>
      <w:marRight w:val="0"/>
      <w:marTop w:val="0"/>
      <w:marBottom w:val="0"/>
      <w:divBdr>
        <w:top w:val="none" w:sz="0" w:space="0" w:color="auto"/>
        <w:left w:val="none" w:sz="0" w:space="0" w:color="auto"/>
        <w:bottom w:val="none" w:sz="0" w:space="0" w:color="auto"/>
        <w:right w:val="none" w:sz="0" w:space="0" w:color="auto"/>
      </w:divBdr>
    </w:div>
    <w:div w:id="457797347">
      <w:bodyDiv w:val="1"/>
      <w:marLeft w:val="0"/>
      <w:marRight w:val="0"/>
      <w:marTop w:val="0"/>
      <w:marBottom w:val="0"/>
      <w:divBdr>
        <w:top w:val="none" w:sz="0" w:space="0" w:color="auto"/>
        <w:left w:val="none" w:sz="0" w:space="0" w:color="auto"/>
        <w:bottom w:val="none" w:sz="0" w:space="0" w:color="auto"/>
        <w:right w:val="none" w:sz="0" w:space="0" w:color="auto"/>
      </w:divBdr>
    </w:div>
    <w:div w:id="458107959">
      <w:bodyDiv w:val="1"/>
      <w:marLeft w:val="0"/>
      <w:marRight w:val="0"/>
      <w:marTop w:val="0"/>
      <w:marBottom w:val="0"/>
      <w:divBdr>
        <w:top w:val="none" w:sz="0" w:space="0" w:color="auto"/>
        <w:left w:val="none" w:sz="0" w:space="0" w:color="auto"/>
        <w:bottom w:val="none" w:sz="0" w:space="0" w:color="auto"/>
        <w:right w:val="none" w:sz="0" w:space="0" w:color="auto"/>
      </w:divBdr>
    </w:div>
    <w:div w:id="458425429">
      <w:bodyDiv w:val="1"/>
      <w:marLeft w:val="0"/>
      <w:marRight w:val="0"/>
      <w:marTop w:val="0"/>
      <w:marBottom w:val="0"/>
      <w:divBdr>
        <w:top w:val="none" w:sz="0" w:space="0" w:color="auto"/>
        <w:left w:val="none" w:sz="0" w:space="0" w:color="auto"/>
        <w:bottom w:val="none" w:sz="0" w:space="0" w:color="auto"/>
        <w:right w:val="none" w:sz="0" w:space="0" w:color="auto"/>
      </w:divBdr>
    </w:div>
    <w:div w:id="460343705">
      <w:bodyDiv w:val="1"/>
      <w:marLeft w:val="0"/>
      <w:marRight w:val="0"/>
      <w:marTop w:val="0"/>
      <w:marBottom w:val="0"/>
      <w:divBdr>
        <w:top w:val="none" w:sz="0" w:space="0" w:color="auto"/>
        <w:left w:val="none" w:sz="0" w:space="0" w:color="auto"/>
        <w:bottom w:val="none" w:sz="0" w:space="0" w:color="auto"/>
        <w:right w:val="none" w:sz="0" w:space="0" w:color="auto"/>
      </w:divBdr>
    </w:div>
    <w:div w:id="460735906">
      <w:bodyDiv w:val="1"/>
      <w:marLeft w:val="0"/>
      <w:marRight w:val="0"/>
      <w:marTop w:val="0"/>
      <w:marBottom w:val="0"/>
      <w:divBdr>
        <w:top w:val="none" w:sz="0" w:space="0" w:color="auto"/>
        <w:left w:val="none" w:sz="0" w:space="0" w:color="auto"/>
        <w:bottom w:val="none" w:sz="0" w:space="0" w:color="auto"/>
        <w:right w:val="none" w:sz="0" w:space="0" w:color="auto"/>
      </w:divBdr>
    </w:div>
    <w:div w:id="462120606">
      <w:bodyDiv w:val="1"/>
      <w:marLeft w:val="0"/>
      <w:marRight w:val="0"/>
      <w:marTop w:val="0"/>
      <w:marBottom w:val="0"/>
      <w:divBdr>
        <w:top w:val="none" w:sz="0" w:space="0" w:color="auto"/>
        <w:left w:val="none" w:sz="0" w:space="0" w:color="auto"/>
        <w:bottom w:val="none" w:sz="0" w:space="0" w:color="auto"/>
        <w:right w:val="none" w:sz="0" w:space="0" w:color="auto"/>
      </w:divBdr>
    </w:div>
    <w:div w:id="462776895">
      <w:bodyDiv w:val="1"/>
      <w:marLeft w:val="0"/>
      <w:marRight w:val="0"/>
      <w:marTop w:val="0"/>
      <w:marBottom w:val="0"/>
      <w:divBdr>
        <w:top w:val="none" w:sz="0" w:space="0" w:color="auto"/>
        <w:left w:val="none" w:sz="0" w:space="0" w:color="auto"/>
        <w:bottom w:val="none" w:sz="0" w:space="0" w:color="auto"/>
        <w:right w:val="none" w:sz="0" w:space="0" w:color="auto"/>
      </w:divBdr>
    </w:div>
    <w:div w:id="464350156">
      <w:bodyDiv w:val="1"/>
      <w:marLeft w:val="0"/>
      <w:marRight w:val="0"/>
      <w:marTop w:val="0"/>
      <w:marBottom w:val="0"/>
      <w:divBdr>
        <w:top w:val="none" w:sz="0" w:space="0" w:color="auto"/>
        <w:left w:val="none" w:sz="0" w:space="0" w:color="auto"/>
        <w:bottom w:val="none" w:sz="0" w:space="0" w:color="auto"/>
        <w:right w:val="none" w:sz="0" w:space="0" w:color="auto"/>
      </w:divBdr>
    </w:div>
    <w:div w:id="465703530">
      <w:bodyDiv w:val="1"/>
      <w:marLeft w:val="0"/>
      <w:marRight w:val="0"/>
      <w:marTop w:val="0"/>
      <w:marBottom w:val="0"/>
      <w:divBdr>
        <w:top w:val="none" w:sz="0" w:space="0" w:color="auto"/>
        <w:left w:val="none" w:sz="0" w:space="0" w:color="auto"/>
        <w:bottom w:val="none" w:sz="0" w:space="0" w:color="auto"/>
        <w:right w:val="none" w:sz="0" w:space="0" w:color="auto"/>
      </w:divBdr>
    </w:div>
    <w:div w:id="468014037">
      <w:bodyDiv w:val="1"/>
      <w:marLeft w:val="0"/>
      <w:marRight w:val="0"/>
      <w:marTop w:val="0"/>
      <w:marBottom w:val="0"/>
      <w:divBdr>
        <w:top w:val="none" w:sz="0" w:space="0" w:color="auto"/>
        <w:left w:val="none" w:sz="0" w:space="0" w:color="auto"/>
        <w:bottom w:val="none" w:sz="0" w:space="0" w:color="auto"/>
        <w:right w:val="none" w:sz="0" w:space="0" w:color="auto"/>
      </w:divBdr>
    </w:div>
    <w:div w:id="469060644">
      <w:bodyDiv w:val="1"/>
      <w:marLeft w:val="0"/>
      <w:marRight w:val="0"/>
      <w:marTop w:val="0"/>
      <w:marBottom w:val="0"/>
      <w:divBdr>
        <w:top w:val="none" w:sz="0" w:space="0" w:color="auto"/>
        <w:left w:val="none" w:sz="0" w:space="0" w:color="auto"/>
        <w:bottom w:val="none" w:sz="0" w:space="0" w:color="auto"/>
        <w:right w:val="none" w:sz="0" w:space="0" w:color="auto"/>
      </w:divBdr>
    </w:div>
    <w:div w:id="470250605">
      <w:bodyDiv w:val="1"/>
      <w:marLeft w:val="0"/>
      <w:marRight w:val="0"/>
      <w:marTop w:val="0"/>
      <w:marBottom w:val="0"/>
      <w:divBdr>
        <w:top w:val="none" w:sz="0" w:space="0" w:color="auto"/>
        <w:left w:val="none" w:sz="0" w:space="0" w:color="auto"/>
        <w:bottom w:val="none" w:sz="0" w:space="0" w:color="auto"/>
        <w:right w:val="none" w:sz="0" w:space="0" w:color="auto"/>
      </w:divBdr>
    </w:div>
    <w:div w:id="473105213">
      <w:bodyDiv w:val="1"/>
      <w:marLeft w:val="0"/>
      <w:marRight w:val="0"/>
      <w:marTop w:val="0"/>
      <w:marBottom w:val="0"/>
      <w:divBdr>
        <w:top w:val="none" w:sz="0" w:space="0" w:color="auto"/>
        <w:left w:val="none" w:sz="0" w:space="0" w:color="auto"/>
        <w:bottom w:val="none" w:sz="0" w:space="0" w:color="auto"/>
        <w:right w:val="none" w:sz="0" w:space="0" w:color="auto"/>
      </w:divBdr>
    </w:div>
    <w:div w:id="476608545">
      <w:bodyDiv w:val="1"/>
      <w:marLeft w:val="0"/>
      <w:marRight w:val="0"/>
      <w:marTop w:val="0"/>
      <w:marBottom w:val="0"/>
      <w:divBdr>
        <w:top w:val="none" w:sz="0" w:space="0" w:color="auto"/>
        <w:left w:val="none" w:sz="0" w:space="0" w:color="auto"/>
        <w:bottom w:val="none" w:sz="0" w:space="0" w:color="auto"/>
        <w:right w:val="none" w:sz="0" w:space="0" w:color="auto"/>
      </w:divBdr>
    </w:div>
    <w:div w:id="477068408">
      <w:bodyDiv w:val="1"/>
      <w:marLeft w:val="0"/>
      <w:marRight w:val="0"/>
      <w:marTop w:val="0"/>
      <w:marBottom w:val="0"/>
      <w:divBdr>
        <w:top w:val="none" w:sz="0" w:space="0" w:color="auto"/>
        <w:left w:val="none" w:sz="0" w:space="0" w:color="auto"/>
        <w:bottom w:val="none" w:sz="0" w:space="0" w:color="auto"/>
        <w:right w:val="none" w:sz="0" w:space="0" w:color="auto"/>
      </w:divBdr>
    </w:div>
    <w:div w:id="478235124">
      <w:bodyDiv w:val="1"/>
      <w:marLeft w:val="0"/>
      <w:marRight w:val="0"/>
      <w:marTop w:val="0"/>
      <w:marBottom w:val="0"/>
      <w:divBdr>
        <w:top w:val="none" w:sz="0" w:space="0" w:color="auto"/>
        <w:left w:val="none" w:sz="0" w:space="0" w:color="auto"/>
        <w:bottom w:val="none" w:sz="0" w:space="0" w:color="auto"/>
        <w:right w:val="none" w:sz="0" w:space="0" w:color="auto"/>
      </w:divBdr>
    </w:div>
    <w:div w:id="478812114">
      <w:bodyDiv w:val="1"/>
      <w:marLeft w:val="0"/>
      <w:marRight w:val="0"/>
      <w:marTop w:val="0"/>
      <w:marBottom w:val="0"/>
      <w:divBdr>
        <w:top w:val="none" w:sz="0" w:space="0" w:color="auto"/>
        <w:left w:val="none" w:sz="0" w:space="0" w:color="auto"/>
        <w:bottom w:val="none" w:sz="0" w:space="0" w:color="auto"/>
        <w:right w:val="none" w:sz="0" w:space="0" w:color="auto"/>
      </w:divBdr>
    </w:div>
    <w:div w:id="479418897">
      <w:bodyDiv w:val="1"/>
      <w:marLeft w:val="0"/>
      <w:marRight w:val="0"/>
      <w:marTop w:val="0"/>
      <w:marBottom w:val="0"/>
      <w:divBdr>
        <w:top w:val="none" w:sz="0" w:space="0" w:color="auto"/>
        <w:left w:val="none" w:sz="0" w:space="0" w:color="auto"/>
        <w:bottom w:val="none" w:sz="0" w:space="0" w:color="auto"/>
        <w:right w:val="none" w:sz="0" w:space="0" w:color="auto"/>
      </w:divBdr>
    </w:div>
    <w:div w:id="481699036">
      <w:bodyDiv w:val="1"/>
      <w:marLeft w:val="0"/>
      <w:marRight w:val="0"/>
      <w:marTop w:val="0"/>
      <w:marBottom w:val="0"/>
      <w:divBdr>
        <w:top w:val="none" w:sz="0" w:space="0" w:color="auto"/>
        <w:left w:val="none" w:sz="0" w:space="0" w:color="auto"/>
        <w:bottom w:val="none" w:sz="0" w:space="0" w:color="auto"/>
        <w:right w:val="none" w:sz="0" w:space="0" w:color="auto"/>
      </w:divBdr>
    </w:div>
    <w:div w:id="481968804">
      <w:bodyDiv w:val="1"/>
      <w:marLeft w:val="0"/>
      <w:marRight w:val="0"/>
      <w:marTop w:val="0"/>
      <w:marBottom w:val="0"/>
      <w:divBdr>
        <w:top w:val="none" w:sz="0" w:space="0" w:color="auto"/>
        <w:left w:val="none" w:sz="0" w:space="0" w:color="auto"/>
        <w:bottom w:val="none" w:sz="0" w:space="0" w:color="auto"/>
        <w:right w:val="none" w:sz="0" w:space="0" w:color="auto"/>
      </w:divBdr>
    </w:div>
    <w:div w:id="483201927">
      <w:bodyDiv w:val="1"/>
      <w:marLeft w:val="0"/>
      <w:marRight w:val="0"/>
      <w:marTop w:val="0"/>
      <w:marBottom w:val="0"/>
      <w:divBdr>
        <w:top w:val="none" w:sz="0" w:space="0" w:color="auto"/>
        <w:left w:val="none" w:sz="0" w:space="0" w:color="auto"/>
        <w:bottom w:val="none" w:sz="0" w:space="0" w:color="auto"/>
        <w:right w:val="none" w:sz="0" w:space="0" w:color="auto"/>
      </w:divBdr>
    </w:div>
    <w:div w:id="483208678">
      <w:bodyDiv w:val="1"/>
      <w:marLeft w:val="0"/>
      <w:marRight w:val="0"/>
      <w:marTop w:val="0"/>
      <w:marBottom w:val="0"/>
      <w:divBdr>
        <w:top w:val="none" w:sz="0" w:space="0" w:color="auto"/>
        <w:left w:val="none" w:sz="0" w:space="0" w:color="auto"/>
        <w:bottom w:val="none" w:sz="0" w:space="0" w:color="auto"/>
        <w:right w:val="none" w:sz="0" w:space="0" w:color="auto"/>
      </w:divBdr>
    </w:div>
    <w:div w:id="492574060">
      <w:bodyDiv w:val="1"/>
      <w:marLeft w:val="0"/>
      <w:marRight w:val="0"/>
      <w:marTop w:val="0"/>
      <w:marBottom w:val="0"/>
      <w:divBdr>
        <w:top w:val="none" w:sz="0" w:space="0" w:color="auto"/>
        <w:left w:val="none" w:sz="0" w:space="0" w:color="auto"/>
        <w:bottom w:val="none" w:sz="0" w:space="0" w:color="auto"/>
        <w:right w:val="none" w:sz="0" w:space="0" w:color="auto"/>
      </w:divBdr>
    </w:div>
    <w:div w:id="493496598">
      <w:bodyDiv w:val="1"/>
      <w:marLeft w:val="0"/>
      <w:marRight w:val="0"/>
      <w:marTop w:val="0"/>
      <w:marBottom w:val="0"/>
      <w:divBdr>
        <w:top w:val="none" w:sz="0" w:space="0" w:color="auto"/>
        <w:left w:val="none" w:sz="0" w:space="0" w:color="auto"/>
        <w:bottom w:val="none" w:sz="0" w:space="0" w:color="auto"/>
        <w:right w:val="none" w:sz="0" w:space="0" w:color="auto"/>
      </w:divBdr>
    </w:div>
    <w:div w:id="493684729">
      <w:bodyDiv w:val="1"/>
      <w:marLeft w:val="0"/>
      <w:marRight w:val="0"/>
      <w:marTop w:val="0"/>
      <w:marBottom w:val="0"/>
      <w:divBdr>
        <w:top w:val="none" w:sz="0" w:space="0" w:color="auto"/>
        <w:left w:val="none" w:sz="0" w:space="0" w:color="auto"/>
        <w:bottom w:val="none" w:sz="0" w:space="0" w:color="auto"/>
        <w:right w:val="none" w:sz="0" w:space="0" w:color="auto"/>
      </w:divBdr>
    </w:div>
    <w:div w:id="495270416">
      <w:bodyDiv w:val="1"/>
      <w:marLeft w:val="0"/>
      <w:marRight w:val="0"/>
      <w:marTop w:val="0"/>
      <w:marBottom w:val="0"/>
      <w:divBdr>
        <w:top w:val="none" w:sz="0" w:space="0" w:color="auto"/>
        <w:left w:val="none" w:sz="0" w:space="0" w:color="auto"/>
        <w:bottom w:val="none" w:sz="0" w:space="0" w:color="auto"/>
        <w:right w:val="none" w:sz="0" w:space="0" w:color="auto"/>
      </w:divBdr>
    </w:div>
    <w:div w:id="495654165">
      <w:bodyDiv w:val="1"/>
      <w:marLeft w:val="0"/>
      <w:marRight w:val="0"/>
      <w:marTop w:val="0"/>
      <w:marBottom w:val="0"/>
      <w:divBdr>
        <w:top w:val="none" w:sz="0" w:space="0" w:color="auto"/>
        <w:left w:val="none" w:sz="0" w:space="0" w:color="auto"/>
        <w:bottom w:val="none" w:sz="0" w:space="0" w:color="auto"/>
        <w:right w:val="none" w:sz="0" w:space="0" w:color="auto"/>
      </w:divBdr>
    </w:div>
    <w:div w:id="495851239">
      <w:bodyDiv w:val="1"/>
      <w:marLeft w:val="0"/>
      <w:marRight w:val="0"/>
      <w:marTop w:val="0"/>
      <w:marBottom w:val="0"/>
      <w:divBdr>
        <w:top w:val="none" w:sz="0" w:space="0" w:color="auto"/>
        <w:left w:val="none" w:sz="0" w:space="0" w:color="auto"/>
        <w:bottom w:val="none" w:sz="0" w:space="0" w:color="auto"/>
        <w:right w:val="none" w:sz="0" w:space="0" w:color="auto"/>
      </w:divBdr>
    </w:div>
    <w:div w:id="496267371">
      <w:bodyDiv w:val="1"/>
      <w:marLeft w:val="0"/>
      <w:marRight w:val="0"/>
      <w:marTop w:val="0"/>
      <w:marBottom w:val="0"/>
      <w:divBdr>
        <w:top w:val="none" w:sz="0" w:space="0" w:color="auto"/>
        <w:left w:val="none" w:sz="0" w:space="0" w:color="auto"/>
        <w:bottom w:val="none" w:sz="0" w:space="0" w:color="auto"/>
        <w:right w:val="none" w:sz="0" w:space="0" w:color="auto"/>
      </w:divBdr>
    </w:div>
    <w:div w:id="496380427">
      <w:bodyDiv w:val="1"/>
      <w:marLeft w:val="0"/>
      <w:marRight w:val="0"/>
      <w:marTop w:val="0"/>
      <w:marBottom w:val="0"/>
      <w:divBdr>
        <w:top w:val="none" w:sz="0" w:space="0" w:color="auto"/>
        <w:left w:val="none" w:sz="0" w:space="0" w:color="auto"/>
        <w:bottom w:val="none" w:sz="0" w:space="0" w:color="auto"/>
        <w:right w:val="none" w:sz="0" w:space="0" w:color="auto"/>
      </w:divBdr>
    </w:div>
    <w:div w:id="501969877">
      <w:bodyDiv w:val="1"/>
      <w:marLeft w:val="0"/>
      <w:marRight w:val="0"/>
      <w:marTop w:val="0"/>
      <w:marBottom w:val="0"/>
      <w:divBdr>
        <w:top w:val="none" w:sz="0" w:space="0" w:color="auto"/>
        <w:left w:val="none" w:sz="0" w:space="0" w:color="auto"/>
        <w:bottom w:val="none" w:sz="0" w:space="0" w:color="auto"/>
        <w:right w:val="none" w:sz="0" w:space="0" w:color="auto"/>
      </w:divBdr>
    </w:div>
    <w:div w:id="502864540">
      <w:bodyDiv w:val="1"/>
      <w:marLeft w:val="0"/>
      <w:marRight w:val="0"/>
      <w:marTop w:val="0"/>
      <w:marBottom w:val="0"/>
      <w:divBdr>
        <w:top w:val="none" w:sz="0" w:space="0" w:color="auto"/>
        <w:left w:val="none" w:sz="0" w:space="0" w:color="auto"/>
        <w:bottom w:val="none" w:sz="0" w:space="0" w:color="auto"/>
        <w:right w:val="none" w:sz="0" w:space="0" w:color="auto"/>
      </w:divBdr>
    </w:div>
    <w:div w:id="505486308">
      <w:bodyDiv w:val="1"/>
      <w:marLeft w:val="0"/>
      <w:marRight w:val="0"/>
      <w:marTop w:val="0"/>
      <w:marBottom w:val="0"/>
      <w:divBdr>
        <w:top w:val="none" w:sz="0" w:space="0" w:color="auto"/>
        <w:left w:val="none" w:sz="0" w:space="0" w:color="auto"/>
        <w:bottom w:val="none" w:sz="0" w:space="0" w:color="auto"/>
        <w:right w:val="none" w:sz="0" w:space="0" w:color="auto"/>
      </w:divBdr>
    </w:div>
    <w:div w:id="506099524">
      <w:bodyDiv w:val="1"/>
      <w:marLeft w:val="0"/>
      <w:marRight w:val="0"/>
      <w:marTop w:val="0"/>
      <w:marBottom w:val="0"/>
      <w:divBdr>
        <w:top w:val="none" w:sz="0" w:space="0" w:color="auto"/>
        <w:left w:val="none" w:sz="0" w:space="0" w:color="auto"/>
        <w:bottom w:val="none" w:sz="0" w:space="0" w:color="auto"/>
        <w:right w:val="none" w:sz="0" w:space="0" w:color="auto"/>
      </w:divBdr>
    </w:div>
    <w:div w:id="506331191">
      <w:bodyDiv w:val="1"/>
      <w:marLeft w:val="0"/>
      <w:marRight w:val="0"/>
      <w:marTop w:val="0"/>
      <w:marBottom w:val="0"/>
      <w:divBdr>
        <w:top w:val="none" w:sz="0" w:space="0" w:color="auto"/>
        <w:left w:val="none" w:sz="0" w:space="0" w:color="auto"/>
        <w:bottom w:val="none" w:sz="0" w:space="0" w:color="auto"/>
        <w:right w:val="none" w:sz="0" w:space="0" w:color="auto"/>
      </w:divBdr>
    </w:div>
    <w:div w:id="507521854">
      <w:bodyDiv w:val="1"/>
      <w:marLeft w:val="0"/>
      <w:marRight w:val="0"/>
      <w:marTop w:val="0"/>
      <w:marBottom w:val="0"/>
      <w:divBdr>
        <w:top w:val="none" w:sz="0" w:space="0" w:color="auto"/>
        <w:left w:val="none" w:sz="0" w:space="0" w:color="auto"/>
        <w:bottom w:val="none" w:sz="0" w:space="0" w:color="auto"/>
        <w:right w:val="none" w:sz="0" w:space="0" w:color="auto"/>
      </w:divBdr>
    </w:div>
    <w:div w:id="507869987">
      <w:bodyDiv w:val="1"/>
      <w:marLeft w:val="0"/>
      <w:marRight w:val="0"/>
      <w:marTop w:val="0"/>
      <w:marBottom w:val="0"/>
      <w:divBdr>
        <w:top w:val="none" w:sz="0" w:space="0" w:color="auto"/>
        <w:left w:val="none" w:sz="0" w:space="0" w:color="auto"/>
        <w:bottom w:val="none" w:sz="0" w:space="0" w:color="auto"/>
        <w:right w:val="none" w:sz="0" w:space="0" w:color="auto"/>
      </w:divBdr>
    </w:div>
    <w:div w:id="511188493">
      <w:bodyDiv w:val="1"/>
      <w:marLeft w:val="0"/>
      <w:marRight w:val="0"/>
      <w:marTop w:val="0"/>
      <w:marBottom w:val="0"/>
      <w:divBdr>
        <w:top w:val="none" w:sz="0" w:space="0" w:color="auto"/>
        <w:left w:val="none" w:sz="0" w:space="0" w:color="auto"/>
        <w:bottom w:val="none" w:sz="0" w:space="0" w:color="auto"/>
        <w:right w:val="none" w:sz="0" w:space="0" w:color="auto"/>
      </w:divBdr>
    </w:div>
    <w:div w:id="511262621">
      <w:bodyDiv w:val="1"/>
      <w:marLeft w:val="0"/>
      <w:marRight w:val="0"/>
      <w:marTop w:val="0"/>
      <w:marBottom w:val="0"/>
      <w:divBdr>
        <w:top w:val="none" w:sz="0" w:space="0" w:color="auto"/>
        <w:left w:val="none" w:sz="0" w:space="0" w:color="auto"/>
        <w:bottom w:val="none" w:sz="0" w:space="0" w:color="auto"/>
        <w:right w:val="none" w:sz="0" w:space="0" w:color="auto"/>
      </w:divBdr>
    </w:div>
    <w:div w:id="511843882">
      <w:bodyDiv w:val="1"/>
      <w:marLeft w:val="0"/>
      <w:marRight w:val="0"/>
      <w:marTop w:val="0"/>
      <w:marBottom w:val="0"/>
      <w:divBdr>
        <w:top w:val="none" w:sz="0" w:space="0" w:color="auto"/>
        <w:left w:val="none" w:sz="0" w:space="0" w:color="auto"/>
        <w:bottom w:val="none" w:sz="0" w:space="0" w:color="auto"/>
        <w:right w:val="none" w:sz="0" w:space="0" w:color="auto"/>
      </w:divBdr>
    </w:div>
    <w:div w:id="513344982">
      <w:bodyDiv w:val="1"/>
      <w:marLeft w:val="0"/>
      <w:marRight w:val="0"/>
      <w:marTop w:val="0"/>
      <w:marBottom w:val="0"/>
      <w:divBdr>
        <w:top w:val="none" w:sz="0" w:space="0" w:color="auto"/>
        <w:left w:val="none" w:sz="0" w:space="0" w:color="auto"/>
        <w:bottom w:val="none" w:sz="0" w:space="0" w:color="auto"/>
        <w:right w:val="none" w:sz="0" w:space="0" w:color="auto"/>
      </w:divBdr>
    </w:div>
    <w:div w:id="516650821">
      <w:bodyDiv w:val="1"/>
      <w:marLeft w:val="0"/>
      <w:marRight w:val="0"/>
      <w:marTop w:val="0"/>
      <w:marBottom w:val="0"/>
      <w:divBdr>
        <w:top w:val="none" w:sz="0" w:space="0" w:color="auto"/>
        <w:left w:val="none" w:sz="0" w:space="0" w:color="auto"/>
        <w:bottom w:val="none" w:sz="0" w:space="0" w:color="auto"/>
        <w:right w:val="none" w:sz="0" w:space="0" w:color="auto"/>
      </w:divBdr>
    </w:div>
    <w:div w:id="521825802">
      <w:bodyDiv w:val="1"/>
      <w:marLeft w:val="0"/>
      <w:marRight w:val="0"/>
      <w:marTop w:val="0"/>
      <w:marBottom w:val="0"/>
      <w:divBdr>
        <w:top w:val="none" w:sz="0" w:space="0" w:color="auto"/>
        <w:left w:val="none" w:sz="0" w:space="0" w:color="auto"/>
        <w:bottom w:val="none" w:sz="0" w:space="0" w:color="auto"/>
        <w:right w:val="none" w:sz="0" w:space="0" w:color="auto"/>
      </w:divBdr>
    </w:div>
    <w:div w:id="526481354">
      <w:bodyDiv w:val="1"/>
      <w:marLeft w:val="0"/>
      <w:marRight w:val="0"/>
      <w:marTop w:val="0"/>
      <w:marBottom w:val="0"/>
      <w:divBdr>
        <w:top w:val="none" w:sz="0" w:space="0" w:color="auto"/>
        <w:left w:val="none" w:sz="0" w:space="0" w:color="auto"/>
        <w:bottom w:val="none" w:sz="0" w:space="0" w:color="auto"/>
        <w:right w:val="none" w:sz="0" w:space="0" w:color="auto"/>
      </w:divBdr>
    </w:div>
    <w:div w:id="526985251">
      <w:bodyDiv w:val="1"/>
      <w:marLeft w:val="0"/>
      <w:marRight w:val="0"/>
      <w:marTop w:val="0"/>
      <w:marBottom w:val="0"/>
      <w:divBdr>
        <w:top w:val="none" w:sz="0" w:space="0" w:color="auto"/>
        <w:left w:val="none" w:sz="0" w:space="0" w:color="auto"/>
        <w:bottom w:val="none" w:sz="0" w:space="0" w:color="auto"/>
        <w:right w:val="none" w:sz="0" w:space="0" w:color="auto"/>
      </w:divBdr>
    </w:div>
    <w:div w:id="531265788">
      <w:bodyDiv w:val="1"/>
      <w:marLeft w:val="0"/>
      <w:marRight w:val="0"/>
      <w:marTop w:val="0"/>
      <w:marBottom w:val="0"/>
      <w:divBdr>
        <w:top w:val="none" w:sz="0" w:space="0" w:color="auto"/>
        <w:left w:val="none" w:sz="0" w:space="0" w:color="auto"/>
        <w:bottom w:val="none" w:sz="0" w:space="0" w:color="auto"/>
        <w:right w:val="none" w:sz="0" w:space="0" w:color="auto"/>
      </w:divBdr>
    </w:div>
    <w:div w:id="533352526">
      <w:bodyDiv w:val="1"/>
      <w:marLeft w:val="0"/>
      <w:marRight w:val="0"/>
      <w:marTop w:val="0"/>
      <w:marBottom w:val="0"/>
      <w:divBdr>
        <w:top w:val="none" w:sz="0" w:space="0" w:color="auto"/>
        <w:left w:val="none" w:sz="0" w:space="0" w:color="auto"/>
        <w:bottom w:val="none" w:sz="0" w:space="0" w:color="auto"/>
        <w:right w:val="none" w:sz="0" w:space="0" w:color="auto"/>
      </w:divBdr>
    </w:div>
    <w:div w:id="533428283">
      <w:bodyDiv w:val="1"/>
      <w:marLeft w:val="0"/>
      <w:marRight w:val="0"/>
      <w:marTop w:val="0"/>
      <w:marBottom w:val="0"/>
      <w:divBdr>
        <w:top w:val="none" w:sz="0" w:space="0" w:color="auto"/>
        <w:left w:val="none" w:sz="0" w:space="0" w:color="auto"/>
        <w:bottom w:val="none" w:sz="0" w:space="0" w:color="auto"/>
        <w:right w:val="none" w:sz="0" w:space="0" w:color="auto"/>
      </w:divBdr>
    </w:div>
    <w:div w:id="535972965">
      <w:bodyDiv w:val="1"/>
      <w:marLeft w:val="0"/>
      <w:marRight w:val="0"/>
      <w:marTop w:val="0"/>
      <w:marBottom w:val="0"/>
      <w:divBdr>
        <w:top w:val="none" w:sz="0" w:space="0" w:color="auto"/>
        <w:left w:val="none" w:sz="0" w:space="0" w:color="auto"/>
        <w:bottom w:val="none" w:sz="0" w:space="0" w:color="auto"/>
        <w:right w:val="none" w:sz="0" w:space="0" w:color="auto"/>
      </w:divBdr>
    </w:div>
    <w:div w:id="535973032">
      <w:bodyDiv w:val="1"/>
      <w:marLeft w:val="0"/>
      <w:marRight w:val="0"/>
      <w:marTop w:val="0"/>
      <w:marBottom w:val="0"/>
      <w:divBdr>
        <w:top w:val="none" w:sz="0" w:space="0" w:color="auto"/>
        <w:left w:val="none" w:sz="0" w:space="0" w:color="auto"/>
        <w:bottom w:val="none" w:sz="0" w:space="0" w:color="auto"/>
        <w:right w:val="none" w:sz="0" w:space="0" w:color="auto"/>
      </w:divBdr>
    </w:div>
    <w:div w:id="537160894">
      <w:bodyDiv w:val="1"/>
      <w:marLeft w:val="0"/>
      <w:marRight w:val="0"/>
      <w:marTop w:val="0"/>
      <w:marBottom w:val="0"/>
      <w:divBdr>
        <w:top w:val="none" w:sz="0" w:space="0" w:color="auto"/>
        <w:left w:val="none" w:sz="0" w:space="0" w:color="auto"/>
        <w:bottom w:val="none" w:sz="0" w:space="0" w:color="auto"/>
        <w:right w:val="none" w:sz="0" w:space="0" w:color="auto"/>
      </w:divBdr>
    </w:div>
    <w:div w:id="537282036">
      <w:bodyDiv w:val="1"/>
      <w:marLeft w:val="0"/>
      <w:marRight w:val="0"/>
      <w:marTop w:val="0"/>
      <w:marBottom w:val="0"/>
      <w:divBdr>
        <w:top w:val="none" w:sz="0" w:space="0" w:color="auto"/>
        <w:left w:val="none" w:sz="0" w:space="0" w:color="auto"/>
        <w:bottom w:val="none" w:sz="0" w:space="0" w:color="auto"/>
        <w:right w:val="none" w:sz="0" w:space="0" w:color="auto"/>
      </w:divBdr>
    </w:div>
    <w:div w:id="537667409">
      <w:bodyDiv w:val="1"/>
      <w:marLeft w:val="0"/>
      <w:marRight w:val="0"/>
      <w:marTop w:val="0"/>
      <w:marBottom w:val="0"/>
      <w:divBdr>
        <w:top w:val="none" w:sz="0" w:space="0" w:color="auto"/>
        <w:left w:val="none" w:sz="0" w:space="0" w:color="auto"/>
        <w:bottom w:val="none" w:sz="0" w:space="0" w:color="auto"/>
        <w:right w:val="none" w:sz="0" w:space="0" w:color="auto"/>
      </w:divBdr>
    </w:div>
    <w:div w:id="538590770">
      <w:bodyDiv w:val="1"/>
      <w:marLeft w:val="0"/>
      <w:marRight w:val="0"/>
      <w:marTop w:val="0"/>
      <w:marBottom w:val="0"/>
      <w:divBdr>
        <w:top w:val="none" w:sz="0" w:space="0" w:color="auto"/>
        <w:left w:val="none" w:sz="0" w:space="0" w:color="auto"/>
        <w:bottom w:val="none" w:sz="0" w:space="0" w:color="auto"/>
        <w:right w:val="none" w:sz="0" w:space="0" w:color="auto"/>
      </w:divBdr>
    </w:div>
    <w:div w:id="538779351">
      <w:bodyDiv w:val="1"/>
      <w:marLeft w:val="0"/>
      <w:marRight w:val="0"/>
      <w:marTop w:val="0"/>
      <w:marBottom w:val="0"/>
      <w:divBdr>
        <w:top w:val="none" w:sz="0" w:space="0" w:color="auto"/>
        <w:left w:val="none" w:sz="0" w:space="0" w:color="auto"/>
        <w:bottom w:val="none" w:sz="0" w:space="0" w:color="auto"/>
        <w:right w:val="none" w:sz="0" w:space="0" w:color="auto"/>
      </w:divBdr>
    </w:div>
    <w:div w:id="538781426">
      <w:bodyDiv w:val="1"/>
      <w:marLeft w:val="0"/>
      <w:marRight w:val="0"/>
      <w:marTop w:val="0"/>
      <w:marBottom w:val="0"/>
      <w:divBdr>
        <w:top w:val="none" w:sz="0" w:space="0" w:color="auto"/>
        <w:left w:val="none" w:sz="0" w:space="0" w:color="auto"/>
        <w:bottom w:val="none" w:sz="0" w:space="0" w:color="auto"/>
        <w:right w:val="none" w:sz="0" w:space="0" w:color="auto"/>
      </w:divBdr>
    </w:div>
    <w:div w:id="539829682">
      <w:bodyDiv w:val="1"/>
      <w:marLeft w:val="0"/>
      <w:marRight w:val="0"/>
      <w:marTop w:val="0"/>
      <w:marBottom w:val="0"/>
      <w:divBdr>
        <w:top w:val="none" w:sz="0" w:space="0" w:color="auto"/>
        <w:left w:val="none" w:sz="0" w:space="0" w:color="auto"/>
        <w:bottom w:val="none" w:sz="0" w:space="0" w:color="auto"/>
        <w:right w:val="none" w:sz="0" w:space="0" w:color="auto"/>
      </w:divBdr>
    </w:div>
    <w:div w:id="541328627">
      <w:bodyDiv w:val="1"/>
      <w:marLeft w:val="0"/>
      <w:marRight w:val="0"/>
      <w:marTop w:val="0"/>
      <w:marBottom w:val="0"/>
      <w:divBdr>
        <w:top w:val="none" w:sz="0" w:space="0" w:color="auto"/>
        <w:left w:val="none" w:sz="0" w:space="0" w:color="auto"/>
        <w:bottom w:val="none" w:sz="0" w:space="0" w:color="auto"/>
        <w:right w:val="none" w:sz="0" w:space="0" w:color="auto"/>
      </w:divBdr>
    </w:div>
    <w:div w:id="544411773">
      <w:bodyDiv w:val="1"/>
      <w:marLeft w:val="0"/>
      <w:marRight w:val="0"/>
      <w:marTop w:val="0"/>
      <w:marBottom w:val="0"/>
      <w:divBdr>
        <w:top w:val="none" w:sz="0" w:space="0" w:color="auto"/>
        <w:left w:val="none" w:sz="0" w:space="0" w:color="auto"/>
        <w:bottom w:val="none" w:sz="0" w:space="0" w:color="auto"/>
        <w:right w:val="none" w:sz="0" w:space="0" w:color="auto"/>
      </w:divBdr>
    </w:div>
    <w:div w:id="544684866">
      <w:bodyDiv w:val="1"/>
      <w:marLeft w:val="0"/>
      <w:marRight w:val="0"/>
      <w:marTop w:val="0"/>
      <w:marBottom w:val="0"/>
      <w:divBdr>
        <w:top w:val="none" w:sz="0" w:space="0" w:color="auto"/>
        <w:left w:val="none" w:sz="0" w:space="0" w:color="auto"/>
        <w:bottom w:val="none" w:sz="0" w:space="0" w:color="auto"/>
        <w:right w:val="none" w:sz="0" w:space="0" w:color="auto"/>
      </w:divBdr>
    </w:div>
    <w:div w:id="544875390">
      <w:bodyDiv w:val="1"/>
      <w:marLeft w:val="0"/>
      <w:marRight w:val="0"/>
      <w:marTop w:val="0"/>
      <w:marBottom w:val="0"/>
      <w:divBdr>
        <w:top w:val="none" w:sz="0" w:space="0" w:color="auto"/>
        <w:left w:val="none" w:sz="0" w:space="0" w:color="auto"/>
        <w:bottom w:val="none" w:sz="0" w:space="0" w:color="auto"/>
        <w:right w:val="none" w:sz="0" w:space="0" w:color="auto"/>
      </w:divBdr>
    </w:div>
    <w:div w:id="545796020">
      <w:bodyDiv w:val="1"/>
      <w:marLeft w:val="0"/>
      <w:marRight w:val="0"/>
      <w:marTop w:val="0"/>
      <w:marBottom w:val="0"/>
      <w:divBdr>
        <w:top w:val="none" w:sz="0" w:space="0" w:color="auto"/>
        <w:left w:val="none" w:sz="0" w:space="0" w:color="auto"/>
        <w:bottom w:val="none" w:sz="0" w:space="0" w:color="auto"/>
        <w:right w:val="none" w:sz="0" w:space="0" w:color="auto"/>
      </w:divBdr>
    </w:div>
    <w:div w:id="550725855">
      <w:bodyDiv w:val="1"/>
      <w:marLeft w:val="0"/>
      <w:marRight w:val="0"/>
      <w:marTop w:val="0"/>
      <w:marBottom w:val="0"/>
      <w:divBdr>
        <w:top w:val="none" w:sz="0" w:space="0" w:color="auto"/>
        <w:left w:val="none" w:sz="0" w:space="0" w:color="auto"/>
        <w:bottom w:val="none" w:sz="0" w:space="0" w:color="auto"/>
        <w:right w:val="none" w:sz="0" w:space="0" w:color="auto"/>
      </w:divBdr>
    </w:div>
    <w:div w:id="553933684">
      <w:bodyDiv w:val="1"/>
      <w:marLeft w:val="0"/>
      <w:marRight w:val="0"/>
      <w:marTop w:val="0"/>
      <w:marBottom w:val="0"/>
      <w:divBdr>
        <w:top w:val="none" w:sz="0" w:space="0" w:color="auto"/>
        <w:left w:val="none" w:sz="0" w:space="0" w:color="auto"/>
        <w:bottom w:val="none" w:sz="0" w:space="0" w:color="auto"/>
        <w:right w:val="none" w:sz="0" w:space="0" w:color="auto"/>
      </w:divBdr>
    </w:div>
    <w:div w:id="554045943">
      <w:bodyDiv w:val="1"/>
      <w:marLeft w:val="0"/>
      <w:marRight w:val="0"/>
      <w:marTop w:val="0"/>
      <w:marBottom w:val="0"/>
      <w:divBdr>
        <w:top w:val="none" w:sz="0" w:space="0" w:color="auto"/>
        <w:left w:val="none" w:sz="0" w:space="0" w:color="auto"/>
        <w:bottom w:val="none" w:sz="0" w:space="0" w:color="auto"/>
        <w:right w:val="none" w:sz="0" w:space="0" w:color="auto"/>
      </w:divBdr>
    </w:div>
    <w:div w:id="556817977">
      <w:bodyDiv w:val="1"/>
      <w:marLeft w:val="0"/>
      <w:marRight w:val="0"/>
      <w:marTop w:val="0"/>
      <w:marBottom w:val="0"/>
      <w:divBdr>
        <w:top w:val="none" w:sz="0" w:space="0" w:color="auto"/>
        <w:left w:val="none" w:sz="0" w:space="0" w:color="auto"/>
        <w:bottom w:val="none" w:sz="0" w:space="0" w:color="auto"/>
        <w:right w:val="none" w:sz="0" w:space="0" w:color="auto"/>
      </w:divBdr>
    </w:div>
    <w:div w:id="558053955">
      <w:bodyDiv w:val="1"/>
      <w:marLeft w:val="0"/>
      <w:marRight w:val="0"/>
      <w:marTop w:val="0"/>
      <w:marBottom w:val="0"/>
      <w:divBdr>
        <w:top w:val="none" w:sz="0" w:space="0" w:color="auto"/>
        <w:left w:val="none" w:sz="0" w:space="0" w:color="auto"/>
        <w:bottom w:val="none" w:sz="0" w:space="0" w:color="auto"/>
        <w:right w:val="none" w:sz="0" w:space="0" w:color="auto"/>
      </w:divBdr>
    </w:div>
    <w:div w:id="559631334">
      <w:bodyDiv w:val="1"/>
      <w:marLeft w:val="0"/>
      <w:marRight w:val="0"/>
      <w:marTop w:val="0"/>
      <w:marBottom w:val="0"/>
      <w:divBdr>
        <w:top w:val="none" w:sz="0" w:space="0" w:color="auto"/>
        <w:left w:val="none" w:sz="0" w:space="0" w:color="auto"/>
        <w:bottom w:val="none" w:sz="0" w:space="0" w:color="auto"/>
        <w:right w:val="none" w:sz="0" w:space="0" w:color="auto"/>
      </w:divBdr>
    </w:div>
    <w:div w:id="559946939">
      <w:bodyDiv w:val="1"/>
      <w:marLeft w:val="0"/>
      <w:marRight w:val="0"/>
      <w:marTop w:val="0"/>
      <w:marBottom w:val="0"/>
      <w:divBdr>
        <w:top w:val="none" w:sz="0" w:space="0" w:color="auto"/>
        <w:left w:val="none" w:sz="0" w:space="0" w:color="auto"/>
        <w:bottom w:val="none" w:sz="0" w:space="0" w:color="auto"/>
        <w:right w:val="none" w:sz="0" w:space="0" w:color="auto"/>
      </w:divBdr>
    </w:div>
    <w:div w:id="560600144">
      <w:bodyDiv w:val="1"/>
      <w:marLeft w:val="0"/>
      <w:marRight w:val="0"/>
      <w:marTop w:val="0"/>
      <w:marBottom w:val="0"/>
      <w:divBdr>
        <w:top w:val="none" w:sz="0" w:space="0" w:color="auto"/>
        <w:left w:val="none" w:sz="0" w:space="0" w:color="auto"/>
        <w:bottom w:val="none" w:sz="0" w:space="0" w:color="auto"/>
        <w:right w:val="none" w:sz="0" w:space="0" w:color="auto"/>
      </w:divBdr>
    </w:div>
    <w:div w:id="560824171">
      <w:bodyDiv w:val="1"/>
      <w:marLeft w:val="0"/>
      <w:marRight w:val="0"/>
      <w:marTop w:val="0"/>
      <w:marBottom w:val="0"/>
      <w:divBdr>
        <w:top w:val="none" w:sz="0" w:space="0" w:color="auto"/>
        <w:left w:val="none" w:sz="0" w:space="0" w:color="auto"/>
        <w:bottom w:val="none" w:sz="0" w:space="0" w:color="auto"/>
        <w:right w:val="none" w:sz="0" w:space="0" w:color="auto"/>
      </w:divBdr>
    </w:div>
    <w:div w:id="560868810">
      <w:bodyDiv w:val="1"/>
      <w:marLeft w:val="0"/>
      <w:marRight w:val="0"/>
      <w:marTop w:val="0"/>
      <w:marBottom w:val="0"/>
      <w:divBdr>
        <w:top w:val="none" w:sz="0" w:space="0" w:color="auto"/>
        <w:left w:val="none" w:sz="0" w:space="0" w:color="auto"/>
        <w:bottom w:val="none" w:sz="0" w:space="0" w:color="auto"/>
        <w:right w:val="none" w:sz="0" w:space="0" w:color="auto"/>
      </w:divBdr>
    </w:div>
    <w:div w:id="563955633">
      <w:bodyDiv w:val="1"/>
      <w:marLeft w:val="0"/>
      <w:marRight w:val="0"/>
      <w:marTop w:val="0"/>
      <w:marBottom w:val="0"/>
      <w:divBdr>
        <w:top w:val="none" w:sz="0" w:space="0" w:color="auto"/>
        <w:left w:val="none" w:sz="0" w:space="0" w:color="auto"/>
        <w:bottom w:val="none" w:sz="0" w:space="0" w:color="auto"/>
        <w:right w:val="none" w:sz="0" w:space="0" w:color="auto"/>
      </w:divBdr>
    </w:div>
    <w:div w:id="574364727">
      <w:bodyDiv w:val="1"/>
      <w:marLeft w:val="0"/>
      <w:marRight w:val="0"/>
      <w:marTop w:val="0"/>
      <w:marBottom w:val="0"/>
      <w:divBdr>
        <w:top w:val="none" w:sz="0" w:space="0" w:color="auto"/>
        <w:left w:val="none" w:sz="0" w:space="0" w:color="auto"/>
        <w:bottom w:val="none" w:sz="0" w:space="0" w:color="auto"/>
        <w:right w:val="none" w:sz="0" w:space="0" w:color="auto"/>
      </w:divBdr>
    </w:div>
    <w:div w:id="578178642">
      <w:bodyDiv w:val="1"/>
      <w:marLeft w:val="0"/>
      <w:marRight w:val="0"/>
      <w:marTop w:val="0"/>
      <w:marBottom w:val="0"/>
      <w:divBdr>
        <w:top w:val="none" w:sz="0" w:space="0" w:color="auto"/>
        <w:left w:val="none" w:sz="0" w:space="0" w:color="auto"/>
        <w:bottom w:val="none" w:sz="0" w:space="0" w:color="auto"/>
        <w:right w:val="none" w:sz="0" w:space="0" w:color="auto"/>
      </w:divBdr>
    </w:div>
    <w:div w:id="578516109">
      <w:bodyDiv w:val="1"/>
      <w:marLeft w:val="0"/>
      <w:marRight w:val="0"/>
      <w:marTop w:val="0"/>
      <w:marBottom w:val="0"/>
      <w:divBdr>
        <w:top w:val="none" w:sz="0" w:space="0" w:color="auto"/>
        <w:left w:val="none" w:sz="0" w:space="0" w:color="auto"/>
        <w:bottom w:val="none" w:sz="0" w:space="0" w:color="auto"/>
        <w:right w:val="none" w:sz="0" w:space="0" w:color="auto"/>
      </w:divBdr>
    </w:div>
    <w:div w:id="581529848">
      <w:bodyDiv w:val="1"/>
      <w:marLeft w:val="0"/>
      <w:marRight w:val="0"/>
      <w:marTop w:val="0"/>
      <w:marBottom w:val="0"/>
      <w:divBdr>
        <w:top w:val="none" w:sz="0" w:space="0" w:color="auto"/>
        <w:left w:val="none" w:sz="0" w:space="0" w:color="auto"/>
        <w:bottom w:val="none" w:sz="0" w:space="0" w:color="auto"/>
        <w:right w:val="none" w:sz="0" w:space="0" w:color="auto"/>
      </w:divBdr>
    </w:div>
    <w:div w:id="582572281">
      <w:bodyDiv w:val="1"/>
      <w:marLeft w:val="0"/>
      <w:marRight w:val="0"/>
      <w:marTop w:val="0"/>
      <w:marBottom w:val="0"/>
      <w:divBdr>
        <w:top w:val="none" w:sz="0" w:space="0" w:color="auto"/>
        <w:left w:val="none" w:sz="0" w:space="0" w:color="auto"/>
        <w:bottom w:val="none" w:sz="0" w:space="0" w:color="auto"/>
        <w:right w:val="none" w:sz="0" w:space="0" w:color="auto"/>
      </w:divBdr>
    </w:div>
    <w:div w:id="583533381">
      <w:bodyDiv w:val="1"/>
      <w:marLeft w:val="0"/>
      <w:marRight w:val="0"/>
      <w:marTop w:val="0"/>
      <w:marBottom w:val="0"/>
      <w:divBdr>
        <w:top w:val="none" w:sz="0" w:space="0" w:color="auto"/>
        <w:left w:val="none" w:sz="0" w:space="0" w:color="auto"/>
        <w:bottom w:val="none" w:sz="0" w:space="0" w:color="auto"/>
        <w:right w:val="none" w:sz="0" w:space="0" w:color="auto"/>
      </w:divBdr>
    </w:div>
    <w:div w:id="584148704">
      <w:bodyDiv w:val="1"/>
      <w:marLeft w:val="0"/>
      <w:marRight w:val="0"/>
      <w:marTop w:val="0"/>
      <w:marBottom w:val="0"/>
      <w:divBdr>
        <w:top w:val="none" w:sz="0" w:space="0" w:color="auto"/>
        <w:left w:val="none" w:sz="0" w:space="0" w:color="auto"/>
        <w:bottom w:val="none" w:sz="0" w:space="0" w:color="auto"/>
        <w:right w:val="none" w:sz="0" w:space="0" w:color="auto"/>
      </w:divBdr>
    </w:div>
    <w:div w:id="585068952">
      <w:bodyDiv w:val="1"/>
      <w:marLeft w:val="0"/>
      <w:marRight w:val="0"/>
      <w:marTop w:val="0"/>
      <w:marBottom w:val="0"/>
      <w:divBdr>
        <w:top w:val="none" w:sz="0" w:space="0" w:color="auto"/>
        <w:left w:val="none" w:sz="0" w:space="0" w:color="auto"/>
        <w:bottom w:val="none" w:sz="0" w:space="0" w:color="auto"/>
        <w:right w:val="none" w:sz="0" w:space="0" w:color="auto"/>
      </w:divBdr>
    </w:div>
    <w:div w:id="585070563">
      <w:bodyDiv w:val="1"/>
      <w:marLeft w:val="0"/>
      <w:marRight w:val="0"/>
      <w:marTop w:val="0"/>
      <w:marBottom w:val="0"/>
      <w:divBdr>
        <w:top w:val="none" w:sz="0" w:space="0" w:color="auto"/>
        <w:left w:val="none" w:sz="0" w:space="0" w:color="auto"/>
        <w:bottom w:val="none" w:sz="0" w:space="0" w:color="auto"/>
        <w:right w:val="none" w:sz="0" w:space="0" w:color="auto"/>
      </w:divBdr>
    </w:div>
    <w:div w:id="590352136">
      <w:bodyDiv w:val="1"/>
      <w:marLeft w:val="0"/>
      <w:marRight w:val="0"/>
      <w:marTop w:val="0"/>
      <w:marBottom w:val="0"/>
      <w:divBdr>
        <w:top w:val="none" w:sz="0" w:space="0" w:color="auto"/>
        <w:left w:val="none" w:sz="0" w:space="0" w:color="auto"/>
        <w:bottom w:val="none" w:sz="0" w:space="0" w:color="auto"/>
        <w:right w:val="none" w:sz="0" w:space="0" w:color="auto"/>
      </w:divBdr>
    </w:div>
    <w:div w:id="591161008">
      <w:bodyDiv w:val="1"/>
      <w:marLeft w:val="0"/>
      <w:marRight w:val="0"/>
      <w:marTop w:val="0"/>
      <w:marBottom w:val="0"/>
      <w:divBdr>
        <w:top w:val="none" w:sz="0" w:space="0" w:color="auto"/>
        <w:left w:val="none" w:sz="0" w:space="0" w:color="auto"/>
        <w:bottom w:val="none" w:sz="0" w:space="0" w:color="auto"/>
        <w:right w:val="none" w:sz="0" w:space="0" w:color="auto"/>
      </w:divBdr>
    </w:div>
    <w:div w:id="592472040">
      <w:bodyDiv w:val="1"/>
      <w:marLeft w:val="0"/>
      <w:marRight w:val="0"/>
      <w:marTop w:val="0"/>
      <w:marBottom w:val="0"/>
      <w:divBdr>
        <w:top w:val="none" w:sz="0" w:space="0" w:color="auto"/>
        <w:left w:val="none" w:sz="0" w:space="0" w:color="auto"/>
        <w:bottom w:val="none" w:sz="0" w:space="0" w:color="auto"/>
        <w:right w:val="none" w:sz="0" w:space="0" w:color="auto"/>
      </w:divBdr>
    </w:div>
    <w:div w:id="593324342">
      <w:bodyDiv w:val="1"/>
      <w:marLeft w:val="0"/>
      <w:marRight w:val="0"/>
      <w:marTop w:val="0"/>
      <w:marBottom w:val="0"/>
      <w:divBdr>
        <w:top w:val="none" w:sz="0" w:space="0" w:color="auto"/>
        <w:left w:val="none" w:sz="0" w:space="0" w:color="auto"/>
        <w:bottom w:val="none" w:sz="0" w:space="0" w:color="auto"/>
        <w:right w:val="none" w:sz="0" w:space="0" w:color="auto"/>
      </w:divBdr>
    </w:div>
    <w:div w:id="594483179">
      <w:bodyDiv w:val="1"/>
      <w:marLeft w:val="0"/>
      <w:marRight w:val="0"/>
      <w:marTop w:val="0"/>
      <w:marBottom w:val="0"/>
      <w:divBdr>
        <w:top w:val="none" w:sz="0" w:space="0" w:color="auto"/>
        <w:left w:val="none" w:sz="0" w:space="0" w:color="auto"/>
        <w:bottom w:val="none" w:sz="0" w:space="0" w:color="auto"/>
        <w:right w:val="none" w:sz="0" w:space="0" w:color="auto"/>
      </w:divBdr>
    </w:div>
    <w:div w:id="595789614">
      <w:bodyDiv w:val="1"/>
      <w:marLeft w:val="0"/>
      <w:marRight w:val="0"/>
      <w:marTop w:val="0"/>
      <w:marBottom w:val="0"/>
      <w:divBdr>
        <w:top w:val="none" w:sz="0" w:space="0" w:color="auto"/>
        <w:left w:val="none" w:sz="0" w:space="0" w:color="auto"/>
        <w:bottom w:val="none" w:sz="0" w:space="0" w:color="auto"/>
        <w:right w:val="none" w:sz="0" w:space="0" w:color="auto"/>
      </w:divBdr>
    </w:div>
    <w:div w:id="595865649">
      <w:bodyDiv w:val="1"/>
      <w:marLeft w:val="0"/>
      <w:marRight w:val="0"/>
      <w:marTop w:val="0"/>
      <w:marBottom w:val="0"/>
      <w:divBdr>
        <w:top w:val="none" w:sz="0" w:space="0" w:color="auto"/>
        <w:left w:val="none" w:sz="0" w:space="0" w:color="auto"/>
        <w:bottom w:val="none" w:sz="0" w:space="0" w:color="auto"/>
        <w:right w:val="none" w:sz="0" w:space="0" w:color="auto"/>
      </w:divBdr>
    </w:div>
    <w:div w:id="598486910">
      <w:bodyDiv w:val="1"/>
      <w:marLeft w:val="0"/>
      <w:marRight w:val="0"/>
      <w:marTop w:val="0"/>
      <w:marBottom w:val="0"/>
      <w:divBdr>
        <w:top w:val="none" w:sz="0" w:space="0" w:color="auto"/>
        <w:left w:val="none" w:sz="0" w:space="0" w:color="auto"/>
        <w:bottom w:val="none" w:sz="0" w:space="0" w:color="auto"/>
        <w:right w:val="none" w:sz="0" w:space="0" w:color="auto"/>
      </w:divBdr>
    </w:div>
    <w:div w:id="598879994">
      <w:bodyDiv w:val="1"/>
      <w:marLeft w:val="0"/>
      <w:marRight w:val="0"/>
      <w:marTop w:val="0"/>
      <w:marBottom w:val="0"/>
      <w:divBdr>
        <w:top w:val="none" w:sz="0" w:space="0" w:color="auto"/>
        <w:left w:val="none" w:sz="0" w:space="0" w:color="auto"/>
        <w:bottom w:val="none" w:sz="0" w:space="0" w:color="auto"/>
        <w:right w:val="none" w:sz="0" w:space="0" w:color="auto"/>
      </w:divBdr>
    </w:div>
    <w:div w:id="599489818">
      <w:bodyDiv w:val="1"/>
      <w:marLeft w:val="0"/>
      <w:marRight w:val="0"/>
      <w:marTop w:val="0"/>
      <w:marBottom w:val="0"/>
      <w:divBdr>
        <w:top w:val="none" w:sz="0" w:space="0" w:color="auto"/>
        <w:left w:val="none" w:sz="0" w:space="0" w:color="auto"/>
        <w:bottom w:val="none" w:sz="0" w:space="0" w:color="auto"/>
        <w:right w:val="none" w:sz="0" w:space="0" w:color="auto"/>
      </w:divBdr>
    </w:div>
    <w:div w:id="601645309">
      <w:bodyDiv w:val="1"/>
      <w:marLeft w:val="0"/>
      <w:marRight w:val="0"/>
      <w:marTop w:val="0"/>
      <w:marBottom w:val="0"/>
      <w:divBdr>
        <w:top w:val="none" w:sz="0" w:space="0" w:color="auto"/>
        <w:left w:val="none" w:sz="0" w:space="0" w:color="auto"/>
        <w:bottom w:val="none" w:sz="0" w:space="0" w:color="auto"/>
        <w:right w:val="none" w:sz="0" w:space="0" w:color="auto"/>
      </w:divBdr>
    </w:div>
    <w:div w:id="604390865">
      <w:bodyDiv w:val="1"/>
      <w:marLeft w:val="0"/>
      <w:marRight w:val="0"/>
      <w:marTop w:val="0"/>
      <w:marBottom w:val="0"/>
      <w:divBdr>
        <w:top w:val="none" w:sz="0" w:space="0" w:color="auto"/>
        <w:left w:val="none" w:sz="0" w:space="0" w:color="auto"/>
        <w:bottom w:val="none" w:sz="0" w:space="0" w:color="auto"/>
        <w:right w:val="none" w:sz="0" w:space="0" w:color="auto"/>
      </w:divBdr>
    </w:div>
    <w:div w:id="606809562">
      <w:bodyDiv w:val="1"/>
      <w:marLeft w:val="0"/>
      <w:marRight w:val="0"/>
      <w:marTop w:val="0"/>
      <w:marBottom w:val="0"/>
      <w:divBdr>
        <w:top w:val="none" w:sz="0" w:space="0" w:color="auto"/>
        <w:left w:val="none" w:sz="0" w:space="0" w:color="auto"/>
        <w:bottom w:val="none" w:sz="0" w:space="0" w:color="auto"/>
        <w:right w:val="none" w:sz="0" w:space="0" w:color="auto"/>
      </w:divBdr>
    </w:div>
    <w:div w:id="607734308">
      <w:bodyDiv w:val="1"/>
      <w:marLeft w:val="0"/>
      <w:marRight w:val="0"/>
      <w:marTop w:val="0"/>
      <w:marBottom w:val="0"/>
      <w:divBdr>
        <w:top w:val="none" w:sz="0" w:space="0" w:color="auto"/>
        <w:left w:val="none" w:sz="0" w:space="0" w:color="auto"/>
        <w:bottom w:val="none" w:sz="0" w:space="0" w:color="auto"/>
        <w:right w:val="none" w:sz="0" w:space="0" w:color="auto"/>
      </w:divBdr>
    </w:div>
    <w:div w:id="609825532">
      <w:bodyDiv w:val="1"/>
      <w:marLeft w:val="0"/>
      <w:marRight w:val="0"/>
      <w:marTop w:val="0"/>
      <w:marBottom w:val="0"/>
      <w:divBdr>
        <w:top w:val="none" w:sz="0" w:space="0" w:color="auto"/>
        <w:left w:val="none" w:sz="0" w:space="0" w:color="auto"/>
        <w:bottom w:val="none" w:sz="0" w:space="0" w:color="auto"/>
        <w:right w:val="none" w:sz="0" w:space="0" w:color="auto"/>
      </w:divBdr>
    </w:div>
    <w:div w:id="611547403">
      <w:bodyDiv w:val="1"/>
      <w:marLeft w:val="0"/>
      <w:marRight w:val="0"/>
      <w:marTop w:val="0"/>
      <w:marBottom w:val="0"/>
      <w:divBdr>
        <w:top w:val="none" w:sz="0" w:space="0" w:color="auto"/>
        <w:left w:val="none" w:sz="0" w:space="0" w:color="auto"/>
        <w:bottom w:val="none" w:sz="0" w:space="0" w:color="auto"/>
        <w:right w:val="none" w:sz="0" w:space="0" w:color="auto"/>
      </w:divBdr>
    </w:div>
    <w:div w:id="611547927">
      <w:bodyDiv w:val="1"/>
      <w:marLeft w:val="0"/>
      <w:marRight w:val="0"/>
      <w:marTop w:val="0"/>
      <w:marBottom w:val="0"/>
      <w:divBdr>
        <w:top w:val="none" w:sz="0" w:space="0" w:color="auto"/>
        <w:left w:val="none" w:sz="0" w:space="0" w:color="auto"/>
        <w:bottom w:val="none" w:sz="0" w:space="0" w:color="auto"/>
        <w:right w:val="none" w:sz="0" w:space="0" w:color="auto"/>
      </w:divBdr>
    </w:div>
    <w:div w:id="611933952">
      <w:bodyDiv w:val="1"/>
      <w:marLeft w:val="0"/>
      <w:marRight w:val="0"/>
      <w:marTop w:val="0"/>
      <w:marBottom w:val="0"/>
      <w:divBdr>
        <w:top w:val="none" w:sz="0" w:space="0" w:color="auto"/>
        <w:left w:val="none" w:sz="0" w:space="0" w:color="auto"/>
        <w:bottom w:val="none" w:sz="0" w:space="0" w:color="auto"/>
        <w:right w:val="none" w:sz="0" w:space="0" w:color="auto"/>
      </w:divBdr>
    </w:div>
    <w:div w:id="614019565">
      <w:bodyDiv w:val="1"/>
      <w:marLeft w:val="0"/>
      <w:marRight w:val="0"/>
      <w:marTop w:val="0"/>
      <w:marBottom w:val="0"/>
      <w:divBdr>
        <w:top w:val="none" w:sz="0" w:space="0" w:color="auto"/>
        <w:left w:val="none" w:sz="0" w:space="0" w:color="auto"/>
        <w:bottom w:val="none" w:sz="0" w:space="0" w:color="auto"/>
        <w:right w:val="none" w:sz="0" w:space="0" w:color="auto"/>
      </w:divBdr>
    </w:div>
    <w:div w:id="615600933">
      <w:bodyDiv w:val="1"/>
      <w:marLeft w:val="0"/>
      <w:marRight w:val="0"/>
      <w:marTop w:val="0"/>
      <w:marBottom w:val="0"/>
      <w:divBdr>
        <w:top w:val="none" w:sz="0" w:space="0" w:color="auto"/>
        <w:left w:val="none" w:sz="0" w:space="0" w:color="auto"/>
        <w:bottom w:val="none" w:sz="0" w:space="0" w:color="auto"/>
        <w:right w:val="none" w:sz="0" w:space="0" w:color="auto"/>
      </w:divBdr>
    </w:div>
    <w:div w:id="616569019">
      <w:bodyDiv w:val="1"/>
      <w:marLeft w:val="0"/>
      <w:marRight w:val="0"/>
      <w:marTop w:val="0"/>
      <w:marBottom w:val="0"/>
      <w:divBdr>
        <w:top w:val="none" w:sz="0" w:space="0" w:color="auto"/>
        <w:left w:val="none" w:sz="0" w:space="0" w:color="auto"/>
        <w:bottom w:val="none" w:sz="0" w:space="0" w:color="auto"/>
        <w:right w:val="none" w:sz="0" w:space="0" w:color="auto"/>
      </w:divBdr>
    </w:div>
    <w:div w:id="616764008">
      <w:bodyDiv w:val="1"/>
      <w:marLeft w:val="0"/>
      <w:marRight w:val="0"/>
      <w:marTop w:val="0"/>
      <w:marBottom w:val="0"/>
      <w:divBdr>
        <w:top w:val="none" w:sz="0" w:space="0" w:color="auto"/>
        <w:left w:val="none" w:sz="0" w:space="0" w:color="auto"/>
        <w:bottom w:val="none" w:sz="0" w:space="0" w:color="auto"/>
        <w:right w:val="none" w:sz="0" w:space="0" w:color="auto"/>
      </w:divBdr>
    </w:div>
    <w:div w:id="618074451">
      <w:bodyDiv w:val="1"/>
      <w:marLeft w:val="0"/>
      <w:marRight w:val="0"/>
      <w:marTop w:val="0"/>
      <w:marBottom w:val="0"/>
      <w:divBdr>
        <w:top w:val="none" w:sz="0" w:space="0" w:color="auto"/>
        <w:left w:val="none" w:sz="0" w:space="0" w:color="auto"/>
        <w:bottom w:val="none" w:sz="0" w:space="0" w:color="auto"/>
        <w:right w:val="none" w:sz="0" w:space="0" w:color="auto"/>
      </w:divBdr>
    </w:div>
    <w:div w:id="621620433">
      <w:bodyDiv w:val="1"/>
      <w:marLeft w:val="0"/>
      <w:marRight w:val="0"/>
      <w:marTop w:val="0"/>
      <w:marBottom w:val="0"/>
      <w:divBdr>
        <w:top w:val="none" w:sz="0" w:space="0" w:color="auto"/>
        <w:left w:val="none" w:sz="0" w:space="0" w:color="auto"/>
        <w:bottom w:val="none" w:sz="0" w:space="0" w:color="auto"/>
        <w:right w:val="none" w:sz="0" w:space="0" w:color="auto"/>
      </w:divBdr>
    </w:div>
    <w:div w:id="622152472">
      <w:bodyDiv w:val="1"/>
      <w:marLeft w:val="0"/>
      <w:marRight w:val="0"/>
      <w:marTop w:val="0"/>
      <w:marBottom w:val="0"/>
      <w:divBdr>
        <w:top w:val="none" w:sz="0" w:space="0" w:color="auto"/>
        <w:left w:val="none" w:sz="0" w:space="0" w:color="auto"/>
        <w:bottom w:val="none" w:sz="0" w:space="0" w:color="auto"/>
        <w:right w:val="none" w:sz="0" w:space="0" w:color="auto"/>
      </w:divBdr>
    </w:div>
    <w:div w:id="625740932">
      <w:bodyDiv w:val="1"/>
      <w:marLeft w:val="0"/>
      <w:marRight w:val="0"/>
      <w:marTop w:val="0"/>
      <w:marBottom w:val="0"/>
      <w:divBdr>
        <w:top w:val="none" w:sz="0" w:space="0" w:color="auto"/>
        <w:left w:val="none" w:sz="0" w:space="0" w:color="auto"/>
        <w:bottom w:val="none" w:sz="0" w:space="0" w:color="auto"/>
        <w:right w:val="none" w:sz="0" w:space="0" w:color="auto"/>
      </w:divBdr>
    </w:div>
    <w:div w:id="627783892">
      <w:bodyDiv w:val="1"/>
      <w:marLeft w:val="0"/>
      <w:marRight w:val="0"/>
      <w:marTop w:val="0"/>
      <w:marBottom w:val="0"/>
      <w:divBdr>
        <w:top w:val="none" w:sz="0" w:space="0" w:color="auto"/>
        <w:left w:val="none" w:sz="0" w:space="0" w:color="auto"/>
        <w:bottom w:val="none" w:sz="0" w:space="0" w:color="auto"/>
        <w:right w:val="none" w:sz="0" w:space="0" w:color="auto"/>
      </w:divBdr>
    </w:div>
    <w:div w:id="635527207">
      <w:bodyDiv w:val="1"/>
      <w:marLeft w:val="0"/>
      <w:marRight w:val="0"/>
      <w:marTop w:val="0"/>
      <w:marBottom w:val="0"/>
      <w:divBdr>
        <w:top w:val="none" w:sz="0" w:space="0" w:color="auto"/>
        <w:left w:val="none" w:sz="0" w:space="0" w:color="auto"/>
        <w:bottom w:val="none" w:sz="0" w:space="0" w:color="auto"/>
        <w:right w:val="none" w:sz="0" w:space="0" w:color="auto"/>
      </w:divBdr>
    </w:div>
    <w:div w:id="638220174">
      <w:bodyDiv w:val="1"/>
      <w:marLeft w:val="0"/>
      <w:marRight w:val="0"/>
      <w:marTop w:val="0"/>
      <w:marBottom w:val="0"/>
      <w:divBdr>
        <w:top w:val="none" w:sz="0" w:space="0" w:color="auto"/>
        <w:left w:val="none" w:sz="0" w:space="0" w:color="auto"/>
        <w:bottom w:val="none" w:sz="0" w:space="0" w:color="auto"/>
        <w:right w:val="none" w:sz="0" w:space="0" w:color="auto"/>
      </w:divBdr>
    </w:div>
    <w:div w:id="638996989">
      <w:bodyDiv w:val="1"/>
      <w:marLeft w:val="0"/>
      <w:marRight w:val="0"/>
      <w:marTop w:val="0"/>
      <w:marBottom w:val="0"/>
      <w:divBdr>
        <w:top w:val="none" w:sz="0" w:space="0" w:color="auto"/>
        <w:left w:val="none" w:sz="0" w:space="0" w:color="auto"/>
        <w:bottom w:val="none" w:sz="0" w:space="0" w:color="auto"/>
        <w:right w:val="none" w:sz="0" w:space="0" w:color="auto"/>
      </w:divBdr>
    </w:div>
    <w:div w:id="639768992">
      <w:bodyDiv w:val="1"/>
      <w:marLeft w:val="0"/>
      <w:marRight w:val="0"/>
      <w:marTop w:val="0"/>
      <w:marBottom w:val="0"/>
      <w:divBdr>
        <w:top w:val="none" w:sz="0" w:space="0" w:color="auto"/>
        <w:left w:val="none" w:sz="0" w:space="0" w:color="auto"/>
        <w:bottom w:val="none" w:sz="0" w:space="0" w:color="auto"/>
        <w:right w:val="none" w:sz="0" w:space="0" w:color="auto"/>
      </w:divBdr>
    </w:div>
    <w:div w:id="642276683">
      <w:bodyDiv w:val="1"/>
      <w:marLeft w:val="0"/>
      <w:marRight w:val="0"/>
      <w:marTop w:val="0"/>
      <w:marBottom w:val="0"/>
      <w:divBdr>
        <w:top w:val="none" w:sz="0" w:space="0" w:color="auto"/>
        <w:left w:val="none" w:sz="0" w:space="0" w:color="auto"/>
        <w:bottom w:val="none" w:sz="0" w:space="0" w:color="auto"/>
        <w:right w:val="none" w:sz="0" w:space="0" w:color="auto"/>
      </w:divBdr>
    </w:div>
    <w:div w:id="646010747">
      <w:bodyDiv w:val="1"/>
      <w:marLeft w:val="0"/>
      <w:marRight w:val="0"/>
      <w:marTop w:val="0"/>
      <w:marBottom w:val="0"/>
      <w:divBdr>
        <w:top w:val="none" w:sz="0" w:space="0" w:color="auto"/>
        <w:left w:val="none" w:sz="0" w:space="0" w:color="auto"/>
        <w:bottom w:val="none" w:sz="0" w:space="0" w:color="auto"/>
        <w:right w:val="none" w:sz="0" w:space="0" w:color="auto"/>
      </w:divBdr>
    </w:div>
    <w:div w:id="647395591">
      <w:bodyDiv w:val="1"/>
      <w:marLeft w:val="0"/>
      <w:marRight w:val="0"/>
      <w:marTop w:val="0"/>
      <w:marBottom w:val="0"/>
      <w:divBdr>
        <w:top w:val="none" w:sz="0" w:space="0" w:color="auto"/>
        <w:left w:val="none" w:sz="0" w:space="0" w:color="auto"/>
        <w:bottom w:val="none" w:sz="0" w:space="0" w:color="auto"/>
        <w:right w:val="none" w:sz="0" w:space="0" w:color="auto"/>
      </w:divBdr>
    </w:div>
    <w:div w:id="648367234">
      <w:bodyDiv w:val="1"/>
      <w:marLeft w:val="0"/>
      <w:marRight w:val="0"/>
      <w:marTop w:val="0"/>
      <w:marBottom w:val="0"/>
      <w:divBdr>
        <w:top w:val="none" w:sz="0" w:space="0" w:color="auto"/>
        <w:left w:val="none" w:sz="0" w:space="0" w:color="auto"/>
        <w:bottom w:val="none" w:sz="0" w:space="0" w:color="auto"/>
        <w:right w:val="none" w:sz="0" w:space="0" w:color="auto"/>
      </w:divBdr>
    </w:div>
    <w:div w:id="648438490">
      <w:bodyDiv w:val="1"/>
      <w:marLeft w:val="0"/>
      <w:marRight w:val="0"/>
      <w:marTop w:val="0"/>
      <w:marBottom w:val="0"/>
      <w:divBdr>
        <w:top w:val="none" w:sz="0" w:space="0" w:color="auto"/>
        <w:left w:val="none" w:sz="0" w:space="0" w:color="auto"/>
        <w:bottom w:val="none" w:sz="0" w:space="0" w:color="auto"/>
        <w:right w:val="none" w:sz="0" w:space="0" w:color="auto"/>
      </w:divBdr>
    </w:div>
    <w:div w:id="656686810">
      <w:bodyDiv w:val="1"/>
      <w:marLeft w:val="0"/>
      <w:marRight w:val="0"/>
      <w:marTop w:val="0"/>
      <w:marBottom w:val="0"/>
      <w:divBdr>
        <w:top w:val="none" w:sz="0" w:space="0" w:color="auto"/>
        <w:left w:val="none" w:sz="0" w:space="0" w:color="auto"/>
        <w:bottom w:val="none" w:sz="0" w:space="0" w:color="auto"/>
        <w:right w:val="none" w:sz="0" w:space="0" w:color="auto"/>
      </w:divBdr>
    </w:div>
    <w:div w:id="659046931">
      <w:bodyDiv w:val="1"/>
      <w:marLeft w:val="0"/>
      <w:marRight w:val="0"/>
      <w:marTop w:val="0"/>
      <w:marBottom w:val="0"/>
      <w:divBdr>
        <w:top w:val="none" w:sz="0" w:space="0" w:color="auto"/>
        <w:left w:val="none" w:sz="0" w:space="0" w:color="auto"/>
        <w:bottom w:val="none" w:sz="0" w:space="0" w:color="auto"/>
        <w:right w:val="none" w:sz="0" w:space="0" w:color="auto"/>
      </w:divBdr>
    </w:div>
    <w:div w:id="661813294">
      <w:bodyDiv w:val="1"/>
      <w:marLeft w:val="0"/>
      <w:marRight w:val="0"/>
      <w:marTop w:val="0"/>
      <w:marBottom w:val="0"/>
      <w:divBdr>
        <w:top w:val="none" w:sz="0" w:space="0" w:color="auto"/>
        <w:left w:val="none" w:sz="0" w:space="0" w:color="auto"/>
        <w:bottom w:val="none" w:sz="0" w:space="0" w:color="auto"/>
        <w:right w:val="none" w:sz="0" w:space="0" w:color="auto"/>
      </w:divBdr>
    </w:div>
    <w:div w:id="663241749">
      <w:bodyDiv w:val="1"/>
      <w:marLeft w:val="0"/>
      <w:marRight w:val="0"/>
      <w:marTop w:val="0"/>
      <w:marBottom w:val="0"/>
      <w:divBdr>
        <w:top w:val="none" w:sz="0" w:space="0" w:color="auto"/>
        <w:left w:val="none" w:sz="0" w:space="0" w:color="auto"/>
        <w:bottom w:val="none" w:sz="0" w:space="0" w:color="auto"/>
        <w:right w:val="none" w:sz="0" w:space="0" w:color="auto"/>
      </w:divBdr>
    </w:div>
    <w:div w:id="663356626">
      <w:bodyDiv w:val="1"/>
      <w:marLeft w:val="0"/>
      <w:marRight w:val="0"/>
      <w:marTop w:val="0"/>
      <w:marBottom w:val="0"/>
      <w:divBdr>
        <w:top w:val="none" w:sz="0" w:space="0" w:color="auto"/>
        <w:left w:val="none" w:sz="0" w:space="0" w:color="auto"/>
        <w:bottom w:val="none" w:sz="0" w:space="0" w:color="auto"/>
        <w:right w:val="none" w:sz="0" w:space="0" w:color="auto"/>
      </w:divBdr>
    </w:div>
    <w:div w:id="665013884">
      <w:bodyDiv w:val="1"/>
      <w:marLeft w:val="0"/>
      <w:marRight w:val="0"/>
      <w:marTop w:val="0"/>
      <w:marBottom w:val="0"/>
      <w:divBdr>
        <w:top w:val="none" w:sz="0" w:space="0" w:color="auto"/>
        <w:left w:val="none" w:sz="0" w:space="0" w:color="auto"/>
        <w:bottom w:val="none" w:sz="0" w:space="0" w:color="auto"/>
        <w:right w:val="none" w:sz="0" w:space="0" w:color="auto"/>
      </w:divBdr>
    </w:div>
    <w:div w:id="666906994">
      <w:bodyDiv w:val="1"/>
      <w:marLeft w:val="0"/>
      <w:marRight w:val="0"/>
      <w:marTop w:val="0"/>
      <w:marBottom w:val="0"/>
      <w:divBdr>
        <w:top w:val="none" w:sz="0" w:space="0" w:color="auto"/>
        <w:left w:val="none" w:sz="0" w:space="0" w:color="auto"/>
        <w:bottom w:val="none" w:sz="0" w:space="0" w:color="auto"/>
        <w:right w:val="none" w:sz="0" w:space="0" w:color="auto"/>
      </w:divBdr>
    </w:div>
    <w:div w:id="667099762">
      <w:bodyDiv w:val="1"/>
      <w:marLeft w:val="0"/>
      <w:marRight w:val="0"/>
      <w:marTop w:val="0"/>
      <w:marBottom w:val="0"/>
      <w:divBdr>
        <w:top w:val="none" w:sz="0" w:space="0" w:color="auto"/>
        <w:left w:val="none" w:sz="0" w:space="0" w:color="auto"/>
        <w:bottom w:val="none" w:sz="0" w:space="0" w:color="auto"/>
        <w:right w:val="none" w:sz="0" w:space="0" w:color="auto"/>
      </w:divBdr>
    </w:div>
    <w:div w:id="670110211">
      <w:bodyDiv w:val="1"/>
      <w:marLeft w:val="0"/>
      <w:marRight w:val="0"/>
      <w:marTop w:val="0"/>
      <w:marBottom w:val="0"/>
      <w:divBdr>
        <w:top w:val="none" w:sz="0" w:space="0" w:color="auto"/>
        <w:left w:val="none" w:sz="0" w:space="0" w:color="auto"/>
        <w:bottom w:val="none" w:sz="0" w:space="0" w:color="auto"/>
        <w:right w:val="none" w:sz="0" w:space="0" w:color="auto"/>
      </w:divBdr>
    </w:div>
    <w:div w:id="674461743">
      <w:bodyDiv w:val="1"/>
      <w:marLeft w:val="0"/>
      <w:marRight w:val="0"/>
      <w:marTop w:val="0"/>
      <w:marBottom w:val="0"/>
      <w:divBdr>
        <w:top w:val="none" w:sz="0" w:space="0" w:color="auto"/>
        <w:left w:val="none" w:sz="0" w:space="0" w:color="auto"/>
        <w:bottom w:val="none" w:sz="0" w:space="0" w:color="auto"/>
        <w:right w:val="none" w:sz="0" w:space="0" w:color="auto"/>
      </w:divBdr>
    </w:div>
    <w:div w:id="675767464">
      <w:bodyDiv w:val="1"/>
      <w:marLeft w:val="0"/>
      <w:marRight w:val="0"/>
      <w:marTop w:val="0"/>
      <w:marBottom w:val="0"/>
      <w:divBdr>
        <w:top w:val="none" w:sz="0" w:space="0" w:color="auto"/>
        <w:left w:val="none" w:sz="0" w:space="0" w:color="auto"/>
        <w:bottom w:val="none" w:sz="0" w:space="0" w:color="auto"/>
        <w:right w:val="none" w:sz="0" w:space="0" w:color="auto"/>
      </w:divBdr>
    </w:div>
    <w:div w:id="687952930">
      <w:bodyDiv w:val="1"/>
      <w:marLeft w:val="0"/>
      <w:marRight w:val="0"/>
      <w:marTop w:val="0"/>
      <w:marBottom w:val="0"/>
      <w:divBdr>
        <w:top w:val="none" w:sz="0" w:space="0" w:color="auto"/>
        <w:left w:val="none" w:sz="0" w:space="0" w:color="auto"/>
        <w:bottom w:val="none" w:sz="0" w:space="0" w:color="auto"/>
        <w:right w:val="none" w:sz="0" w:space="0" w:color="auto"/>
      </w:divBdr>
    </w:div>
    <w:div w:id="689720152">
      <w:bodyDiv w:val="1"/>
      <w:marLeft w:val="0"/>
      <w:marRight w:val="0"/>
      <w:marTop w:val="0"/>
      <w:marBottom w:val="0"/>
      <w:divBdr>
        <w:top w:val="none" w:sz="0" w:space="0" w:color="auto"/>
        <w:left w:val="none" w:sz="0" w:space="0" w:color="auto"/>
        <w:bottom w:val="none" w:sz="0" w:space="0" w:color="auto"/>
        <w:right w:val="none" w:sz="0" w:space="0" w:color="auto"/>
      </w:divBdr>
    </w:div>
    <w:div w:id="690110837">
      <w:bodyDiv w:val="1"/>
      <w:marLeft w:val="0"/>
      <w:marRight w:val="0"/>
      <w:marTop w:val="0"/>
      <w:marBottom w:val="0"/>
      <w:divBdr>
        <w:top w:val="none" w:sz="0" w:space="0" w:color="auto"/>
        <w:left w:val="none" w:sz="0" w:space="0" w:color="auto"/>
        <w:bottom w:val="none" w:sz="0" w:space="0" w:color="auto"/>
        <w:right w:val="none" w:sz="0" w:space="0" w:color="auto"/>
      </w:divBdr>
    </w:div>
    <w:div w:id="693271439">
      <w:bodyDiv w:val="1"/>
      <w:marLeft w:val="0"/>
      <w:marRight w:val="0"/>
      <w:marTop w:val="0"/>
      <w:marBottom w:val="0"/>
      <w:divBdr>
        <w:top w:val="none" w:sz="0" w:space="0" w:color="auto"/>
        <w:left w:val="none" w:sz="0" w:space="0" w:color="auto"/>
        <w:bottom w:val="none" w:sz="0" w:space="0" w:color="auto"/>
        <w:right w:val="none" w:sz="0" w:space="0" w:color="auto"/>
      </w:divBdr>
    </w:div>
    <w:div w:id="693962538">
      <w:bodyDiv w:val="1"/>
      <w:marLeft w:val="0"/>
      <w:marRight w:val="0"/>
      <w:marTop w:val="0"/>
      <w:marBottom w:val="0"/>
      <w:divBdr>
        <w:top w:val="none" w:sz="0" w:space="0" w:color="auto"/>
        <w:left w:val="none" w:sz="0" w:space="0" w:color="auto"/>
        <w:bottom w:val="none" w:sz="0" w:space="0" w:color="auto"/>
        <w:right w:val="none" w:sz="0" w:space="0" w:color="auto"/>
      </w:divBdr>
    </w:div>
    <w:div w:id="695815685">
      <w:bodyDiv w:val="1"/>
      <w:marLeft w:val="0"/>
      <w:marRight w:val="0"/>
      <w:marTop w:val="0"/>
      <w:marBottom w:val="0"/>
      <w:divBdr>
        <w:top w:val="none" w:sz="0" w:space="0" w:color="auto"/>
        <w:left w:val="none" w:sz="0" w:space="0" w:color="auto"/>
        <w:bottom w:val="none" w:sz="0" w:space="0" w:color="auto"/>
        <w:right w:val="none" w:sz="0" w:space="0" w:color="auto"/>
      </w:divBdr>
    </w:div>
    <w:div w:id="699479510">
      <w:bodyDiv w:val="1"/>
      <w:marLeft w:val="0"/>
      <w:marRight w:val="0"/>
      <w:marTop w:val="0"/>
      <w:marBottom w:val="0"/>
      <w:divBdr>
        <w:top w:val="none" w:sz="0" w:space="0" w:color="auto"/>
        <w:left w:val="none" w:sz="0" w:space="0" w:color="auto"/>
        <w:bottom w:val="none" w:sz="0" w:space="0" w:color="auto"/>
        <w:right w:val="none" w:sz="0" w:space="0" w:color="auto"/>
      </w:divBdr>
    </w:div>
    <w:div w:id="700470822">
      <w:bodyDiv w:val="1"/>
      <w:marLeft w:val="0"/>
      <w:marRight w:val="0"/>
      <w:marTop w:val="0"/>
      <w:marBottom w:val="0"/>
      <w:divBdr>
        <w:top w:val="none" w:sz="0" w:space="0" w:color="auto"/>
        <w:left w:val="none" w:sz="0" w:space="0" w:color="auto"/>
        <w:bottom w:val="none" w:sz="0" w:space="0" w:color="auto"/>
        <w:right w:val="none" w:sz="0" w:space="0" w:color="auto"/>
      </w:divBdr>
    </w:div>
    <w:div w:id="701249222">
      <w:bodyDiv w:val="1"/>
      <w:marLeft w:val="0"/>
      <w:marRight w:val="0"/>
      <w:marTop w:val="0"/>
      <w:marBottom w:val="0"/>
      <w:divBdr>
        <w:top w:val="none" w:sz="0" w:space="0" w:color="auto"/>
        <w:left w:val="none" w:sz="0" w:space="0" w:color="auto"/>
        <w:bottom w:val="none" w:sz="0" w:space="0" w:color="auto"/>
        <w:right w:val="none" w:sz="0" w:space="0" w:color="auto"/>
      </w:divBdr>
    </w:div>
    <w:div w:id="707224023">
      <w:bodyDiv w:val="1"/>
      <w:marLeft w:val="0"/>
      <w:marRight w:val="0"/>
      <w:marTop w:val="0"/>
      <w:marBottom w:val="0"/>
      <w:divBdr>
        <w:top w:val="none" w:sz="0" w:space="0" w:color="auto"/>
        <w:left w:val="none" w:sz="0" w:space="0" w:color="auto"/>
        <w:bottom w:val="none" w:sz="0" w:space="0" w:color="auto"/>
        <w:right w:val="none" w:sz="0" w:space="0" w:color="auto"/>
      </w:divBdr>
    </w:div>
    <w:div w:id="710152621">
      <w:bodyDiv w:val="1"/>
      <w:marLeft w:val="0"/>
      <w:marRight w:val="0"/>
      <w:marTop w:val="0"/>
      <w:marBottom w:val="0"/>
      <w:divBdr>
        <w:top w:val="none" w:sz="0" w:space="0" w:color="auto"/>
        <w:left w:val="none" w:sz="0" w:space="0" w:color="auto"/>
        <w:bottom w:val="none" w:sz="0" w:space="0" w:color="auto"/>
        <w:right w:val="none" w:sz="0" w:space="0" w:color="auto"/>
      </w:divBdr>
    </w:div>
    <w:div w:id="711661779">
      <w:bodyDiv w:val="1"/>
      <w:marLeft w:val="0"/>
      <w:marRight w:val="0"/>
      <w:marTop w:val="0"/>
      <w:marBottom w:val="0"/>
      <w:divBdr>
        <w:top w:val="none" w:sz="0" w:space="0" w:color="auto"/>
        <w:left w:val="none" w:sz="0" w:space="0" w:color="auto"/>
        <w:bottom w:val="none" w:sz="0" w:space="0" w:color="auto"/>
        <w:right w:val="none" w:sz="0" w:space="0" w:color="auto"/>
      </w:divBdr>
    </w:div>
    <w:div w:id="712537440">
      <w:bodyDiv w:val="1"/>
      <w:marLeft w:val="0"/>
      <w:marRight w:val="0"/>
      <w:marTop w:val="0"/>
      <w:marBottom w:val="0"/>
      <w:divBdr>
        <w:top w:val="none" w:sz="0" w:space="0" w:color="auto"/>
        <w:left w:val="none" w:sz="0" w:space="0" w:color="auto"/>
        <w:bottom w:val="none" w:sz="0" w:space="0" w:color="auto"/>
        <w:right w:val="none" w:sz="0" w:space="0" w:color="auto"/>
      </w:divBdr>
    </w:div>
    <w:div w:id="712923495">
      <w:bodyDiv w:val="1"/>
      <w:marLeft w:val="0"/>
      <w:marRight w:val="0"/>
      <w:marTop w:val="0"/>
      <w:marBottom w:val="0"/>
      <w:divBdr>
        <w:top w:val="none" w:sz="0" w:space="0" w:color="auto"/>
        <w:left w:val="none" w:sz="0" w:space="0" w:color="auto"/>
        <w:bottom w:val="none" w:sz="0" w:space="0" w:color="auto"/>
        <w:right w:val="none" w:sz="0" w:space="0" w:color="auto"/>
      </w:divBdr>
    </w:div>
    <w:div w:id="714356552">
      <w:bodyDiv w:val="1"/>
      <w:marLeft w:val="0"/>
      <w:marRight w:val="0"/>
      <w:marTop w:val="0"/>
      <w:marBottom w:val="0"/>
      <w:divBdr>
        <w:top w:val="none" w:sz="0" w:space="0" w:color="auto"/>
        <w:left w:val="none" w:sz="0" w:space="0" w:color="auto"/>
        <w:bottom w:val="none" w:sz="0" w:space="0" w:color="auto"/>
        <w:right w:val="none" w:sz="0" w:space="0" w:color="auto"/>
      </w:divBdr>
    </w:div>
    <w:div w:id="714543938">
      <w:bodyDiv w:val="1"/>
      <w:marLeft w:val="0"/>
      <w:marRight w:val="0"/>
      <w:marTop w:val="0"/>
      <w:marBottom w:val="0"/>
      <w:divBdr>
        <w:top w:val="none" w:sz="0" w:space="0" w:color="auto"/>
        <w:left w:val="none" w:sz="0" w:space="0" w:color="auto"/>
        <w:bottom w:val="none" w:sz="0" w:space="0" w:color="auto"/>
        <w:right w:val="none" w:sz="0" w:space="0" w:color="auto"/>
      </w:divBdr>
    </w:div>
    <w:div w:id="716005792">
      <w:bodyDiv w:val="1"/>
      <w:marLeft w:val="0"/>
      <w:marRight w:val="0"/>
      <w:marTop w:val="0"/>
      <w:marBottom w:val="0"/>
      <w:divBdr>
        <w:top w:val="none" w:sz="0" w:space="0" w:color="auto"/>
        <w:left w:val="none" w:sz="0" w:space="0" w:color="auto"/>
        <w:bottom w:val="none" w:sz="0" w:space="0" w:color="auto"/>
        <w:right w:val="none" w:sz="0" w:space="0" w:color="auto"/>
      </w:divBdr>
    </w:div>
    <w:div w:id="716197564">
      <w:bodyDiv w:val="1"/>
      <w:marLeft w:val="0"/>
      <w:marRight w:val="0"/>
      <w:marTop w:val="0"/>
      <w:marBottom w:val="0"/>
      <w:divBdr>
        <w:top w:val="none" w:sz="0" w:space="0" w:color="auto"/>
        <w:left w:val="none" w:sz="0" w:space="0" w:color="auto"/>
        <w:bottom w:val="none" w:sz="0" w:space="0" w:color="auto"/>
        <w:right w:val="none" w:sz="0" w:space="0" w:color="auto"/>
      </w:divBdr>
    </w:div>
    <w:div w:id="717707787">
      <w:bodyDiv w:val="1"/>
      <w:marLeft w:val="0"/>
      <w:marRight w:val="0"/>
      <w:marTop w:val="0"/>
      <w:marBottom w:val="0"/>
      <w:divBdr>
        <w:top w:val="none" w:sz="0" w:space="0" w:color="auto"/>
        <w:left w:val="none" w:sz="0" w:space="0" w:color="auto"/>
        <w:bottom w:val="none" w:sz="0" w:space="0" w:color="auto"/>
        <w:right w:val="none" w:sz="0" w:space="0" w:color="auto"/>
      </w:divBdr>
    </w:div>
    <w:div w:id="724378526">
      <w:bodyDiv w:val="1"/>
      <w:marLeft w:val="0"/>
      <w:marRight w:val="0"/>
      <w:marTop w:val="0"/>
      <w:marBottom w:val="0"/>
      <w:divBdr>
        <w:top w:val="none" w:sz="0" w:space="0" w:color="auto"/>
        <w:left w:val="none" w:sz="0" w:space="0" w:color="auto"/>
        <w:bottom w:val="none" w:sz="0" w:space="0" w:color="auto"/>
        <w:right w:val="none" w:sz="0" w:space="0" w:color="auto"/>
      </w:divBdr>
    </w:div>
    <w:div w:id="724529284">
      <w:bodyDiv w:val="1"/>
      <w:marLeft w:val="0"/>
      <w:marRight w:val="0"/>
      <w:marTop w:val="0"/>
      <w:marBottom w:val="0"/>
      <w:divBdr>
        <w:top w:val="none" w:sz="0" w:space="0" w:color="auto"/>
        <w:left w:val="none" w:sz="0" w:space="0" w:color="auto"/>
        <w:bottom w:val="none" w:sz="0" w:space="0" w:color="auto"/>
        <w:right w:val="none" w:sz="0" w:space="0" w:color="auto"/>
      </w:divBdr>
    </w:div>
    <w:div w:id="724568622">
      <w:bodyDiv w:val="1"/>
      <w:marLeft w:val="0"/>
      <w:marRight w:val="0"/>
      <w:marTop w:val="0"/>
      <w:marBottom w:val="0"/>
      <w:divBdr>
        <w:top w:val="none" w:sz="0" w:space="0" w:color="auto"/>
        <w:left w:val="none" w:sz="0" w:space="0" w:color="auto"/>
        <w:bottom w:val="none" w:sz="0" w:space="0" w:color="auto"/>
        <w:right w:val="none" w:sz="0" w:space="0" w:color="auto"/>
      </w:divBdr>
    </w:div>
    <w:div w:id="724990887">
      <w:bodyDiv w:val="1"/>
      <w:marLeft w:val="0"/>
      <w:marRight w:val="0"/>
      <w:marTop w:val="0"/>
      <w:marBottom w:val="0"/>
      <w:divBdr>
        <w:top w:val="none" w:sz="0" w:space="0" w:color="auto"/>
        <w:left w:val="none" w:sz="0" w:space="0" w:color="auto"/>
        <w:bottom w:val="none" w:sz="0" w:space="0" w:color="auto"/>
        <w:right w:val="none" w:sz="0" w:space="0" w:color="auto"/>
      </w:divBdr>
    </w:div>
    <w:div w:id="725035584">
      <w:bodyDiv w:val="1"/>
      <w:marLeft w:val="0"/>
      <w:marRight w:val="0"/>
      <w:marTop w:val="0"/>
      <w:marBottom w:val="0"/>
      <w:divBdr>
        <w:top w:val="none" w:sz="0" w:space="0" w:color="auto"/>
        <w:left w:val="none" w:sz="0" w:space="0" w:color="auto"/>
        <w:bottom w:val="none" w:sz="0" w:space="0" w:color="auto"/>
        <w:right w:val="none" w:sz="0" w:space="0" w:color="auto"/>
      </w:divBdr>
    </w:div>
    <w:div w:id="725183062">
      <w:bodyDiv w:val="1"/>
      <w:marLeft w:val="0"/>
      <w:marRight w:val="0"/>
      <w:marTop w:val="0"/>
      <w:marBottom w:val="0"/>
      <w:divBdr>
        <w:top w:val="none" w:sz="0" w:space="0" w:color="auto"/>
        <w:left w:val="none" w:sz="0" w:space="0" w:color="auto"/>
        <w:bottom w:val="none" w:sz="0" w:space="0" w:color="auto"/>
        <w:right w:val="none" w:sz="0" w:space="0" w:color="auto"/>
      </w:divBdr>
    </w:div>
    <w:div w:id="725836226">
      <w:bodyDiv w:val="1"/>
      <w:marLeft w:val="0"/>
      <w:marRight w:val="0"/>
      <w:marTop w:val="0"/>
      <w:marBottom w:val="0"/>
      <w:divBdr>
        <w:top w:val="none" w:sz="0" w:space="0" w:color="auto"/>
        <w:left w:val="none" w:sz="0" w:space="0" w:color="auto"/>
        <w:bottom w:val="none" w:sz="0" w:space="0" w:color="auto"/>
        <w:right w:val="none" w:sz="0" w:space="0" w:color="auto"/>
      </w:divBdr>
    </w:div>
    <w:div w:id="727728083">
      <w:bodyDiv w:val="1"/>
      <w:marLeft w:val="0"/>
      <w:marRight w:val="0"/>
      <w:marTop w:val="0"/>
      <w:marBottom w:val="0"/>
      <w:divBdr>
        <w:top w:val="none" w:sz="0" w:space="0" w:color="auto"/>
        <w:left w:val="none" w:sz="0" w:space="0" w:color="auto"/>
        <w:bottom w:val="none" w:sz="0" w:space="0" w:color="auto"/>
        <w:right w:val="none" w:sz="0" w:space="0" w:color="auto"/>
      </w:divBdr>
    </w:div>
    <w:div w:id="729621876">
      <w:bodyDiv w:val="1"/>
      <w:marLeft w:val="0"/>
      <w:marRight w:val="0"/>
      <w:marTop w:val="0"/>
      <w:marBottom w:val="0"/>
      <w:divBdr>
        <w:top w:val="none" w:sz="0" w:space="0" w:color="auto"/>
        <w:left w:val="none" w:sz="0" w:space="0" w:color="auto"/>
        <w:bottom w:val="none" w:sz="0" w:space="0" w:color="auto"/>
        <w:right w:val="none" w:sz="0" w:space="0" w:color="auto"/>
      </w:divBdr>
    </w:div>
    <w:div w:id="729814240">
      <w:bodyDiv w:val="1"/>
      <w:marLeft w:val="0"/>
      <w:marRight w:val="0"/>
      <w:marTop w:val="0"/>
      <w:marBottom w:val="0"/>
      <w:divBdr>
        <w:top w:val="none" w:sz="0" w:space="0" w:color="auto"/>
        <w:left w:val="none" w:sz="0" w:space="0" w:color="auto"/>
        <w:bottom w:val="none" w:sz="0" w:space="0" w:color="auto"/>
        <w:right w:val="none" w:sz="0" w:space="0" w:color="auto"/>
      </w:divBdr>
    </w:div>
    <w:div w:id="733897825">
      <w:bodyDiv w:val="1"/>
      <w:marLeft w:val="0"/>
      <w:marRight w:val="0"/>
      <w:marTop w:val="0"/>
      <w:marBottom w:val="0"/>
      <w:divBdr>
        <w:top w:val="none" w:sz="0" w:space="0" w:color="auto"/>
        <w:left w:val="none" w:sz="0" w:space="0" w:color="auto"/>
        <w:bottom w:val="none" w:sz="0" w:space="0" w:color="auto"/>
        <w:right w:val="none" w:sz="0" w:space="0" w:color="auto"/>
      </w:divBdr>
    </w:div>
    <w:div w:id="735930848">
      <w:bodyDiv w:val="1"/>
      <w:marLeft w:val="0"/>
      <w:marRight w:val="0"/>
      <w:marTop w:val="0"/>
      <w:marBottom w:val="0"/>
      <w:divBdr>
        <w:top w:val="none" w:sz="0" w:space="0" w:color="auto"/>
        <w:left w:val="none" w:sz="0" w:space="0" w:color="auto"/>
        <w:bottom w:val="none" w:sz="0" w:space="0" w:color="auto"/>
        <w:right w:val="none" w:sz="0" w:space="0" w:color="auto"/>
      </w:divBdr>
    </w:div>
    <w:div w:id="740637566">
      <w:bodyDiv w:val="1"/>
      <w:marLeft w:val="0"/>
      <w:marRight w:val="0"/>
      <w:marTop w:val="0"/>
      <w:marBottom w:val="0"/>
      <w:divBdr>
        <w:top w:val="none" w:sz="0" w:space="0" w:color="auto"/>
        <w:left w:val="none" w:sz="0" w:space="0" w:color="auto"/>
        <w:bottom w:val="none" w:sz="0" w:space="0" w:color="auto"/>
        <w:right w:val="none" w:sz="0" w:space="0" w:color="auto"/>
      </w:divBdr>
    </w:div>
    <w:div w:id="743648459">
      <w:bodyDiv w:val="1"/>
      <w:marLeft w:val="0"/>
      <w:marRight w:val="0"/>
      <w:marTop w:val="0"/>
      <w:marBottom w:val="0"/>
      <w:divBdr>
        <w:top w:val="none" w:sz="0" w:space="0" w:color="auto"/>
        <w:left w:val="none" w:sz="0" w:space="0" w:color="auto"/>
        <w:bottom w:val="none" w:sz="0" w:space="0" w:color="auto"/>
        <w:right w:val="none" w:sz="0" w:space="0" w:color="auto"/>
      </w:divBdr>
    </w:div>
    <w:div w:id="745104373">
      <w:bodyDiv w:val="1"/>
      <w:marLeft w:val="0"/>
      <w:marRight w:val="0"/>
      <w:marTop w:val="0"/>
      <w:marBottom w:val="0"/>
      <w:divBdr>
        <w:top w:val="none" w:sz="0" w:space="0" w:color="auto"/>
        <w:left w:val="none" w:sz="0" w:space="0" w:color="auto"/>
        <w:bottom w:val="none" w:sz="0" w:space="0" w:color="auto"/>
        <w:right w:val="none" w:sz="0" w:space="0" w:color="auto"/>
      </w:divBdr>
    </w:div>
    <w:div w:id="745416350">
      <w:bodyDiv w:val="1"/>
      <w:marLeft w:val="0"/>
      <w:marRight w:val="0"/>
      <w:marTop w:val="0"/>
      <w:marBottom w:val="0"/>
      <w:divBdr>
        <w:top w:val="none" w:sz="0" w:space="0" w:color="auto"/>
        <w:left w:val="none" w:sz="0" w:space="0" w:color="auto"/>
        <w:bottom w:val="none" w:sz="0" w:space="0" w:color="auto"/>
        <w:right w:val="none" w:sz="0" w:space="0" w:color="auto"/>
      </w:divBdr>
    </w:div>
    <w:div w:id="751664979">
      <w:bodyDiv w:val="1"/>
      <w:marLeft w:val="0"/>
      <w:marRight w:val="0"/>
      <w:marTop w:val="0"/>
      <w:marBottom w:val="0"/>
      <w:divBdr>
        <w:top w:val="none" w:sz="0" w:space="0" w:color="auto"/>
        <w:left w:val="none" w:sz="0" w:space="0" w:color="auto"/>
        <w:bottom w:val="none" w:sz="0" w:space="0" w:color="auto"/>
        <w:right w:val="none" w:sz="0" w:space="0" w:color="auto"/>
      </w:divBdr>
    </w:div>
    <w:div w:id="755323381">
      <w:bodyDiv w:val="1"/>
      <w:marLeft w:val="0"/>
      <w:marRight w:val="0"/>
      <w:marTop w:val="0"/>
      <w:marBottom w:val="0"/>
      <w:divBdr>
        <w:top w:val="none" w:sz="0" w:space="0" w:color="auto"/>
        <w:left w:val="none" w:sz="0" w:space="0" w:color="auto"/>
        <w:bottom w:val="none" w:sz="0" w:space="0" w:color="auto"/>
        <w:right w:val="none" w:sz="0" w:space="0" w:color="auto"/>
      </w:divBdr>
    </w:div>
    <w:div w:id="756293709">
      <w:bodyDiv w:val="1"/>
      <w:marLeft w:val="0"/>
      <w:marRight w:val="0"/>
      <w:marTop w:val="0"/>
      <w:marBottom w:val="0"/>
      <w:divBdr>
        <w:top w:val="none" w:sz="0" w:space="0" w:color="auto"/>
        <w:left w:val="none" w:sz="0" w:space="0" w:color="auto"/>
        <w:bottom w:val="none" w:sz="0" w:space="0" w:color="auto"/>
        <w:right w:val="none" w:sz="0" w:space="0" w:color="auto"/>
      </w:divBdr>
    </w:div>
    <w:div w:id="756898405">
      <w:bodyDiv w:val="1"/>
      <w:marLeft w:val="0"/>
      <w:marRight w:val="0"/>
      <w:marTop w:val="0"/>
      <w:marBottom w:val="0"/>
      <w:divBdr>
        <w:top w:val="none" w:sz="0" w:space="0" w:color="auto"/>
        <w:left w:val="none" w:sz="0" w:space="0" w:color="auto"/>
        <w:bottom w:val="none" w:sz="0" w:space="0" w:color="auto"/>
        <w:right w:val="none" w:sz="0" w:space="0" w:color="auto"/>
      </w:divBdr>
    </w:div>
    <w:div w:id="757288374">
      <w:bodyDiv w:val="1"/>
      <w:marLeft w:val="0"/>
      <w:marRight w:val="0"/>
      <w:marTop w:val="0"/>
      <w:marBottom w:val="0"/>
      <w:divBdr>
        <w:top w:val="none" w:sz="0" w:space="0" w:color="auto"/>
        <w:left w:val="none" w:sz="0" w:space="0" w:color="auto"/>
        <w:bottom w:val="none" w:sz="0" w:space="0" w:color="auto"/>
        <w:right w:val="none" w:sz="0" w:space="0" w:color="auto"/>
      </w:divBdr>
    </w:div>
    <w:div w:id="757941936">
      <w:bodyDiv w:val="1"/>
      <w:marLeft w:val="0"/>
      <w:marRight w:val="0"/>
      <w:marTop w:val="0"/>
      <w:marBottom w:val="0"/>
      <w:divBdr>
        <w:top w:val="none" w:sz="0" w:space="0" w:color="auto"/>
        <w:left w:val="none" w:sz="0" w:space="0" w:color="auto"/>
        <w:bottom w:val="none" w:sz="0" w:space="0" w:color="auto"/>
        <w:right w:val="none" w:sz="0" w:space="0" w:color="auto"/>
      </w:divBdr>
    </w:div>
    <w:div w:id="761071021">
      <w:bodyDiv w:val="1"/>
      <w:marLeft w:val="0"/>
      <w:marRight w:val="0"/>
      <w:marTop w:val="0"/>
      <w:marBottom w:val="0"/>
      <w:divBdr>
        <w:top w:val="none" w:sz="0" w:space="0" w:color="auto"/>
        <w:left w:val="none" w:sz="0" w:space="0" w:color="auto"/>
        <w:bottom w:val="none" w:sz="0" w:space="0" w:color="auto"/>
        <w:right w:val="none" w:sz="0" w:space="0" w:color="auto"/>
      </w:divBdr>
    </w:div>
    <w:div w:id="761338071">
      <w:bodyDiv w:val="1"/>
      <w:marLeft w:val="0"/>
      <w:marRight w:val="0"/>
      <w:marTop w:val="0"/>
      <w:marBottom w:val="0"/>
      <w:divBdr>
        <w:top w:val="none" w:sz="0" w:space="0" w:color="auto"/>
        <w:left w:val="none" w:sz="0" w:space="0" w:color="auto"/>
        <w:bottom w:val="none" w:sz="0" w:space="0" w:color="auto"/>
        <w:right w:val="none" w:sz="0" w:space="0" w:color="auto"/>
      </w:divBdr>
    </w:div>
    <w:div w:id="762068498">
      <w:bodyDiv w:val="1"/>
      <w:marLeft w:val="0"/>
      <w:marRight w:val="0"/>
      <w:marTop w:val="0"/>
      <w:marBottom w:val="0"/>
      <w:divBdr>
        <w:top w:val="none" w:sz="0" w:space="0" w:color="auto"/>
        <w:left w:val="none" w:sz="0" w:space="0" w:color="auto"/>
        <w:bottom w:val="none" w:sz="0" w:space="0" w:color="auto"/>
        <w:right w:val="none" w:sz="0" w:space="0" w:color="auto"/>
      </w:divBdr>
    </w:div>
    <w:div w:id="763498948">
      <w:bodyDiv w:val="1"/>
      <w:marLeft w:val="0"/>
      <w:marRight w:val="0"/>
      <w:marTop w:val="0"/>
      <w:marBottom w:val="0"/>
      <w:divBdr>
        <w:top w:val="none" w:sz="0" w:space="0" w:color="auto"/>
        <w:left w:val="none" w:sz="0" w:space="0" w:color="auto"/>
        <w:bottom w:val="none" w:sz="0" w:space="0" w:color="auto"/>
        <w:right w:val="none" w:sz="0" w:space="0" w:color="auto"/>
      </w:divBdr>
    </w:div>
    <w:div w:id="764959955">
      <w:bodyDiv w:val="1"/>
      <w:marLeft w:val="0"/>
      <w:marRight w:val="0"/>
      <w:marTop w:val="0"/>
      <w:marBottom w:val="0"/>
      <w:divBdr>
        <w:top w:val="none" w:sz="0" w:space="0" w:color="auto"/>
        <w:left w:val="none" w:sz="0" w:space="0" w:color="auto"/>
        <w:bottom w:val="none" w:sz="0" w:space="0" w:color="auto"/>
        <w:right w:val="none" w:sz="0" w:space="0" w:color="auto"/>
      </w:divBdr>
    </w:div>
    <w:div w:id="766078786">
      <w:bodyDiv w:val="1"/>
      <w:marLeft w:val="0"/>
      <w:marRight w:val="0"/>
      <w:marTop w:val="0"/>
      <w:marBottom w:val="0"/>
      <w:divBdr>
        <w:top w:val="none" w:sz="0" w:space="0" w:color="auto"/>
        <w:left w:val="none" w:sz="0" w:space="0" w:color="auto"/>
        <w:bottom w:val="none" w:sz="0" w:space="0" w:color="auto"/>
        <w:right w:val="none" w:sz="0" w:space="0" w:color="auto"/>
      </w:divBdr>
    </w:div>
    <w:div w:id="766540821">
      <w:bodyDiv w:val="1"/>
      <w:marLeft w:val="0"/>
      <w:marRight w:val="0"/>
      <w:marTop w:val="0"/>
      <w:marBottom w:val="0"/>
      <w:divBdr>
        <w:top w:val="none" w:sz="0" w:space="0" w:color="auto"/>
        <w:left w:val="none" w:sz="0" w:space="0" w:color="auto"/>
        <w:bottom w:val="none" w:sz="0" w:space="0" w:color="auto"/>
        <w:right w:val="none" w:sz="0" w:space="0" w:color="auto"/>
      </w:divBdr>
    </w:div>
    <w:div w:id="767122741">
      <w:bodyDiv w:val="1"/>
      <w:marLeft w:val="0"/>
      <w:marRight w:val="0"/>
      <w:marTop w:val="0"/>
      <w:marBottom w:val="0"/>
      <w:divBdr>
        <w:top w:val="none" w:sz="0" w:space="0" w:color="auto"/>
        <w:left w:val="none" w:sz="0" w:space="0" w:color="auto"/>
        <w:bottom w:val="none" w:sz="0" w:space="0" w:color="auto"/>
        <w:right w:val="none" w:sz="0" w:space="0" w:color="auto"/>
      </w:divBdr>
    </w:div>
    <w:div w:id="767582671">
      <w:bodyDiv w:val="1"/>
      <w:marLeft w:val="0"/>
      <w:marRight w:val="0"/>
      <w:marTop w:val="0"/>
      <w:marBottom w:val="0"/>
      <w:divBdr>
        <w:top w:val="none" w:sz="0" w:space="0" w:color="auto"/>
        <w:left w:val="none" w:sz="0" w:space="0" w:color="auto"/>
        <w:bottom w:val="none" w:sz="0" w:space="0" w:color="auto"/>
        <w:right w:val="none" w:sz="0" w:space="0" w:color="auto"/>
      </w:divBdr>
    </w:div>
    <w:div w:id="770052504">
      <w:bodyDiv w:val="1"/>
      <w:marLeft w:val="0"/>
      <w:marRight w:val="0"/>
      <w:marTop w:val="0"/>
      <w:marBottom w:val="0"/>
      <w:divBdr>
        <w:top w:val="none" w:sz="0" w:space="0" w:color="auto"/>
        <w:left w:val="none" w:sz="0" w:space="0" w:color="auto"/>
        <w:bottom w:val="none" w:sz="0" w:space="0" w:color="auto"/>
        <w:right w:val="none" w:sz="0" w:space="0" w:color="auto"/>
      </w:divBdr>
    </w:div>
    <w:div w:id="770589013">
      <w:bodyDiv w:val="1"/>
      <w:marLeft w:val="0"/>
      <w:marRight w:val="0"/>
      <w:marTop w:val="0"/>
      <w:marBottom w:val="0"/>
      <w:divBdr>
        <w:top w:val="none" w:sz="0" w:space="0" w:color="auto"/>
        <w:left w:val="none" w:sz="0" w:space="0" w:color="auto"/>
        <w:bottom w:val="none" w:sz="0" w:space="0" w:color="auto"/>
        <w:right w:val="none" w:sz="0" w:space="0" w:color="auto"/>
      </w:divBdr>
    </w:div>
    <w:div w:id="771096797">
      <w:bodyDiv w:val="1"/>
      <w:marLeft w:val="0"/>
      <w:marRight w:val="0"/>
      <w:marTop w:val="0"/>
      <w:marBottom w:val="0"/>
      <w:divBdr>
        <w:top w:val="none" w:sz="0" w:space="0" w:color="auto"/>
        <w:left w:val="none" w:sz="0" w:space="0" w:color="auto"/>
        <w:bottom w:val="none" w:sz="0" w:space="0" w:color="auto"/>
        <w:right w:val="none" w:sz="0" w:space="0" w:color="auto"/>
      </w:divBdr>
    </w:div>
    <w:div w:id="771634556">
      <w:bodyDiv w:val="1"/>
      <w:marLeft w:val="0"/>
      <w:marRight w:val="0"/>
      <w:marTop w:val="0"/>
      <w:marBottom w:val="0"/>
      <w:divBdr>
        <w:top w:val="none" w:sz="0" w:space="0" w:color="auto"/>
        <w:left w:val="none" w:sz="0" w:space="0" w:color="auto"/>
        <w:bottom w:val="none" w:sz="0" w:space="0" w:color="auto"/>
        <w:right w:val="none" w:sz="0" w:space="0" w:color="auto"/>
      </w:divBdr>
    </w:div>
    <w:div w:id="772943783">
      <w:bodyDiv w:val="1"/>
      <w:marLeft w:val="0"/>
      <w:marRight w:val="0"/>
      <w:marTop w:val="0"/>
      <w:marBottom w:val="0"/>
      <w:divBdr>
        <w:top w:val="none" w:sz="0" w:space="0" w:color="auto"/>
        <w:left w:val="none" w:sz="0" w:space="0" w:color="auto"/>
        <w:bottom w:val="none" w:sz="0" w:space="0" w:color="auto"/>
        <w:right w:val="none" w:sz="0" w:space="0" w:color="auto"/>
      </w:divBdr>
    </w:div>
    <w:div w:id="776363240">
      <w:bodyDiv w:val="1"/>
      <w:marLeft w:val="0"/>
      <w:marRight w:val="0"/>
      <w:marTop w:val="0"/>
      <w:marBottom w:val="0"/>
      <w:divBdr>
        <w:top w:val="none" w:sz="0" w:space="0" w:color="auto"/>
        <w:left w:val="none" w:sz="0" w:space="0" w:color="auto"/>
        <w:bottom w:val="none" w:sz="0" w:space="0" w:color="auto"/>
        <w:right w:val="none" w:sz="0" w:space="0" w:color="auto"/>
      </w:divBdr>
    </w:div>
    <w:div w:id="776756215">
      <w:bodyDiv w:val="1"/>
      <w:marLeft w:val="0"/>
      <w:marRight w:val="0"/>
      <w:marTop w:val="0"/>
      <w:marBottom w:val="0"/>
      <w:divBdr>
        <w:top w:val="none" w:sz="0" w:space="0" w:color="auto"/>
        <w:left w:val="none" w:sz="0" w:space="0" w:color="auto"/>
        <w:bottom w:val="none" w:sz="0" w:space="0" w:color="auto"/>
        <w:right w:val="none" w:sz="0" w:space="0" w:color="auto"/>
      </w:divBdr>
    </w:div>
    <w:div w:id="782844272">
      <w:bodyDiv w:val="1"/>
      <w:marLeft w:val="0"/>
      <w:marRight w:val="0"/>
      <w:marTop w:val="0"/>
      <w:marBottom w:val="0"/>
      <w:divBdr>
        <w:top w:val="none" w:sz="0" w:space="0" w:color="auto"/>
        <w:left w:val="none" w:sz="0" w:space="0" w:color="auto"/>
        <w:bottom w:val="none" w:sz="0" w:space="0" w:color="auto"/>
        <w:right w:val="none" w:sz="0" w:space="0" w:color="auto"/>
      </w:divBdr>
    </w:div>
    <w:div w:id="783842429">
      <w:bodyDiv w:val="1"/>
      <w:marLeft w:val="0"/>
      <w:marRight w:val="0"/>
      <w:marTop w:val="0"/>
      <w:marBottom w:val="0"/>
      <w:divBdr>
        <w:top w:val="none" w:sz="0" w:space="0" w:color="auto"/>
        <w:left w:val="none" w:sz="0" w:space="0" w:color="auto"/>
        <w:bottom w:val="none" w:sz="0" w:space="0" w:color="auto"/>
        <w:right w:val="none" w:sz="0" w:space="0" w:color="auto"/>
      </w:divBdr>
    </w:div>
    <w:div w:id="784157457">
      <w:bodyDiv w:val="1"/>
      <w:marLeft w:val="0"/>
      <w:marRight w:val="0"/>
      <w:marTop w:val="0"/>
      <w:marBottom w:val="0"/>
      <w:divBdr>
        <w:top w:val="none" w:sz="0" w:space="0" w:color="auto"/>
        <w:left w:val="none" w:sz="0" w:space="0" w:color="auto"/>
        <w:bottom w:val="none" w:sz="0" w:space="0" w:color="auto"/>
        <w:right w:val="none" w:sz="0" w:space="0" w:color="auto"/>
      </w:divBdr>
    </w:div>
    <w:div w:id="787163396">
      <w:bodyDiv w:val="1"/>
      <w:marLeft w:val="0"/>
      <w:marRight w:val="0"/>
      <w:marTop w:val="0"/>
      <w:marBottom w:val="0"/>
      <w:divBdr>
        <w:top w:val="none" w:sz="0" w:space="0" w:color="auto"/>
        <w:left w:val="none" w:sz="0" w:space="0" w:color="auto"/>
        <w:bottom w:val="none" w:sz="0" w:space="0" w:color="auto"/>
        <w:right w:val="none" w:sz="0" w:space="0" w:color="auto"/>
      </w:divBdr>
    </w:div>
    <w:div w:id="787896570">
      <w:bodyDiv w:val="1"/>
      <w:marLeft w:val="0"/>
      <w:marRight w:val="0"/>
      <w:marTop w:val="0"/>
      <w:marBottom w:val="0"/>
      <w:divBdr>
        <w:top w:val="none" w:sz="0" w:space="0" w:color="auto"/>
        <w:left w:val="none" w:sz="0" w:space="0" w:color="auto"/>
        <w:bottom w:val="none" w:sz="0" w:space="0" w:color="auto"/>
        <w:right w:val="none" w:sz="0" w:space="0" w:color="auto"/>
      </w:divBdr>
    </w:div>
    <w:div w:id="788161365">
      <w:bodyDiv w:val="1"/>
      <w:marLeft w:val="0"/>
      <w:marRight w:val="0"/>
      <w:marTop w:val="0"/>
      <w:marBottom w:val="0"/>
      <w:divBdr>
        <w:top w:val="none" w:sz="0" w:space="0" w:color="auto"/>
        <w:left w:val="none" w:sz="0" w:space="0" w:color="auto"/>
        <w:bottom w:val="none" w:sz="0" w:space="0" w:color="auto"/>
        <w:right w:val="none" w:sz="0" w:space="0" w:color="auto"/>
      </w:divBdr>
    </w:div>
    <w:div w:id="791360701">
      <w:bodyDiv w:val="1"/>
      <w:marLeft w:val="0"/>
      <w:marRight w:val="0"/>
      <w:marTop w:val="0"/>
      <w:marBottom w:val="0"/>
      <w:divBdr>
        <w:top w:val="none" w:sz="0" w:space="0" w:color="auto"/>
        <w:left w:val="none" w:sz="0" w:space="0" w:color="auto"/>
        <w:bottom w:val="none" w:sz="0" w:space="0" w:color="auto"/>
        <w:right w:val="none" w:sz="0" w:space="0" w:color="auto"/>
      </w:divBdr>
    </w:div>
    <w:div w:id="793139313">
      <w:bodyDiv w:val="1"/>
      <w:marLeft w:val="0"/>
      <w:marRight w:val="0"/>
      <w:marTop w:val="0"/>
      <w:marBottom w:val="0"/>
      <w:divBdr>
        <w:top w:val="none" w:sz="0" w:space="0" w:color="auto"/>
        <w:left w:val="none" w:sz="0" w:space="0" w:color="auto"/>
        <w:bottom w:val="none" w:sz="0" w:space="0" w:color="auto"/>
        <w:right w:val="none" w:sz="0" w:space="0" w:color="auto"/>
      </w:divBdr>
    </w:div>
    <w:div w:id="796266832">
      <w:bodyDiv w:val="1"/>
      <w:marLeft w:val="0"/>
      <w:marRight w:val="0"/>
      <w:marTop w:val="0"/>
      <w:marBottom w:val="0"/>
      <w:divBdr>
        <w:top w:val="none" w:sz="0" w:space="0" w:color="auto"/>
        <w:left w:val="none" w:sz="0" w:space="0" w:color="auto"/>
        <w:bottom w:val="none" w:sz="0" w:space="0" w:color="auto"/>
        <w:right w:val="none" w:sz="0" w:space="0" w:color="auto"/>
      </w:divBdr>
    </w:div>
    <w:div w:id="799419143">
      <w:bodyDiv w:val="1"/>
      <w:marLeft w:val="0"/>
      <w:marRight w:val="0"/>
      <w:marTop w:val="0"/>
      <w:marBottom w:val="0"/>
      <w:divBdr>
        <w:top w:val="none" w:sz="0" w:space="0" w:color="auto"/>
        <w:left w:val="none" w:sz="0" w:space="0" w:color="auto"/>
        <w:bottom w:val="none" w:sz="0" w:space="0" w:color="auto"/>
        <w:right w:val="none" w:sz="0" w:space="0" w:color="auto"/>
      </w:divBdr>
    </w:div>
    <w:div w:id="800810278">
      <w:bodyDiv w:val="1"/>
      <w:marLeft w:val="0"/>
      <w:marRight w:val="0"/>
      <w:marTop w:val="0"/>
      <w:marBottom w:val="0"/>
      <w:divBdr>
        <w:top w:val="none" w:sz="0" w:space="0" w:color="auto"/>
        <w:left w:val="none" w:sz="0" w:space="0" w:color="auto"/>
        <w:bottom w:val="none" w:sz="0" w:space="0" w:color="auto"/>
        <w:right w:val="none" w:sz="0" w:space="0" w:color="auto"/>
      </w:divBdr>
    </w:div>
    <w:div w:id="804277778">
      <w:bodyDiv w:val="1"/>
      <w:marLeft w:val="0"/>
      <w:marRight w:val="0"/>
      <w:marTop w:val="0"/>
      <w:marBottom w:val="0"/>
      <w:divBdr>
        <w:top w:val="none" w:sz="0" w:space="0" w:color="auto"/>
        <w:left w:val="none" w:sz="0" w:space="0" w:color="auto"/>
        <w:bottom w:val="none" w:sz="0" w:space="0" w:color="auto"/>
        <w:right w:val="none" w:sz="0" w:space="0" w:color="auto"/>
      </w:divBdr>
    </w:div>
    <w:div w:id="806164030">
      <w:bodyDiv w:val="1"/>
      <w:marLeft w:val="0"/>
      <w:marRight w:val="0"/>
      <w:marTop w:val="0"/>
      <w:marBottom w:val="0"/>
      <w:divBdr>
        <w:top w:val="none" w:sz="0" w:space="0" w:color="auto"/>
        <w:left w:val="none" w:sz="0" w:space="0" w:color="auto"/>
        <w:bottom w:val="none" w:sz="0" w:space="0" w:color="auto"/>
        <w:right w:val="none" w:sz="0" w:space="0" w:color="auto"/>
      </w:divBdr>
    </w:div>
    <w:div w:id="808518316">
      <w:bodyDiv w:val="1"/>
      <w:marLeft w:val="0"/>
      <w:marRight w:val="0"/>
      <w:marTop w:val="0"/>
      <w:marBottom w:val="0"/>
      <w:divBdr>
        <w:top w:val="none" w:sz="0" w:space="0" w:color="auto"/>
        <w:left w:val="none" w:sz="0" w:space="0" w:color="auto"/>
        <w:bottom w:val="none" w:sz="0" w:space="0" w:color="auto"/>
        <w:right w:val="none" w:sz="0" w:space="0" w:color="auto"/>
      </w:divBdr>
    </w:div>
    <w:div w:id="808672269">
      <w:bodyDiv w:val="1"/>
      <w:marLeft w:val="0"/>
      <w:marRight w:val="0"/>
      <w:marTop w:val="0"/>
      <w:marBottom w:val="0"/>
      <w:divBdr>
        <w:top w:val="none" w:sz="0" w:space="0" w:color="auto"/>
        <w:left w:val="none" w:sz="0" w:space="0" w:color="auto"/>
        <w:bottom w:val="none" w:sz="0" w:space="0" w:color="auto"/>
        <w:right w:val="none" w:sz="0" w:space="0" w:color="auto"/>
      </w:divBdr>
    </w:div>
    <w:div w:id="811561480">
      <w:bodyDiv w:val="1"/>
      <w:marLeft w:val="0"/>
      <w:marRight w:val="0"/>
      <w:marTop w:val="0"/>
      <w:marBottom w:val="0"/>
      <w:divBdr>
        <w:top w:val="none" w:sz="0" w:space="0" w:color="auto"/>
        <w:left w:val="none" w:sz="0" w:space="0" w:color="auto"/>
        <w:bottom w:val="none" w:sz="0" w:space="0" w:color="auto"/>
        <w:right w:val="none" w:sz="0" w:space="0" w:color="auto"/>
      </w:divBdr>
    </w:div>
    <w:div w:id="816651950">
      <w:bodyDiv w:val="1"/>
      <w:marLeft w:val="0"/>
      <w:marRight w:val="0"/>
      <w:marTop w:val="0"/>
      <w:marBottom w:val="0"/>
      <w:divBdr>
        <w:top w:val="none" w:sz="0" w:space="0" w:color="auto"/>
        <w:left w:val="none" w:sz="0" w:space="0" w:color="auto"/>
        <w:bottom w:val="none" w:sz="0" w:space="0" w:color="auto"/>
        <w:right w:val="none" w:sz="0" w:space="0" w:color="auto"/>
      </w:divBdr>
    </w:div>
    <w:div w:id="821433541">
      <w:bodyDiv w:val="1"/>
      <w:marLeft w:val="0"/>
      <w:marRight w:val="0"/>
      <w:marTop w:val="0"/>
      <w:marBottom w:val="0"/>
      <w:divBdr>
        <w:top w:val="none" w:sz="0" w:space="0" w:color="auto"/>
        <w:left w:val="none" w:sz="0" w:space="0" w:color="auto"/>
        <w:bottom w:val="none" w:sz="0" w:space="0" w:color="auto"/>
        <w:right w:val="none" w:sz="0" w:space="0" w:color="auto"/>
      </w:divBdr>
    </w:div>
    <w:div w:id="822700165">
      <w:bodyDiv w:val="1"/>
      <w:marLeft w:val="0"/>
      <w:marRight w:val="0"/>
      <w:marTop w:val="0"/>
      <w:marBottom w:val="0"/>
      <w:divBdr>
        <w:top w:val="none" w:sz="0" w:space="0" w:color="auto"/>
        <w:left w:val="none" w:sz="0" w:space="0" w:color="auto"/>
        <w:bottom w:val="none" w:sz="0" w:space="0" w:color="auto"/>
        <w:right w:val="none" w:sz="0" w:space="0" w:color="auto"/>
      </w:divBdr>
    </w:div>
    <w:div w:id="823551875">
      <w:bodyDiv w:val="1"/>
      <w:marLeft w:val="0"/>
      <w:marRight w:val="0"/>
      <w:marTop w:val="0"/>
      <w:marBottom w:val="0"/>
      <w:divBdr>
        <w:top w:val="none" w:sz="0" w:space="0" w:color="auto"/>
        <w:left w:val="none" w:sz="0" w:space="0" w:color="auto"/>
        <w:bottom w:val="none" w:sz="0" w:space="0" w:color="auto"/>
        <w:right w:val="none" w:sz="0" w:space="0" w:color="auto"/>
      </w:divBdr>
    </w:div>
    <w:div w:id="825634783">
      <w:bodyDiv w:val="1"/>
      <w:marLeft w:val="0"/>
      <w:marRight w:val="0"/>
      <w:marTop w:val="0"/>
      <w:marBottom w:val="0"/>
      <w:divBdr>
        <w:top w:val="none" w:sz="0" w:space="0" w:color="auto"/>
        <w:left w:val="none" w:sz="0" w:space="0" w:color="auto"/>
        <w:bottom w:val="none" w:sz="0" w:space="0" w:color="auto"/>
        <w:right w:val="none" w:sz="0" w:space="0" w:color="auto"/>
      </w:divBdr>
    </w:div>
    <w:div w:id="826017245">
      <w:bodyDiv w:val="1"/>
      <w:marLeft w:val="0"/>
      <w:marRight w:val="0"/>
      <w:marTop w:val="0"/>
      <w:marBottom w:val="0"/>
      <w:divBdr>
        <w:top w:val="none" w:sz="0" w:space="0" w:color="auto"/>
        <w:left w:val="none" w:sz="0" w:space="0" w:color="auto"/>
        <w:bottom w:val="none" w:sz="0" w:space="0" w:color="auto"/>
        <w:right w:val="none" w:sz="0" w:space="0" w:color="auto"/>
      </w:divBdr>
    </w:div>
    <w:div w:id="827014089">
      <w:bodyDiv w:val="1"/>
      <w:marLeft w:val="0"/>
      <w:marRight w:val="0"/>
      <w:marTop w:val="0"/>
      <w:marBottom w:val="0"/>
      <w:divBdr>
        <w:top w:val="none" w:sz="0" w:space="0" w:color="auto"/>
        <w:left w:val="none" w:sz="0" w:space="0" w:color="auto"/>
        <w:bottom w:val="none" w:sz="0" w:space="0" w:color="auto"/>
        <w:right w:val="none" w:sz="0" w:space="0" w:color="auto"/>
      </w:divBdr>
    </w:div>
    <w:div w:id="827356788">
      <w:bodyDiv w:val="1"/>
      <w:marLeft w:val="0"/>
      <w:marRight w:val="0"/>
      <w:marTop w:val="0"/>
      <w:marBottom w:val="0"/>
      <w:divBdr>
        <w:top w:val="none" w:sz="0" w:space="0" w:color="auto"/>
        <w:left w:val="none" w:sz="0" w:space="0" w:color="auto"/>
        <w:bottom w:val="none" w:sz="0" w:space="0" w:color="auto"/>
        <w:right w:val="none" w:sz="0" w:space="0" w:color="auto"/>
      </w:divBdr>
    </w:div>
    <w:div w:id="828594837">
      <w:bodyDiv w:val="1"/>
      <w:marLeft w:val="0"/>
      <w:marRight w:val="0"/>
      <w:marTop w:val="0"/>
      <w:marBottom w:val="0"/>
      <w:divBdr>
        <w:top w:val="none" w:sz="0" w:space="0" w:color="auto"/>
        <w:left w:val="none" w:sz="0" w:space="0" w:color="auto"/>
        <w:bottom w:val="none" w:sz="0" w:space="0" w:color="auto"/>
        <w:right w:val="none" w:sz="0" w:space="0" w:color="auto"/>
      </w:divBdr>
    </w:div>
    <w:div w:id="830945631">
      <w:bodyDiv w:val="1"/>
      <w:marLeft w:val="0"/>
      <w:marRight w:val="0"/>
      <w:marTop w:val="0"/>
      <w:marBottom w:val="0"/>
      <w:divBdr>
        <w:top w:val="none" w:sz="0" w:space="0" w:color="auto"/>
        <w:left w:val="none" w:sz="0" w:space="0" w:color="auto"/>
        <w:bottom w:val="none" w:sz="0" w:space="0" w:color="auto"/>
        <w:right w:val="none" w:sz="0" w:space="0" w:color="auto"/>
      </w:divBdr>
    </w:div>
    <w:div w:id="830951456">
      <w:bodyDiv w:val="1"/>
      <w:marLeft w:val="0"/>
      <w:marRight w:val="0"/>
      <w:marTop w:val="0"/>
      <w:marBottom w:val="0"/>
      <w:divBdr>
        <w:top w:val="none" w:sz="0" w:space="0" w:color="auto"/>
        <w:left w:val="none" w:sz="0" w:space="0" w:color="auto"/>
        <w:bottom w:val="none" w:sz="0" w:space="0" w:color="auto"/>
        <w:right w:val="none" w:sz="0" w:space="0" w:color="auto"/>
      </w:divBdr>
    </w:div>
    <w:div w:id="834150624">
      <w:bodyDiv w:val="1"/>
      <w:marLeft w:val="0"/>
      <w:marRight w:val="0"/>
      <w:marTop w:val="0"/>
      <w:marBottom w:val="0"/>
      <w:divBdr>
        <w:top w:val="none" w:sz="0" w:space="0" w:color="auto"/>
        <w:left w:val="none" w:sz="0" w:space="0" w:color="auto"/>
        <w:bottom w:val="none" w:sz="0" w:space="0" w:color="auto"/>
        <w:right w:val="none" w:sz="0" w:space="0" w:color="auto"/>
      </w:divBdr>
    </w:div>
    <w:div w:id="836311469">
      <w:bodyDiv w:val="1"/>
      <w:marLeft w:val="0"/>
      <w:marRight w:val="0"/>
      <w:marTop w:val="0"/>
      <w:marBottom w:val="0"/>
      <w:divBdr>
        <w:top w:val="none" w:sz="0" w:space="0" w:color="auto"/>
        <w:left w:val="none" w:sz="0" w:space="0" w:color="auto"/>
        <w:bottom w:val="none" w:sz="0" w:space="0" w:color="auto"/>
        <w:right w:val="none" w:sz="0" w:space="0" w:color="auto"/>
      </w:divBdr>
    </w:div>
    <w:div w:id="837035307">
      <w:bodyDiv w:val="1"/>
      <w:marLeft w:val="0"/>
      <w:marRight w:val="0"/>
      <w:marTop w:val="0"/>
      <w:marBottom w:val="0"/>
      <w:divBdr>
        <w:top w:val="none" w:sz="0" w:space="0" w:color="auto"/>
        <w:left w:val="none" w:sz="0" w:space="0" w:color="auto"/>
        <w:bottom w:val="none" w:sz="0" w:space="0" w:color="auto"/>
        <w:right w:val="none" w:sz="0" w:space="0" w:color="auto"/>
      </w:divBdr>
    </w:div>
    <w:div w:id="837770507">
      <w:bodyDiv w:val="1"/>
      <w:marLeft w:val="0"/>
      <w:marRight w:val="0"/>
      <w:marTop w:val="0"/>
      <w:marBottom w:val="0"/>
      <w:divBdr>
        <w:top w:val="none" w:sz="0" w:space="0" w:color="auto"/>
        <w:left w:val="none" w:sz="0" w:space="0" w:color="auto"/>
        <w:bottom w:val="none" w:sz="0" w:space="0" w:color="auto"/>
        <w:right w:val="none" w:sz="0" w:space="0" w:color="auto"/>
      </w:divBdr>
    </w:div>
    <w:div w:id="838693653">
      <w:bodyDiv w:val="1"/>
      <w:marLeft w:val="0"/>
      <w:marRight w:val="0"/>
      <w:marTop w:val="0"/>
      <w:marBottom w:val="0"/>
      <w:divBdr>
        <w:top w:val="none" w:sz="0" w:space="0" w:color="auto"/>
        <w:left w:val="none" w:sz="0" w:space="0" w:color="auto"/>
        <w:bottom w:val="none" w:sz="0" w:space="0" w:color="auto"/>
        <w:right w:val="none" w:sz="0" w:space="0" w:color="auto"/>
      </w:divBdr>
    </w:div>
    <w:div w:id="839006765">
      <w:bodyDiv w:val="1"/>
      <w:marLeft w:val="0"/>
      <w:marRight w:val="0"/>
      <w:marTop w:val="0"/>
      <w:marBottom w:val="0"/>
      <w:divBdr>
        <w:top w:val="none" w:sz="0" w:space="0" w:color="auto"/>
        <w:left w:val="none" w:sz="0" w:space="0" w:color="auto"/>
        <w:bottom w:val="none" w:sz="0" w:space="0" w:color="auto"/>
        <w:right w:val="none" w:sz="0" w:space="0" w:color="auto"/>
      </w:divBdr>
    </w:div>
    <w:div w:id="839976150">
      <w:bodyDiv w:val="1"/>
      <w:marLeft w:val="0"/>
      <w:marRight w:val="0"/>
      <w:marTop w:val="0"/>
      <w:marBottom w:val="0"/>
      <w:divBdr>
        <w:top w:val="none" w:sz="0" w:space="0" w:color="auto"/>
        <w:left w:val="none" w:sz="0" w:space="0" w:color="auto"/>
        <w:bottom w:val="none" w:sz="0" w:space="0" w:color="auto"/>
        <w:right w:val="none" w:sz="0" w:space="0" w:color="auto"/>
      </w:divBdr>
    </w:div>
    <w:div w:id="840658865">
      <w:bodyDiv w:val="1"/>
      <w:marLeft w:val="0"/>
      <w:marRight w:val="0"/>
      <w:marTop w:val="0"/>
      <w:marBottom w:val="0"/>
      <w:divBdr>
        <w:top w:val="none" w:sz="0" w:space="0" w:color="auto"/>
        <w:left w:val="none" w:sz="0" w:space="0" w:color="auto"/>
        <w:bottom w:val="none" w:sz="0" w:space="0" w:color="auto"/>
        <w:right w:val="none" w:sz="0" w:space="0" w:color="auto"/>
      </w:divBdr>
    </w:div>
    <w:div w:id="842627211">
      <w:bodyDiv w:val="1"/>
      <w:marLeft w:val="0"/>
      <w:marRight w:val="0"/>
      <w:marTop w:val="0"/>
      <w:marBottom w:val="0"/>
      <w:divBdr>
        <w:top w:val="none" w:sz="0" w:space="0" w:color="auto"/>
        <w:left w:val="none" w:sz="0" w:space="0" w:color="auto"/>
        <w:bottom w:val="none" w:sz="0" w:space="0" w:color="auto"/>
        <w:right w:val="none" w:sz="0" w:space="0" w:color="auto"/>
      </w:divBdr>
    </w:div>
    <w:div w:id="843016406">
      <w:bodyDiv w:val="1"/>
      <w:marLeft w:val="0"/>
      <w:marRight w:val="0"/>
      <w:marTop w:val="0"/>
      <w:marBottom w:val="0"/>
      <w:divBdr>
        <w:top w:val="none" w:sz="0" w:space="0" w:color="auto"/>
        <w:left w:val="none" w:sz="0" w:space="0" w:color="auto"/>
        <w:bottom w:val="none" w:sz="0" w:space="0" w:color="auto"/>
        <w:right w:val="none" w:sz="0" w:space="0" w:color="auto"/>
      </w:divBdr>
    </w:div>
    <w:div w:id="843933853">
      <w:bodyDiv w:val="1"/>
      <w:marLeft w:val="0"/>
      <w:marRight w:val="0"/>
      <w:marTop w:val="0"/>
      <w:marBottom w:val="0"/>
      <w:divBdr>
        <w:top w:val="none" w:sz="0" w:space="0" w:color="auto"/>
        <w:left w:val="none" w:sz="0" w:space="0" w:color="auto"/>
        <w:bottom w:val="none" w:sz="0" w:space="0" w:color="auto"/>
        <w:right w:val="none" w:sz="0" w:space="0" w:color="auto"/>
      </w:divBdr>
    </w:div>
    <w:div w:id="853420160">
      <w:bodyDiv w:val="1"/>
      <w:marLeft w:val="0"/>
      <w:marRight w:val="0"/>
      <w:marTop w:val="0"/>
      <w:marBottom w:val="0"/>
      <w:divBdr>
        <w:top w:val="none" w:sz="0" w:space="0" w:color="auto"/>
        <w:left w:val="none" w:sz="0" w:space="0" w:color="auto"/>
        <w:bottom w:val="none" w:sz="0" w:space="0" w:color="auto"/>
        <w:right w:val="none" w:sz="0" w:space="0" w:color="auto"/>
      </w:divBdr>
    </w:div>
    <w:div w:id="853691789">
      <w:bodyDiv w:val="1"/>
      <w:marLeft w:val="0"/>
      <w:marRight w:val="0"/>
      <w:marTop w:val="0"/>
      <w:marBottom w:val="0"/>
      <w:divBdr>
        <w:top w:val="none" w:sz="0" w:space="0" w:color="auto"/>
        <w:left w:val="none" w:sz="0" w:space="0" w:color="auto"/>
        <w:bottom w:val="none" w:sz="0" w:space="0" w:color="auto"/>
        <w:right w:val="none" w:sz="0" w:space="0" w:color="auto"/>
      </w:divBdr>
    </w:div>
    <w:div w:id="854346373">
      <w:bodyDiv w:val="1"/>
      <w:marLeft w:val="0"/>
      <w:marRight w:val="0"/>
      <w:marTop w:val="0"/>
      <w:marBottom w:val="0"/>
      <w:divBdr>
        <w:top w:val="none" w:sz="0" w:space="0" w:color="auto"/>
        <w:left w:val="none" w:sz="0" w:space="0" w:color="auto"/>
        <w:bottom w:val="none" w:sz="0" w:space="0" w:color="auto"/>
        <w:right w:val="none" w:sz="0" w:space="0" w:color="auto"/>
      </w:divBdr>
    </w:div>
    <w:div w:id="856698299">
      <w:bodyDiv w:val="1"/>
      <w:marLeft w:val="0"/>
      <w:marRight w:val="0"/>
      <w:marTop w:val="0"/>
      <w:marBottom w:val="0"/>
      <w:divBdr>
        <w:top w:val="none" w:sz="0" w:space="0" w:color="auto"/>
        <w:left w:val="none" w:sz="0" w:space="0" w:color="auto"/>
        <w:bottom w:val="none" w:sz="0" w:space="0" w:color="auto"/>
        <w:right w:val="none" w:sz="0" w:space="0" w:color="auto"/>
      </w:divBdr>
    </w:div>
    <w:div w:id="859199551">
      <w:bodyDiv w:val="1"/>
      <w:marLeft w:val="0"/>
      <w:marRight w:val="0"/>
      <w:marTop w:val="0"/>
      <w:marBottom w:val="0"/>
      <w:divBdr>
        <w:top w:val="none" w:sz="0" w:space="0" w:color="auto"/>
        <w:left w:val="none" w:sz="0" w:space="0" w:color="auto"/>
        <w:bottom w:val="none" w:sz="0" w:space="0" w:color="auto"/>
        <w:right w:val="none" w:sz="0" w:space="0" w:color="auto"/>
      </w:divBdr>
    </w:div>
    <w:div w:id="860051374">
      <w:bodyDiv w:val="1"/>
      <w:marLeft w:val="0"/>
      <w:marRight w:val="0"/>
      <w:marTop w:val="0"/>
      <w:marBottom w:val="0"/>
      <w:divBdr>
        <w:top w:val="none" w:sz="0" w:space="0" w:color="auto"/>
        <w:left w:val="none" w:sz="0" w:space="0" w:color="auto"/>
        <w:bottom w:val="none" w:sz="0" w:space="0" w:color="auto"/>
        <w:right w:val="none" w:sz="0" w:space="0" w:color="auto"/>
      </w:divBdr>
    </w:div>
    <w:div w:id="862746981">
      <w:bodyDiv w:val="1"/>
      <w:marLeft w:val="0"/>
      <w:marRight w:val="0"/>
      <w:marTop w:val="0"/>
      <w:marBottom w:val="0"/>
      <w:divBdr>
        <w:top w:val="none" w:sz="0" w:space="0" w:color="auto"/>
        <w:left w:val="none" w:sz="0" w:space="0" w:color="auto"/>
        <w:bottom w:val="none" w:sz="0" w:space="0" w:color="auto"/>
        <w:right w:val="none" w:sz="0" w:space="0" w:color="auto"/>
      </w:divBdr>
    </w:div>
    <w:div w:id="864558616">
      <w:bodyDiv w:val="1"/>
      <w:marLeft w:val="0"/>
      <w:marRight w:val="0"/>
      <w:marTop w:val="0"/>
      <w:marBottom w:val="0"/>
      <w:divBdr>
        <w:top w:val="none" w:sz="0" w:space="0" w:color="auto"/>
        <w:left w:val="none" w:sz="0" w:space="0" w:color="auto"/>
        <w:bottom w:val="none" w:sz="0" w:space="0" w:color="auto"/>
        <w:right w:val="none" w:sz="0" w:space="0" w:color="auto"/>
      </w:divBdr>
    </w:div>
    <w:div w:id="866522598">
      <w:bodyDiv w:val="1"/>
      <w:marLeft w:val="0"/>
      <w:marRight w:val="0"/>
      <w:marTop w:val="0"/>
      <w:marBottom w:val="0"/>
      <w:divBdr>
        <w:top w:val="none" w:sz="0" w:space="0" w:color="auto"/>
        <w:left w:val="none" w:sz="0" w:space="0" w:color="auto"/>
        <w:bottom w:val="none" w:sz="0" w:space="0" w:color="auto"/>
        <w:right w:val="none" w:sz="0" w:space="0" w:color="auto"/>
      </w:divBdr>
    </w:div>
    <w:div w:id="868106559">
      <w:bodyDiv w:val="1"/>
      <w:marLeft w:val="0"/>
      <w:marRight w:val="0"/>
      <w:marTop w:val="0"/>
      <w:marBottom w:val="0"/>
      <w:divBdr>
        <w:top w:val="none" w:sz="0" w:space="0" w:color="auto"/>
        <w:left w:val="none" w:sz="0" w:space="0" w:color="auto"/>
        <w:bottom w:val="none" w:sz="0" w:space="0" w:color="auto"/>
        <w:right w:val="none" w:sz="0" w:space="0" w:color="auto"/>
      </w:divBdr>
    </w:div>
    <w:div w:id="870268263">
      <w:bodyDiv w:val="1"/>
      <w:marLeft w:val="0"/>
      <w:marRight w:val="0"/>
      <w:marTop w:val="0"/>
      <w:marBottom w:val="0"/>
      <w:divBdr>
        <w:top w:val="none" w:sz="0" w:space="0" w:color="auto"/>
        <w:left w:val="none" w:sz="0" w:space="0" w:color="auto"/>
        <w:bottom w:val="none" w:sz="0" w:space="0" w:color="auto"/>
        <w:right w:val="none" w:sz="0" w:space="0" w:color="auto"/>
      </w:divBdr>
    </w:div>
    <w:div w:id="871187610">
      <w:bodyDiv w:val="1"/>
      <w:marLeft w:val="0"/>
      <w:marRight w:val="0"/>
      <w:marTop w:val="0"/>
      <w:marBottom w:val="0"/>
      <w:divBdr>
        <w:top w:val="none" w:sz="0" w:space="0" w:color="auto"/>
        <w:left w:val="none" w:sz="0" w:space="0" w:color="auto"/>
        <w:bottom w:val="none" w:sz="0" w:space="0" w:color="auto"/>
        <w:right w:val="none" w:sz="0" w:space="0" w:color="auto"/>
      </w:divBdr>
    </w:div>
    <w:div w:id="871846171">
      <w:bodyDiv w:val="1"/>
      <w:marLeft w:val="0"/>
      <w:marRight w:val="0"/>
      <w:marTop w:val="0"/>
      <w:marBottom w:val="0"/>
      <w:divBdr>
        <w:top w:val="none" w:sz="0" w:space="0" w:color="auto"/>
        <w:left w:val="none" w:sz="0" w:space="0" w:color="auto"/>
        <w:bottom w:val="none" w:sz="0" w:space="0" w:color="auto"/>
        <w:right w:val="none" w:sz="0" w:space="0" w:color="auto"/>
      </w:divBdr>
    </w:div>
    <w:div w:id="876351184">
      <w:bodyDiv w:val="1"/>
      <w:marLeft w:val="0"/>
      <w:marRight w:val="0"/>
      <w:marTop w:val="0"/>
      <w:marBottom w:val="0"/>
      <w:divBdr>
        <w:top w:val="none" w:sz="0" w:space="0" w:color="auto"/>
        <w:left w:val="none" w:sz="0" w:space="0" w:color="auto"/>
        <w:bottom w:val="none" w:sz="0" w:space="0" w:color="auto"/>
        <w:right w:val="none" w:sz="0" w:space="0" w:color="auto"/>
      </w:divBdr>
    </w:div>
    <w:div w:id="876351434">
      <w:bodyDiv w:val="1"/>
      <w:marLeft w:val="0"/>
      <w:marRight w:val="0"/>
      <w:marTop w:val="0"/>
      <w:marBottom w:val="0"/>
      <w:divBdr>
        <w:top w:val="none" w:sz="0" w:space="0" w:color="auto"/>
        <w:left w:val="none" w:sz="0" w:space="0" w:color="auto"/>
        <w:bottom w:val="none" w:sz="0" w:space="0" w:color="auto"/>
        <w:right w:val="none" w:sz="0" w:space="0" w:color="auto"/>
      </w:divBdr>
    </w:div>
    <w:div w:id="877165279">
      <w:bodyDiv w:val="1"/>
      <w:marLeft w:val="0"/>
      <w:marRight w:val="0"/>
      <w:marTop w:val="0"/>
      <w:marBottom w:val="0"/>
      <w:divBdr>
        <w:top w:val="none" w:sz="0" w:space="0" w:color="auto"/>
        <w:left w:val="none" w:sz="0" w:space="0" w:color="auto"/>
        <w:bottom w:val="none" w:sz="0" w:space="0" w:color="auto"/>
        <w:right w:val="none" w:sz="0" w:space="0" w:color="auto"/>
      </w:divBdr>
    </w:div>
    <w:div w:id="878391997">
      <w:bodyDiv w:val="1"/>
      <w:marLeft w:val="0"/>
      <w:marRight w:val="0"/>
      <w:marTop w:val="0"/>
      <w:marBottom w:val="0"/>
      <w:divBdr>
        <w:top w:val="none" w:sz="0" w:space="0" w:color="auto"/>
        <w:left w:val="none" w:sz="0" w:space="0" w:color="auto"/>
        <w:bottom w:val="none" w:sz="0" w:space="0" w:color="auto"/>
        <w:right w:val="none" w:sz="0" w:space="0" w:color="auto"/>
      </w:divBdr>
    </w:div>
    <w:div w:id="879394521">
      <w:bodyDiv w:val="1"/>
      <w:marLeft w:val="0"/>
      <w:marRight w:val="0"/>
      <w:marTop w:val="0"/>
      <w:marBottom w:val="0"/>
      <w:divBdr>
        <w:top w:val="none" w:sz="0" w:space="0" w:color="auto"/>
        <w:left w:val="none" w:sz="0" w:space="0" w:color="auto"/>
        <w:bottom w:val="none" w:sz="0" w:space="0" w:color="auto"/>
        <w:right w:val="none" w:sz="0" w:space="0" w:color="auto"/>
      </w:divBdr>
    </w:div>
    <w:div w:id="880482133">
      <w:bodyDiv w:val="1"/>
      <w:marLeft w:val="0"/>
      <w:marRight w:val="0"/>
      <w:marTop w:val="0"/>
      <w:marBottom w:val="0"/>
      <w:divBdr>
        <w:top w:val="none" w:sz="0" w:space="0" w:color="auto"/>
        <w:left w:val="none" w:sz="0" w:space="0" w:color="auto"/>
        <w:bottom w:val="none" w:sz="0" w:space="0" w:color="auto"/>
        <w:right w:val="none" w:sz="0" w:space="0" w:color="auto"/>
      </w:divBdr>
    </w:div>
    <w:div w:id="880703417">
      <w:bodyDiv w:val="1"/>
      <w:marLeft w:val="0"/>
      <w:marRight w:val="0"/>
      <w:marTop w:val="0"/>
      <w:marBottom w:val="0"/>
      <w:divBdr>
        <w:top w:val="none" w:sz="0" w:space="0" w:color="auto"/>
        <w:left w:val="none" w:sz="0" w:space="0" w:color="auto"/>
        <w:bottom w:val="none" w:sz="0" w:space="0" w:color="auto"/>
        <w:right w:val="none" w:sz="0" w:space="0" w:color="auto"/>
      </w:divBdr>
    </w:div>
    <w:div w:id="881013091">
      <w:bodyDiv w:val="1"/>
      <w:marLeft w:val="0"/>
      <w:marRight w:val="0"/>
      <w:marTop w:val="0"/>
      <w:marBottom w:val="0"/>
      <w:divBdr>
        <w:top w:val="none" w:sz="0" w:space="0" w:color="auto"/>
        <w:left w:val="none" w:sz="0" w:space="0" w:color="auto"/>
        <w:bottom w:val="none" w:sz="0" w:space="0" w:color="auto"/>
        <w:right w:val="none" w:sz="0" w:space="0" w:color="auto"/>
      </w:divBdr>
    </w:div>
    <w:div w:id="882256834">
      <w:bodyDiv w:val="1"/>
      <w:marLeft w:val="0"/>
      <w:marRight w:val="0"/>
      <w:marTop w:val="0"/>
      <w:marBottom w:val="0"/>
      <w:divBdr>
        <w:top w:val="none" w:sz="0" w:space="0" w:color="auto"/>
        <w:left w:val="none" w:sz="0" w:space="0" w:color="auto"/>
        <w:bottom w:val="none" w:sz="0" w:space="0" w:color="auto"/>
        <w:right w:val="none" w:sz="0" w:space="0" w:color="auto"/>
      </w:divBdr>
    </w:div>
    <w:div w:id="882443085">
      <w:bodyDiv w:val="1"/>
      <w:marLeft w:val="0"/>
      <w:marRight w:val="0"/>
      <w:marTop w:val="0"/>
      <w:marBottom w:val="0"/>
      <w:divBdr>
        <w:top w:val="none" w:sz="0" w:space="0" w:color="auto"/>
        <w:left w:val="none" w:sz="0" w:space="0" w:color="auto"/>
        <w:bottom w:val="none" w:sz="0" w:space="0" w:color="auto"/>
        <w:right w:val="none" w:sz="0" w:space="0" w:color="auto"/>
      </w:divBdr>
    </w:div>
    <w:div w:id="885021301">
      <w:bodyDiv w:val="1"/>
      <w:marLeft w:val="0"/>
      <w:marRight w:val="0"/>
      <w:marTop w:val="0"/>
      <w:marBottom w:val="0"/>
      <w:divBdr>
        <w:top w:val="none" w:sz="0" w:space="0" w:color="auto"/>
        <w:left w:val="none" w:sz="0" w:space="0" w:color="auto"/>
        <w:bottom w:val="none" w:sz="0" w:space="0" w:color="auto"/>
        <w:right w:val="none" w:sz="0" w:space="0" w:color="auto"/>
      </w:divBdr>
    </w:div>
    <w:div w:id="885801411">
      <w:bodyDiv w:val="1"/>
      <w:marLeft w:val="0"/>
      <w:marRight w:val="0"/>
      <w:marTop w:val="0"/>
      <w:marBottom w:val="0"/>
      <w:divBdr>
        <w:top w:val="none" w:sz="0" w:space="0" w:color="auto"/>
        <w:left w:val="none" w:sz="0" w:space="0" w:color="auto"/>
        <w:bottom w:val="none" w:sz="0" w:space="0" w:color="auto"/>
        <w:right w:val="none" w:sz="0" w:space="0" w:color="auto"/>
      </w:divBdr>
    </w:div>
    <w:div w:id="888877009">
      <w:bodyDiv w:val="1"/>
      <w:marLeft w:val="0"/>
      <w:marRight w:val="0"/>
      <w:marTop w:val="0"/>
      <w:marBottom w:val="0"/>
      <w:divBdr>
        <w:top w:val="none" w:sz="0" w:space="0" w:color="auto"/>
        <w:left w:val="none" w:sz="0" w:space="0" w:color="auto"/>
        <w:bottom w:val="none" w:sz="0" w:space="0" w:color="auto"/>
        <w:right w:val="none" w:sz="0" w:space="0" w:color="auto"/>
      </w:divBdr>
    </w:div>
    <w:div w:id="892501034">
      <w:bodyDiv w:val="1"/>
      <w:marLeft w:val="0"/>
      <w:marRight w:val="0"/>
      <w:marTop w:val="0"/>
      <w:marBottom w:val="0"/>
      <w:divBdr>
        <w:top w:val="none" w:sz="0" w:space="0" w:color="auto"/>
        <w:left w:val="none" w:sz="0" w:space="0" w:color="auto"/>
        <w:bottom w:val="none" w:sz="0" w:space="0" w:color="auto"/>
        <w:right w:val="none" w:sz="0" w:space="0" w:color="auto"/>
      </w:divBdr>
    </w:div>
    <w:div w:id="897128033">
      <w:bodyDiv w:val="1"/>
      <w:marLeft w:val="0"/>
      <w:marRight w:val="0"/>
      <w:marTop w:val="0"/>
      <w:marBottom w:val="0"/>
      <w:divBdr>
        <w:top w:val="none" w:sz="0" w:space="0" w:color="auto"/>
        <w:left w:val="none" w:sz="0" w:space="0" w:color="auto"/>
        <w:bottom w:val="none" w:sz="0" w:space="0" w:color="auto"/>
        <w:right w:val="none" w:sz="0" w:space="0" w:color="auto"/>
      </w:divBdr>
    </w:div>
    <w:div w:id="897714585">
      <w:bodyDiv w:val="1"/>
      <w:marLeft w:val="0"/>
      <w:marRight w:val="0"/>
      <w:marTop w:val="0"/>
      <w:marBottom w:val="0"/>
      <w:divBdr>
        <w:top w:val="none" w:sz="0" w:space="0" w:color="auto"/>
        <w:left w:val="none" w:sz="0" w:space="0" w:color="auto"/>
        <w:bottom w:val="none" w:sz="0" w:space="0" w:color="auto"/>
        <w:right w:val="none" w:sz="0" w:space="0" w:color="auto"/>
      </w:divBdr>
    </w:div>
    <w:div w:id="900480315">
      <w:bodyDiv w:val="1"/>
      <w:marLeft w:val="0"/>
      <w:marRight w:val="0"/>
      <w:marTop w:val="0"/>
      <w:marBottom w:val="0"/>
      <w:divBdr>
        <w:top w:val="none" w:sz="0" w:space="0" w:color="auto"/>
        <w:left w:val="none" w:sz="0" w:space="0" w:color="auto"/>
        <w:bottom w:val="none" w:sz="0" w:space="0" w:color="auto"/>
        <w:right w:val="none" w:sz="0" w:space="0" w:color="auto"/>
      </w:divBdr>
    </w:div>
    <w:div w:id="901257407">
      <w:bodyDiv w:val="1"/>
      <w:marLeft w:val="0"/>
      <w:marRight w:val="0"/>
      <w:marTop w:val="0"/>
      <w:marBottom w:val="0"/>
      <w:divBdr>
        <w:top w:val="none" w:sz="0" w:space="0" w:color="auto"/>
        <w:left w:val="none" w:sz="0" w:space="0" w:color="auto"/>
        <w:bottom w:val="none" w:sz="0" w:space="0" w:color="auto"/>
        <w:right w:val="none" w:sz="0" w:space="0" w:color="auto"/>
      </w:divBdr>
    </w:div>
    <w:div w:id="905263193">
      <w:bodyDiv w:val="1"/>
      <w:marLeft w:val="0"/>
      <w:marRight w:val="0"/>
      <w:marTop w:val="0"/>
      <w:marBottom w:val="0"/>
      <w:divBdr>
        <w:top w:val="none" w:sz="0" w:space="0" w:color="auto"/>
        <w:left w:val="none" w:sz="0" w:space="0" w:color="auto"/>
        <w:bottom w:val="none" w:sz="0" w:space="0" w:color="auto"/>
        <w:right w:val="none" w:sz="0" w:space="0" w:color="auto"/>
      </w:divBdr>
    </w:div>
    <w:div w:id="905798420">
      <w:bodyDiv w:val="1"/>
      <w:marLeft w:val="0"/>
      <w:marRight w:val="0"/>
      <w:marTop w:val="0"/>
      <w:marBottom w:val="0"/>
      <w:divBdr>
        <w:top w:val="none" w:sz="0" w:space="0" w:color="auto"/>
        <w:left w:val="none" w:sz="0" w:space="0" w:color="auto"/>
        <w:bottom w:val="none" w:sz="0" w:space="0" w:color="auto"/>
        <w:right w:val="none" w:sz="0" w:space="0" w:color="auto"/>
      </w:divBdr>
    </w:div>
    <w:div w:id="907956516">
      <w:bodyDiv w:val="1"/>
      <w:marLeft w:val="0"/>
      <w:marRight w:val="0"/>
      <w:marTop w:val="0"/>
      <w:marBottom w:val="0"/>
      <w:divBdr>
        <w:top w:val="none" w:sz="0" w:space="0" w:color="auto"/>
        <w:left w:val="none" w:sz="0" w:space="0" w:color="auto"/>
        <w:bottom w:val="none" w:sz="0" w:space="0" w:color="auto"/>
        <w:right w:val="none" w:sz="0" w:space="0" w:color="auto"/>
      </w:divBdr>
    </w:div>
    <w:div w:id="909465163">
      <w:bodyDiv w:val="1"/>
      <w:marLeft w:val="0"/>
      <w:marRight w:val="0"/>
      <w:marTop w:val="0"/>
      <w:marBottom w:val="0"/>
      <w:divBdr>
        <w:top w:val="none" w:sz="0" w:space="0" w:color="auto"/>
        <w:left w:val="none" w:sz="0" w:space="0" w:color="auto"/>
        <w:bottom w:val="none" w:sz="0" w:space="0" w:color="auto"/>
        <w:right w:val="none" w:sz="0" w:space="0" w:color="auto"/>
      </w:divBdr>
    </w:div>
    <w:div w:id="911963446">
      <w:bodyDiv w:val="1"/>
      <w:marLeft w:val="0"/>
      <w:marRight w:val="0"/>
      <w:marTop w:val="0"/>
      <w:marBottom w:val="0"/>
      <w:divBdr>
        <w:top w:val="none" w:sz="0" w:space="0" w:color="auto"/>
        <w:left w:val="none" w:sz="0" w:space="0" w:color="auto"/>
        <w:bottom w:val="none" w:sz="0" w:space="0" w:color="auto"/>
        <w:right w:val="none" w:sz="0" w:space="0" w:color="auto"/>
      </w:divBdr>
    </w:div>
    <w:div w:id="914167173">
      <w:bodyDiv w:val="1"/>
      <w:marLeft w:val="0"/>
      <w:marRight w:val="0"/>
      <w:marTop w:val="0"/>
      <w:marBottom w:val="0"/>
      <w:divBdr>
        <w:top w:val="none" w:sz="0" w:space="0" w:color="auto"/>
        <w:left w:val="none" w:sz="0" w:space="0" w:color="auto"/>
        <w:bottom w:val="none" w:sz="0" w:space="0" w:color="auto"/>
        <w:right w:val="none" w:sz="0" w:space="0" w:color="auto"/>
      </w:divBdr>
    </w:div>
    <w:div w:id="916129254">
      <w:bodyDiv w:val="1"/>
      <w:marLeft w:val="0"/>
      <w:marRight w:val="0"/>
      <w:marTop w:val="0"/>
      <w:marBottom w:val="0"/>
      <w:divBdr>
        <w:top w:val="none" w:sz="0" w:space="0" w:color="auto"/>
        <w:left w:val="none" w:sz="0" w:space="0" w:color="auto"/>
        <w:bottom w:val="none" w:sz="0" w:space="0" w:color="auto"/>
        <w:right w:val="none" w:sz="0" w:space="0" w:color="auto"/>
      </w:divBdr>
    </w:div>
    <w:div w:id="916861961">
      <w:bodyDiv w:val="1"/>
      <w:marLeft w:val="0"/>
      <w:marRight w:val="0"/>
      <w:marTop w:val="0"/>
      <w:marBottom w:val="0"/>
      <w:divBdr>
        <w:top w:val="none" w:sz="0" w:space="0" w:color="auto"/>
        <w:left w:val="none" w:sz="0" w:space="0" w:color="auto"/>
        <w:bottom w:val="none" w:sz="0" w:space="0" w:color="auto"/>
        <w:right w:val="none" w:sz="0" w:space="0" w:color="auto"/>
      </w:divBdr>
    </w:div>
    <w:div w:id="916984200">
      <w:bodyDiv w:val="1"/>
      <w:marLeft w:val="0"/>
      <w:marRight w:val="0"/>
      <w:marTop w:val="0"/>
      <w:marBottom w:val="0"/>
      <w:divBdr>
        <w:top w:val="none" w:sz="0" w:space="0" w:color="auto"/>
        <w:left w:val="none" w:sz="0" w:space="0" w:color="auto"/>
        <w:bottom w:val="none" w:sz="0" w:space="0" w:color="auto"/>
        <w:right w:val="none" w:sz="0" w:space="0" w:color="auto"/>
      </w:divBdr>
    </w:div>
    <w:div w:id="918363782">
      <w:bodyDiv w:val="1"/>
      <w:marLeft w:val="0"/>
      <w:marRight w:val="0"/>
      <w:marTop w:val="0"/>
      <w:marBottom w:val="0"/>
      <w:divBdr>
        <w:top w:val="none" w:sz="0" w:space="0" w:color="auto"/>
        <w:left w:val="none" w:sz="0" w:space="0" w:color="auto"/>
        <w:bottom w:val="none" w:sz="0" w:space="0" w:color="auto"/>
        <w:right w:val="none" w:sz="0" w:space="0" w:color="auto"/>
      </w:divBdr>
    </w:div>
    <w:div w:id="919094241">
      <w:bodyDiv w:val="1"/>
      <w:marLeft w:val="0"/>
      <w:marRight w:val="0"/>
      <w:marTop w:val="0"/>
      <w:marBottom w:val="0"/>
      <w:divBdr>
        <w:top w:val="none" w:sz="0" w:space="0" w:color="auto"/>
        <w:left w:val="none" w:sz="0" w:space="0" w:color="auto"/>
        <w:bottom w:val="none" w:sz="0" w:space="0" w:color="auto"/>
        <w:right w:val="none" w:sz="0" w:space="0" w:color="auto"/>
      </w:divBdr>
    </w:div>
    <w:div w:id="920676716">
      <w:bodyDiv w:val="1"/>
      <w:marLeft w:val="0"/>
      <w:marRight w:val="0"/>
      <w:marTop w:val="0"/>
      <w:marBottom w:val="0"/>
      <w:divBdr>
        <w:top w:val="none" w:sz="0" w:space="0" w:color="auto"/>
        <w:left w:val="none" w:sz="0" w:space="0" w:color="auto"/>
        <w:bottom w:val="none" w:sz="0" w:space="0" w:color="auto"/>
        <w:right w:val="none" w:sz="0" w:space="0" w:color="auto"/>
      </w:divBdr>
    </w:div>
    <w:div w:id="921834999">
      <w:bodyDiv w:val="1"/>
      <w:marLeft w:val="0"/>
      <w:marRight w:val="0"/>
      <w:marTop w:val="0"/>
      <w:marBottom w:val="0"/>
      <w:divBdr>
        <w:top w:val="none" w:sz="0" w:space="0" w:color="auto"/>
        <w:left w:val="none" w:sz="0" w:space="0" w:color="auto"/>
        <w:bottom w:val="none" w:sz="0" w:space="0" w:color="auto"/>
        <w:right w:val="none" w:sz="0" w:space="0" w:color="auto"/>
      </w:divBdr>
    </w:div>
    <w:div w:id="926571428">
      <w:bodyDiv w:val="1"/>
      <w:marLeft w:val="0"/>
      <w:marRight w:val="0"/>
      <w:marTop w:val="0"/>
      <w:marBottom w:val="0"/>
      <w:divBdr>
        <w:top w:val="none" w:sz="0" w:space="0" w:color="auto"/>
        <w:left w:val="none" w:sz="0" w:space="0" w:color="auto"/>
        <w:bottom w:val="none" w:sz="0" w:space="0" w:color="auto"/>
        <w:right w:val="none" w:sz="0" w:space="0" w:color="auto"/>
      </w:divBdr>
    </w:div>
    <w:div w:id="928195006">
      <w:bodyDiv w:val="1"/>
      <w:marLeft w:val="0"/>
      <w:marRight w:val="0"/>
      <w:marTop w:val="0"/>
      <w:marBottom w:val="0"/>
      <w:divBdr>
        <w:top w:val="none" w:sz="0" w:space="0" w:color="auto"/>
        <w:left w:val="none" w:sz="0" w:space="0" w:color="auto"/>
        <w:bottom w:val="none" w:sz="0" w:space="0" w:color="auto"/>
        <w:right w:val="none" w:sz="0" w:space="0" w:color="auto"/>
      </w:divBdr>
    </w:div>
    <w:div w:id="930044989">
      <w:bodyDiv w:val="1"/>
      <w:marLeft w:val="0"/>
      <w:marRight w:val="0"/>
      <w:marTop w:val="0"/>
      <w:marBottom w:val="0"/>
      <w:divBdr>
        <w:top w:val="none" w:sz="0" w:space="0" w:color="auto"/>
        <w:left w:val="none" w:sz="0" w:space="0" w:color="auto"/>
        <w:bottom w:val="none" w:sz="0" w:space="0" w:color="auto"/>
        <w:right w:val="none" w:sz="0" w:space="0" w:color="auto"/>
      </w:divBdr>
    </w:div>
    <w:div w:id="930242806">
      <w:bodyDiv w:val="1"/>
      <w:marLeft w:val="0"/>
      <w:marRight w:val="0"/>
      <w:marTop w:val="0"/>
      <w:marBottom w:val="0"/>
      <w:divBdr>
        <w:top w:val="none" w:sz="0" w:space="0" w:color="auto"/>
        <w:left w:val="none" w:sz="0" w:space="0" w:color="auto"/>
        <w:bottom w:val="none" w:sz="0" w:space="0" w:color="auto"/>
        <w:right w:val="none" w:sz="0" w:space="0" w:color="auto"/>
      </w:divBdr>
    </w:div>
    <w:div w:id="932131951">
      <w:bodyDiv w:val="1"/>
      <w:marLeft w:val="0"/>
      <w:marRight w:val="0"/>
      <w:marTop w:val="0"/>
      <w:marBottom w:val="0"/>
      <w:divBdr>
        <w:top w:val="none" w:sz="0" w:space="0" w:color="auto"/>
        <w:left w:val="none" w:sz="0" w:space="0" w:color="auto"/>
        <w:bottom w:val="none" w:sz="0" w:space="0" w:color="auto"/>
        <w:right w:val="none" w:sz="0" w:space="0" w:color="auto"/>
      </w:divBdr>
    </w:div>
    <w:div w:id="934633395">
      <w:bodyDiv w:val="1"/>
      <w:marLeft w:val="0"/>
      <w:marRight w:val="0"/>
      <w:marTop w:val="0"/>
      <w:marBottom w:val="0"/>
      <w:divBdr>
        <w:top w:val="none" w:sz="0" w:space="0" w:color="auto"/>
        <w:left w:val="none" w:sz="0" w:space="0" w:color="auto"/>
        <w:bottom w:val="none" w:sz="0" w:space="0" w:color="auto"/>
        <w:right w:val="none" w:sz="0" w:space="0" w:color="auto"/>
      </w:divBdr>
    </w:div>
    <w:div w:id="935091321">
      <w:bodyDiv w:val="1"/>
      <w:marLeft w:val="0"/>
      <w:marRight w:val="0"/>
      <w:marTop w:val="0"/>
      <w:marBottom w:val="0"/>
      <w:divBdr>
        <w:top w:val="none" w:sz="0" w:space="0" w:color="auto"/>
        <w:left w:val="none" w:sz="0" w:space="0" w:color="auto"/>
        <w:bottom w:val="none" w:sz="0" w:space="0" w:color="auto"/>
        <w:right w:val="none" w:sz="0" w:space="0" w:color="auto"/>
      </w:divBdr>
    </w:div>
    <w:div w:id="935678139">
      <w:bodyDiv w:val="1"/>
      <w:marLeft w:val="0"/>
      <w:marRight w:val="0"/>
      <w:marTop w:val="0"/>
      <w:marBottom w:val="0"/>
      <w:divBdr>
        <w:top w:val="none" w:sz="0" w:space="0" w:color="auto"/>
        <w:left w:val="none" w:sz="0" w:space="0" w:color="auto"/>
        <w:bottom w:val="none" w:sz="0" w:space="0" w:color="auto"/>
        <w:right w:val="none" w:sz="0" w:space="0" w:color="auto"/>
      </w:divBdr>
    </w:div>
    <w:div w:id="937834394">
      <w:bodyDiv w:val="1"/>
      <w:marLeft w:val="0"/>
      <w:marRight w:val="0"/>
      <w:marTop w:val="0"/>
      <w:marBottom w:val="0"/>
      <w:divBdr>
        <w:top w:val="none" w:sz="0" w:space="0" w:color="auto"/>
        <w:left w:val="none" w:sz="0" w:space="0" w:color="auto"/>
        <w:bottom w:val="none" w:sz="0" w:space="0" w:color="auto"/>
        <w:right w:val="none" w:sz="0" w:space="0" w:color="auto"/>
      </w:divBdr>
    </w:div>
    <w:div w:id="940381353">
      <w:bodyDiv w:val="1"/>
      <w:marLeft w:val="0"/>
      <w:marRight w:val="0"/>
      <w:marTop w:val="0"/>
      <w:marBottom w:val="0"/>
      <w:divBdr>
        <w:top w:val="none" w:sz="0" w:space="0" w:color="auto"/>
        <w:left w:val="none" w:sz="0" w:space="0" w:color="auto"/>
        <w:bottom w:val="none" w:sz="0" w:space="0" w:color="auto"/>
        <w:right w:val="none" w:sz="0" w:space="0" w:color="auto"/>
      </w:divBdr>
    </w:div>
    <w:div w:id="940529764">
      <w:bodyDiv w:val="1"/>
      <w:marLeft w:val="0"/>
      <w:marRight w:val="0"/>
      <w:marTop w:val="0"/>
      <w:marBottom w:val="0"/>
      <w:divBdr>
        <w:top w:val="none" w:sz="0" w:space="0" w:color="auto"/>
        <w:left w:val="none" w:sz="0" w:space="0" w:color="auto"/>
        <w:bottom w:val="none" w:sz="0" w:space="0" w:color="auto"/>
        <w:right w:val="none" w:sz="0" w:space="0" w:color="auto"/>
      </w:divBdr>
    </w:div>
    <w:div w:id="941688387">
      <w:bodyDiv w:val="1"/>
      <w:marLeft w:val="0"/>
      <w:marRight w:val="0"/>
      <w:marTop w:val="0"/>
      <w:marBottom w:val="0"/>
      <w:divBdr>
        <w:top w:val="none" w:sz="0" w:space="0" w:color="auto"/>
        <w:left w:val="none" w:sz="0" w:space="0" w:color="auto"/>
        <w:bottom w:val="none" w:sz="0" w:space="0" w:color="auto"/>
        <w:right w:val="none" w:sz="0" w:space="0" w:color="auto"/>
      </w:divBdr>
    </w:div>
    <w:div w:id="944776033">
      <w:bodyDiv w:val="1"/>
      <w:marLeft w:val="0"/>
      <w:marRight w:val="0"/>
      <w:marTop w:val="0"/>
      <w:marBottom w:val="0"/>
      <w:divBdr>
        <w:top w:val="none" w:sz="0" w:space="0" w:color="auto"/>
        <w:left w:val="none" w:sz="0" w:space="0" w:color="auto"/>
        <w:bottom w:val="none" w:sz="0" w:space="0" w:color="auto"/>
        <w:right w:val="none" w:sz="0" w:space="0" w:color="auto"/>
      </w:divBdr>
    </w:div>
    <w:div w:id="953907871">
      <w:bodyDiv w:val="1"/>
      <w:marLeft w:val="0"/>
      <w:marRight w:val="0"/>
      <w:marTop w:val="0"/>
      <w:marBottom w:val="0"/>
      <w:divBdr>
        <w:top w:val="none" w:sz="0" w:space="0" w:color="auto"/>
        <w:left w:val="none" w:sz="0" w:space="0" w:color="auto"/>
        <w:bottom w:val="none" w:sz="0" w:space="0" w:color="auto"/>
        <w:right w:val="none" w:sz="0" w:space="0" w:color="auto"/>
      </w:divBdr>
    </w:div>
    <w:div w:id="955796809">
      <w:bodyDiv w:val="1"/>
      <w:marLeft w:val="0"/>
      <w:marRight w:val="0"/>
      <w:marTop w:val="0"/>
      <w:marBottom w:val="0"/>
      <w:divBdr>
        <w:top w:val="none" w:sz="0" w:space="0" w:color="auto"/>
        <w:left w:val="none" w:sz="0" w:space="0" w:color="auto"/>
        <w:bottom w:val="none" w:sz="0" w:space="0" w:color="auto"/>
        <w:right w:val="none" w:sz="0" w:space="0" w:color="auto"/>
      </w:divBdr>
      <w:divsChild>
        <w:div w:id="1150097751">
          <w:marLeft w:val="0"/>
          <w:marRight w:val="-135"/>
          <w:marTop w:val="0"/>
          <w:marBottom w:val="0"/>
          <w:divBdr>
            <w:top w:val="none" w:sz="0" w:space="0" w:color="auto"/>
            <w:left w:val="none" w:sz="0" w:space="0" w:color="auto"/>
            <w:bottom w:val="none" w:sz="0" w:space="0" w:color="auto"/>
            <w:right w:val="none" w:sz="0" w:space="0" w:color="auto"/>
          </w:divBdr>
          <w:divsChild>
            <w:div w:id="822771232">
              <w:marLeft w:val="0"/>
              <w:marRight w:val="0"/>
              <w:marTop w:val="0"/>
              <w:marBottom w:val="0"/>
              <w:divBdr>
                <w:top w:val="none" w:sz="0" w:space="0" w:color="auto"/>
                <w:left w:val="none" w:sz="0" w:space="0" w:color="auto"/>
                <w:bottom w:val="none" w:sz="0" w:space="0" w:color="auto"/>
                <w:right w:val="none" w:sz="0" w:space="0" w:color="auto"/>
              </w:divBdr>
              <w:divsChild>
                <w:div w:id="19440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52452">
      <w:bodyDiv w:val="1"/>
      <w:marLeft w:val="0"/>
      <w:marRight w:val="0"/>
      <w:marTop w:val="0"/>
      <w:marBottom w:val="0"/>
      <w:divBdr>
        <w:top w:val="none" w:sz="0" w:space="0" w:color="auto"/>
        <w:left w:val="none" w:sz="0" w:space="0" w:color="auto"/>
        <w:bottom w:val="none" w:sz="0" w:space="0" w:color="auto"/>
        <w:right w:val="none" w:sz="0" w:space="0" w:color="auto"/>
      </w:divBdr>
    </w:div>
    <w:div w:id="956831821">
      <w:bodyDiv w:val="1"/>
      <w:marLeft w:val="0"/>
      <w:marRight w:val="0"/>
      <w:marTop w:val="0"/>
      <w:marBottom w:val="0"/>
      <w:divBdr>
        <w:top w:val="none" w:sz="0" w:space="0" w:color="auto"/>
        <w:left w:val="none" w:sz="0" w:space="0" w:color="auto"/>
        <w:bottom w:val="none" w:sz="0" w:space="0" w:color="auto"/>
        <w:right w:val="none" w:sz="0" w:space="0" w:color="auto"/>
      </w:divBdr>
    </w:div>
    <w:div w:id="957180334">
      <w:bodyDiv w:val="1"/>
      <w:marLeft w:val="0"/>
      <w:marRight w:val="0"/>
      <w:marTop w:val="0"/>
      <w:marBottom w:val="0"/>
      <w:divBdr>
        <w:top w:val="none" w:sz="0" w:space="0" w:color="auto"/>
        <w:left w:val="none" w:sz="0" w:space="0" w:color="auto"/>
        <w:bottom w:val="none" w:sz="0" w:space="0" w:color="auto"/>
        <w:right w:val="none" w:sz="0" w:space="0" w:color="auto"/>
      </w:divBdr>
    </w:div>
    <w:div w:id="960037172">
      <w:bodyDiv w:val="1"/>
      <w:marLeft w:val="0"/>
      <w:marRight w:val="0"/>
      <w:marTop w:val="0"/>
      <w:marBottom w:val="0"/>
      <w:divBdr>
        <w:top w:val="none" w:sz="0" w:space="0" w:color="auto"/>
        <w:left w:val="none" w:sz="0" w:space="0" w:color="auto"/>
        <w:bottom w:val="none" w:sz="0" w:space="0" w:color="auto"/>
        <w:right w:val="none" w:sz="0" w:space="0" w:color="auto"/>
      </w:divBdr>
    </w:div>
    <w:div w:id="964773685">
      <w:bodyDiv w:val="1"/>
      <w:marLeft w:val="0"/>
      <w:marRight w:val="0"/>
      <w:marTop w:val="0"/>
      <w:marBottom w:val="0"/>
      <w:divBdr>
        <w:top w:val="none" w:sz="0" w:space="0" w:color="auto"/>
        <w:left w:val="none" w:sz="0" w:space="0" w:color="auto"/>
        <w:bottom w:val="none" w:sz="0" w:space="0" w:color="auto"/>
        <w:right w:val="none" w:sz="0" w:space="0" w:color="auto"/>
      </w:divBdr>
    </w:div>
    <w:div w:id="967509146">
      <w:bodyDiv w:val="1"/>
      <w:marLeft w:val="0"/>
      <w:marRight w:val="0"/>
      <w:marTop w:val="0"/>
      <w:marBottom w:val="0"/>
      <w:divBdr>
        <w:top w:val="none" w:sz="0" w:space="0" w:color="auto"/>
        <w:left w:val="none" w:sz="0" w:space="0" w:color="auto"/>
        <w:bottom w:val="none" w:sz="0" w:space="0" w:color="auto"/>
        <w:right w:val="none" w:sz="0" w:space="0" w:color="auto"/>
      </w:divBdr>
    </w:div>
    <w:div w:id="967976443">
      <w:bodyDiv w:val="1"/>
      <w:marLeft w:val="0"/>
      <w:marRight w:val="0"/>
      <w:marTop w:val="0"/>
      <w:marBottom w:val="0"/>
      <w:divBdr>
        <w:top w:val="none" w:sz="0" w:space="0" w:color="auto"/>
        <w:left w:val="none" w:sz="0" w:space="0" w:color="auto"/>
        <w:bottom w:val="none" w:sz="0" w:space="0" w:color="auto"/>
        <w:right w:val="none" w:sz="0" w:space="0" w:color="auto"/>
      </w:divBdr>
    </w:div>
    <w:div w:id="972904289">
      <w:bodyDiv w:val="1"/>
      <w:marLeft w:val="0"/>
      <w:marRight w:val="0"/>
      <w:marTop w:val="0"/>
      <w:marBottom w:val="0"/>
      <w:divBdr>
        <w:top w:val="none" w:sz="0" w:space="0" w:color="auto"/>
        <w:left w:val="none" w:sz="0" w:space="0" w:color="auto"/>
        <w:bottom w:val="none" w:sz="0" w:space="0" w:color="auto"/>
        <w:right w:val="none" w:sz="0" w:space="0" w:color="auto"/>
      </w:divBdr>
    </w:div>
    <w:div w:id="973408010">
      <w:bodyDiv w:val="1"/>
      <w:marLeft w:val="0"/>
      <w:marRight w:val="0"/>
      <w:marTop w:val="0"/>
      <w:marBottom w:val="0"/>
      <w:divBdr>
        <w:top w:val="none" w:sz="0" w:space="0" w:color="auto"/>
        <w:left w:val="none" w:sz="0" w:space="0" w:color="auto"/>
        <w:bottom w:val="none" w:sz="0" w:space="0" w:color="auto"/>
        <w:right w:val="none" w:sz="0" w:space="0" w:color="auto"/>
      </w:divBdr>
    </w:div>
    <w:div w:id="973751752">
      <w:bodyDiv w:val="1"/>
      <w:marLeft w:val="0"/>
      <w:marRight w:val="0"/>
      <w:marTop w:val="0"/>
      <w:marBottom w:val="0"/>
      <w:divBdr>
        <w:top w:val="none" w:sz="0" w:space="0" w:color="auto"/>
        <w:left w:val="none" w:sz="0" w:space="0" w:color="auto"/>
        <w:bottom w:val="none" w:sz="0" w:space="0" w:color="auto"/>
        <w:right w:val="none" w:sz="0" w:space="0" w:color="auto"/>
      </w:divBdr>
    </w:div>
    <w:div w:id="979263957">
      <w:bodyDiv w:val="1"/>
      <w:marLeft w:val="0"/>
      <w:marRight w:val="0"/>
      <w:marTop w:val="0"/>
      <w:marBottom w:val="0"/>
      <w:divBdr>
        <w:top w:val="none" w:sz="0" w:space="0" w:color="auto"/>
        <w:left w:val="none" w:sz="0" w:space="0" w:color="auto"/>
        <w:bottom w:val="none" w:sz="0" w:space="0" w:color="auto"/>
        <w:right w:val="none" w:sz="0" w:space="0" w:color="auto"/>
      </w:divBdr>
    </w:div>
    <w:div w:id="979312129">
      <w:bodyDiv w:val="1"/>
      <w:marLeft w:val="0"/>
      <w:marRight w:val="0"/>
      <w:marTop w:val="0"/>
      <w:marBottom w:val="0"/>
      <w:divBdr>
        <w:top w:val="none" w:sz="0" w:space="0" w:color="auto"/>
        <w:left w:val="none" w:sz="0" w:space="0" w:color="auto"/>
        <w:bottom w:val="none" w:sz="0" w:space="0" w:color="auto"/>
        <w:right w:val="none" w:sz="0" w:space="0" w:color="auto"/>
      </w:divBdr>
    </w:div>
    <w:div w:id="983005697">
      <w:bodyDiv w:val="1"/>
      <w:marLeft w:val="0"/>
      <w:marRight w:val="0"/>
      <w:marTop w:val="0"/>
      <w:marBottom w:val="0"/>
      <w:divBdr>
        <w:top w:val="none" w:sz="0" w:space="0" w:color="auto"/>
        <w:left w:val="none" w:sz="0" w:space="0" w:color="auto"/>
        <w:bottom w:val="none" w:sz="0" w:space="0" w:color="auto"/>
        <w:right w:val="none" w:sz="0" w:space="0" w:color="auto"/>
      </w:divBdr>
    </w:div>
    <w:div w:id="984356429">
      <w:bodyDiv w:val="1"/>
      <w:marLeft w:val="0"/>
      <w:marRight w:val="0"/>
      <w:marTop w:val="0"/>
      <w:marBottom w:val="0"/>
      <w:divBdr>
        <w:top w:val="none" w:sz="0" w:space="0" w:color="auto"/>
        <w:left w:val="none" w:sz="0" w:space="0" w:color="auto"/>
        <w:bottom w:val="none" w:sz="0" w:space="0" w:color="auto"/>
        <w:right w:val="none" w:sz="0" w:space="0" w:color="auto"/>
      </w:divBdr>
    </w:div>
    <w:div w:id="985861338">
      <w:bodyDiv w:val="1"/>
      <w:marLeft w:val="0"/>
      <w:marRight w:val="0"/>
      <w:marTop w:val="0"/>
      <w:marBottom w:val="0"/>
      <w:divBdr>
        <w:top w:val="none" w:sz="0" w:space="0" w:color="auto"/>
        <w:left w:val="none" w:sz="0" w:space="0" w:color="auto"/>
        <w:bottom w:val="none" w:sz="0" w:space="0" w:color="auto"/>
        <w:right w:val="none" w:sz="0" w:space="0" w:color="auto"/>
      </w:divBdr>
    </w:div>
    <w:div w:id="986938955">
      <w:bodyDiv w:val="1"/>
      <w:marLeft w:val="0"/>
      <w:marRight w:val="0"/>
      <w:marTop w:val="0"/>
      <w:marBottom w:val="0"/>
      <w:divBdr>
        <w:top w:val="none" w:sz="0" w:space="0" w:color="auto"/>
        <w:left w:val="none" w:sz="0" w:space="0" w:color="auto"/>
        <w:bottom w:val="none" w:sz="0" w:space="0" w:color="auto"/>
        <w:right w:val="none" w:sz="0" w:space="0" w:color="auto"/>
      </w:divBdr>
    </w:div>
    <w:div w:id="989211451">
      <w:bodyDiv w:val="1"/>
      <w:marLeft w:val="0"/>
      <w:marRight w:val="0"/>
      <w:marTop w:val="0"/>
      <w:marBottom w:val="0"/>
      <w:divBdr>
        <w:top w:val="none" w:sz="0" w:space="0" w:color="auto"/>
        <w:left w:val="none" w:sz="0" w:space="0" w:color="auto"/>
        <w:bottom w:val="none" w:sz="0" w:space="0" w:color="auto"/>
        <w:right w:val="none" w:sz="0" w:space="0" w:color="auto"/>
      </w:divBdr>
    </w:div>
    <w:div w:id="990256230">
      <w:bodyDiv w:val="1"/>
      <w:marLeft w:val="0"/>
      <w:marRight w:val="0"/>
      <w:marTop w:val="0"/>
      <w:marBottom w:val="0"/>
      <w:divBdr>
        <w:top w:val="none" w:sz="0" w:space="0" w:color="auto"/>
        <w:left w:val="none" w:sz="0" w:space="0" w:color="auto"/>
        <w:bottom w:val="none" w:sz="0" w:space="0" w:color="auto"/>
        <w:right w:val="none" w:sz="0" w:space="0" w:color="auto"/>
      </w:divBdr>
    </w:div>
    <w:div w:id="993996984">
      <w:bodyDiv w:val="1"/>
      <w:marLeft w:val="0"/>
      <w:marRight w:val="0"/>
      <w:marTop w:val="0"/>
      <w:marBottom w:val="0"/>
      <w:divBdr>
        <w:top w:val="none" w:sz="0" w:space="0" w:color="auto"/>
        <w:left w:val="none" w:sz="0" w:space="0" w:color="auto"/>
        <w:bottom w:val="none" w:sz="0" w:space="0" w:color="auto"/>
        <w:right w:val="none" w:sz="0" w:space="0" w:color="auto"/>
      </w:divBdr>
    </w:div>
    <w:div w:id="999234533">
      <w:bodyDiv w:val="1"/>
      <w:marLeft w:val="0"/>
      <w:marRight w:val="0"/>
      <w:marTop w:val="0"/>
      <w:marBottom w:val="0"/>
      <w:divBdr>
        <w:top w:val="none" w:sz="0" w:space="0" w:color="auto"/>
        <w:left w:val="none" w:sz="0" w:space="0" w:color="auto"/>
        <w:bottom w:val="none" w:sz="0" w:space="0" w:color="auto"/>
        <w:right w:val="none" w:sz="0" w:space="0" w:color="auto"/>
      </w:divBdr>
    </w:div>
    <w:div w:id="1003361900">
      <w:bodyDiv w:val="1"/>
      <w:marLeft w:val="0"/>
      <w:marRight w:val="0"/>
      <w:marTop w:val="0"/>
      <w:marBottom w:val="0"/>
      <w:divBdr>
        <w:top w:val="none" w:sz="0" w:space="0" w:color="auto"/>
        <w:left w:val="none" w:sz="0" w:space="0" w:color="auto"/>
        <w:bottom w:val="none" w:sz="0" w:space="0" w:color="auto"/>
        <w:right w:val="none" w:sz="0" w:space="0" w:color="auto"/>
      </w:divBdr>
    </w:div>
    <w:div w:id="1003973336">
      <w:bodyDiv w:val="1"/>
      <w:marLeft w:val="0"/>
      <w:marRight w:val="0"/>
      <w:marTop w:val="0"/>
      <w:marBottom w:val="0"/>
      <w:divBdr>
        <w:top w:val="none" w:sz="0" w:space="0" w:color="auto"/>
        <w:left w:val="none" w:sz="0" w:space="0" w:color="auto"/>
        <w:bottom w:val="none" w:sz="0" w:space="0" w:color="auto"/>
        <w:right w:val="none" w:sz="0" w:space="0" w:color="auto"/>
      </w:divBdr>
    </w:div>
    <w:div w:id="1004016271">
      <w:bodyDiv w:val="1"/>
      <w:marLeft w:val="0"/>
      <w:marRight w:val="0"/>
      <w:marTop w:val="0"/>
      <w:marBottom w:val="0"/>
      <w:divBdr>
        <w:top w:val="none" w:sz="0" w:space="0" w:color="auto"/>
        <w:left w:val="none" w:sz="0" w:space="0" w:color="auto"/>
        <w:bottom w:val="none" w:sz="0" w:space="0" w:color="auto"/>
        <w:right w:val="none" w:sz="0" w:space="0" w:color="auto"/>
      </w:divBdr>
    </w:div>
    <w:div w:id="1005477611">
      <w:bodyDiv w:val="1"/>
      <w:marLeft w:val="0"/>
      <w:marRight w:val="0"/>
      <w:marTop w:val="0"/>
      <w:marBottom w:val="0"/>
      <w:divBdr>
        <w:top w:val="none" w:sz="0" w:space="0" w:color="auto"/>
        <w:left w:val="none" w:sz="0" w:space="0" w:color="auto"/>
        <w:bottom w:val="none" w:sz="0" w:space="0" w:color="auto"/>
        <w:right w:val="none" w:sz="0" w:space="0" w:color="auto"/>
      </w:divBdr>
    </w:div>
    <w:div w:id="1005550630">
      <w:bodyDiv w:val="1"/>
      <w:marLeft w:val="0"/>
      <w:marRight w:val="0"/>
      <w:marTop w:val="0"/>
      <w:marBottom w:val="0"/>
      <w:divBdr>
        <w:top w:val="none" w:sz="0" w:space="0" w:color="auto"/>
        <w:left w:val="none" w:sz="0" w:space="0" w:color="auto"/>
        <w:bottom w:val="none" w:sz="0" w:space="0" w:color="auto"/>
        <w:right w:val="none" w:sz="0" w:space="0" w:color="auto"/>
      </w:divBdr>
    </w:div>
    <w:div w:id="1007174465">
      <w:bodyDiv w:val="1"/>
      <w:marLeft w:val="0"/>
      <w:marRight w:val="0"/>
      <w:marTop w:val="0"/>
      <w:marBottom w:val="0"/>
      <w:divBdr>
        <w:top w:val="none" w:sz="0" w:space="0" w:color="auto"/>
        <w:left w:val="none" w:sz="0" w:space="0" w:color="auto"/>
        <w:bottom w:val="none" w:sz="0" w:space="0" w:color="auto"/>
        <w:right w:val="none" w:sz="0" w:space="0" w:color="auto"/>
      </w:divBdr>
    </w:div>
    <w:div w:id="1010329817">
      <w:bodyDiv w:val="1"/>
      <w:marLeft w:val="0"/>
      <w:marRight w:val="0"/>
      <w:marTop w:val="0"/>
      <w:marBottom w:val="0"/>
      <w:divBdr>
        <w:top w:val="none" w:sz="0" w:space="0" w:color="auto"/>
        <w:left w:val="none" w:sz="0" w:space="0" w:color="auto"/>
        <w:bottom w:val="none" w:sz="0" w:space="0" w:color="auto"/>
        <w:right w:val="none" w:sz="0" w:space="0" w:color="auto"/>
      </w:divBdr>
    </w:div>
    <w:div w:id="1010717802">
      <w:bodyDiv w:val="1"/>
      <w:marLeft w:val="0"/>
      <w:marRight w:val="0"/>
      <w:marTop w:val="0"/>
      <w:marBottom w:val="0"/>
      <w:divBdr>
        <w:top w:val="none" w:sz="0" w:space="0" w:color="auto"/>
        <w:left w:val="none" w:sz="0" w:space="0" w:color="auto"/>
        <w:bottom w:val="none" w:sz="0" w:space="0" w:color="auto"/>
        <w:right w:val="none" w:sz="0" w:space="0" w:color="auto"/>
      </w:divBdr>
    </w:div>
    <w:div w:id="1018241947">
      <w:bodyDiv w:val="1"/>
      <w:marLeft w:val="0"/>
      <w:marRight w:val="0"/>
      <w:marTop w:val="0"/>
      <w:marBottom w:val="0"/>
      <w:divBdr>
        <w:top w:val="none" w:sz="0" w:space="0" w:color="auto"/>
        <w:left w:val="none" w:sz="0" w:space="0" w:color="auto"/>
        <w:bottom w:val="none" w:sz="0" w:space="0" w:color="auto"/>
        <w:right w:val="none" w:sz="0" w:space="0" w:color="auto"/>
      </w:divBdr>
    </w:div>
    <w:div w:id="1020157634">
      <w:bodyDiv w:val="1"/>
      <w:marLeft w:val="0"/>
      <w:marRight w:val="0"/>
      <w:marTop w:val="0"/>
      <w:marBottom w:val="0"/>
      <w:divBdr>
        <w:top w:val="none" w:sz="0" w:space="0" w:color="auto"/>
        <w:left w:val="none" w:sz="0" w:space="0" w:color="auto"/>
        <w:bottom w:val="none" w:sz="0" w:space="0" w:color="auto"/>
        <w:right w:val="none" w:sz="0" w:space="0" w:color="auto"/>
      </w:divBdr>
    </w:div>
    <w:div w:id="1020206144">
      <w:bodyDiv w:val="1"/>
      <w:marLeft w:val="0"/>
      <w:marRight w:val="0"/>
      <w:marTop w:val="0"/>
      <w:marBottom w:val="0"/>
      <w:divBdr>
        <w:top w:val="none" w:sz="0" w:space="0" w:color="auto"/>
        <w:left w:val="none" w:sz="0" w:space="0" w:color="auto"/>
        <w:bottom w:val="none" w:sz="0" w:space="0" w:color="auto"/>
        <w:right w:val="none" w:sz="0" w:space="0" w:color="auto"/>
      </w:divBdr>
    </w:div>
    <w:div w:id="1020279983">
      <w:bodyDiv w:val="1"/>
      <w:marLeft w:val="0"/>
      <w:marRight w:val="0"/>
      <w:marTop w:val="0"/>
      <w:marBottom w:val="0"/>
      <w:divBdr>
        <w:top w:val="none" w:sz="0" w:space="0" w:color="auto"/>
        <w:left w:val="none" w:sz="0" w:space="0" w:color="auto"/>
        <w:bottom w:val="none" w:sz="0" w:space="0" w:color="auto"/>
        <w:right w:val="none" w:sz="0" w:space="0" w:color="auto"/>
      </w:divBdr>
    </w:div>
    <w:div w:id="1020547410">
      <w:bodyDiv w:val="1"/>
      <w:marLeft w:val="0"/>
      <w:marRight w:val="0"/>
      <w:marTop w:val="0"/>
      <w:marBottom w:val="0"/>
      <w:divBdr>
        <w:top w:val="none" w:sz="0" w:space="0" w:color="auto"/>
        <w:left w:val="none" w:sz="0" w:space="0" w:color="auto"/>
        <w:bottom w:val="none" w:sz="0" w:space="0" w:color="auto"/>
        <w:right w:val="none" w:sz="0" w:space="0" w:color="auto"/>
      </w:divBdr>
    </w:div>
    <w:div w:id="1031372650">
      <w:bodyDiv w:val="1"/>
      <w:marLeft w:val="0"/>
      <w:marRight w:val="0"/>
      <w:marTop w:val="0"/>
      <w:marBottom w:val="0"/>
      <w:divBdr>
        <w:top w:val="none" w:sz="0" w:space="0" w:color="auto"/>
        <w:left w:val="none" w:sz="0" w:space="0" w:color="auto"/>
        <w:bottom w:val="none" w:sz="0" w:space="0" w:color="auto"/>
        <w:right w:val="none" w:sz="0" w:space="0" w:color="auto"/>
      </w:divBdr>
    </w:div>
    <w:div w:id="1035042687">
      <w:bodyDiv w:val="1"/>
      <w:marLeft w:val="0"/>
      <w:marRight w:val="0"/>
      <w:marTop w:val="0"/>
      <w:marBottom w:val="0"/>
      <w:divBdr>
        <w:top w:val="none" w:sz="0" w:space="0" w:color="auto"/>
        <w:left w:val="none" w:sz="0" w:space="0" w:color="auto"/>
        <w:bottom w:val="none" w:sz="0" w:space="0" w:color="auto"/>
        <w:right w:val="none" w:sz="0" w:space="0" w:color="auto"/>
      </w:divBdr>
    </w:div>
    <w:div w:id="1036393228">
      <w:bodyDiv w:val="1"/>
      <w:marLeft w:val="0"/>
      <w:marRight w:val="0"/>
      <w:marTop w:val="0"/>
      <w:marBottom w:val="0"/>
      <w:divBdr>
        <w:top w:val="none" w:sz="0" w:space="0" w:color="auto"/>
        <w:left w:val="none" w:sz="0" w:space="0" w:color="auto"/>
        <w:bottom w:val="none" w:sz="0" w:space="0" w:color="auto"/>
        <w:right w:val="none" w:sz="0" w:space="0" w:color="auto"/>
      </w:divBdr>
    </w:div>
    <w:div w:id="1036540607">
      <w:bodyDiv w:val="1"/>
      <w:marLeft w:val="0"/>
      <w:marRight w:val="0"/>
      <w:marTop w:val="0"/>
      <w:marBottom w:val="0"/>
      <w:divBdr>
        <w:top w:val="none" w:sz="0" w:space="0" w:color="auto"/>
        <w:left w:val="none" w:sz="0" w:space="0" w:color="auto"/>
        <w:bottom w:val="none" w:sz="0" w:space="0" w:color="auto"/>
        <w:right w:val="none" w:sz="0" w:space="0" w:color="auto"/>
      </w:divBdr>
    </w:div>
    <w:div w:id="1038435914">
      <w:bodyDiv w:val="1"/>
      <w:marLeft w:val="0"/>
      <w:marRight w:val="0"/>
      <w:marTop w:val="0"/>
      <w:marBottom w:val="0"/>
      <w:divBdr>
        <w:top w:val="none" w:sz="0" w:space="0" w:color="auto"/>
        <w:left w:val="none" w:sz="0" w:space="0" w:color="auto"/>
        <w:bottom w:val="none" w:sz="0" w:space="0" w:color="auto"/>
        <w:right w:val="none" w:sz="0" w:space="0" w:color="auto"/>
      </w:divBdr>
    </w:div>
    <w:div w:id="1039284695">
      <w:bodyDiv w:val="1"/>
      <w:marLeft w:val="0"/>
      <w:marRight w:val="0"/>
      <w:marTop w:val="0"/>
      <w:marBottom w:val="0"/>
      <w:divBdr>
        <w:top w:val="none" w:sz="0" w:space="0" w:color="auto"/>
        <w:left w:val="none" w:sz="0" w:space="0" w:color="auto"/>
        <w:bottom w:val="none" w:sz="0" w:space="0" w:color="auto"/>
        <w:right w:val="none" w:sz="0" w:space="0" w:color="auto"/>
      </w:divBdr>
    </w:div>
    <w:div w:id="1039937456">
      <w:bodyDiv w:val="1"/>
      <w:marLeft w:val="0"/>
      <w:marRight w:val="0"/>
      <w:marTop w:val="0"/>
      <w:marBottom w:val="0"/>
      <w:divBdr>
        <w:top w:val="none" w:sz="0" w:space="0" w:color="auto"/>
        <w:left w:val="none" w:sz="0" w:space="0" w:color="auto"/>
        <w:bottom w:val="none" w:sz="0" w:space="0" w:color="auto"/>
        <w:right w:val="none" w:sz="0" w:space="0" w:color="auto"/>
      </w:divBdr>
    </w:div>
    <w:div w:id="1045447692">
      <w:bodyDiv w:val="1"/>
      <w:marLeft w:val="0"/>
      <w:marRight w:val="0"/>
      <w:marTop w:val="0"/>
      <w:marBottom w:val="0"/>
      <w:divBdr>
        <w:top w:val="none" w:sz="0" w:space="0" w:color="auto"/>
        <w:left w:val="none" w:sz="0" w:space="0" w:color="auto"/>
        <w:bottom w:val="none" w:sz="0" w:space="0" w:color="auto"/>
        <w:right w:val="none" w:sz="0" w:space="0" w:color="auto"/>
      </w:divBdr>
    </w:div>
    <w:div w:id="1046947448">
      <w:bodyDiv w:val="1"/>
      <w:marLeft w:val="0"/>
      <w:marRight w:val="0"/>
      <w:marTop w:val="0"/>
      <w:marBottom w:val="0"/>
      <w:divBdr>
        <w:top w:val="none" w:sz="0" w:space="0" w:color="auto"/>
        <w:left w:val="none" w:sz="0" w:space="0" w:color="auto"/>
        <w:bottom w:val="none" w:sz="0" w:space="0" w:color="auto"/>
        <w:right w:val="none" w:sz="0" w:space="0" w:color="auto"/>
      </w:divBdr>
    </w:div>
    <w:div w:id="1047879514">
      <w:bodyDiv w:val="1"/>
      <w:marLeft w:val="0"/>
      <w:marRight w:val="0"/>
      <w:marTop w:val="0"/>
      <w:marBottom w:val="0"/>
      <w:divBdr>
        <w:top w:val="none" w:sz="0" w:space="0" w:color="auto"/>
        <w:left w:val="none" w:sz="0" w:space="0" w:color="auto"/>
        <w:bottom w:val="none" w:sz="0" w:space="0" w:color="auto"/>
        <w:right w:val="none" w:sz="0" w:space="0" w:color="auto"/>
      </w:divBdr>
    </w:div>
    <w:div w:id="1050618772">
      <w:bodyDiv w:val="1"/>
      <w:marLeft w:val="0"/>
      <w:marRight w:val="0"/>
      <w:marTop w:val="0"/>
      <w:marBottom w:val="0"/>
      <w:divBdr>
        <w:top w:val="none" w:sz="0" w:space="0" w:color="auto"/>
        <w:left w:val="none" w:sz="0" w:space="0" w:color="auto"/>
        <w:bottom w:val="none" w:sz="0" w:space="0" w:color="auto"/>
        <w:right w:val="none" w:sz="0" w:space="0" w:color="auto"/>
      </w:divBdr>
    </w:div>
    <w:div w:id="1051882788">
      <w:bodyDiv w:val="1"/>
      <w:marLeft w:val="0"/>
      <w:marRight w:val="0"/>
      <w:marTop w:val="0"/>
      <w:marBottom w:val="0"/>
      <w:divBdr>
        <w:top w:val="none" w:sz="0" w:space="0" w:color="auto"/>
        <w:left w:val="none" w:sz="0" w:space="0" w:color="auto"/>
        <w:bottom w:val="none" w:sz="0" w:space="0" w:color="auto"/>
        <w:right w:val="none" w:sz="0" w:space="0" w:color="auto"/>
      </w:divBdr>
    </w:div>
    <w:div w:id="1052848678">
      <w:bodyDiv w:val="1"/>
      <w:marLeft w:val="0"/>
      <w:marRight w:val="0"/>
      <w:marTop w:val="0"/>
      <w:marBottom w:val="0"/>
      <w:divBdr>
        <w:top w:val="none" w:sz="0" w:space="0" w:color="auto"/>
        <w:left w:val="none" w:sz="0" w:space="0" w:color="auto"/>
        <w:bottom w:val="none" w:sz="0" w:space="0" w:color="auto"/>
        <w:right w:val="none" w:sz="0" w:space="0" w:color="auto"/>
      </w:divBdr>
    </w:div>
    <w:div w:id="1055350691">
      <w:bodyDiv w:val="1"/>
      <w:marLeft w:val="0"/>
      <w:marRight w:val="0"/>
      <w:marTop w:val="0"/>
      <w:marBottom w:val="0"/>
      <w:divBdr>
        <w:top w:val="none" w:sz="0" w:space="0" w:color="auto"/>
        <w:left w:val="none" w:sz="0" w:space="0" w:color="auto"/>
        <w:bottom w:val="none" w:sz="0" w:space="0" w:color="auto"/>
        <w:right w:val="none" w:sz="0" w:space="0" w:color="auto"/>
      </w:divBdr>
    </w:div>
    <w:div w:id="1056975544">
      <w:bodyDiv w:val="1"/>
      <w:marLeft w:val="0"/>
      <w:marRight w:val="0"/>
      <w:marTop w:val="0"/>
      <w:marBottom w:val="0"/>
      <w:divBdr>
        <w:top w:val="none" w:sz="0" w:space="0" w:color="auto"/>
        <w:left w:val="none" w:sz="0" w:space="0" w:color="auto"/>
        <w:bottom w:val="none" w:sz="0" w:space="0" w:color="auto"/>
        <w:right w:val="none" w:sz="0" w:space="0" w:color="auto"/>
      </w:divBdr>
    </w:div>
    <w:div w:id="1057510867">
      <w:bodyDiv w:val="1"/>
      <w:marLeft w:val="0"/>
      <w:marRight w:val="0"/>
      <w:marTop w:val="0"/>
      <w:marBottom w:val="0"/>
      <w:divBdr>
        <w:top w:val="none" w:sz="0" w:space="0" w:color="auto"/>
        <w:left w:val="none" w:sz="0" w:space="0" w:color="auto"/>
        <w:bottom w:val="none" w:sz="0" w:space="0" w:color="auto"/>
        <w:right w:val="none" w:sz="0" w:space="0" w:color="auto"/>
      </w:divBdr>
    </w:div>
    <w:div w:id="1060326937">
      <w:bodyDiv w:val="1"/>
      <w:marLeft w:val="0"/>
      <w:marRight w:val="0"/>
      <w:marTop w:val="0"/>
      <w:marBottom w:val="0"/>
      <w:divBdr>
        <w:top w:val="none" w:sz="0" w:space="0" w:color="auto"/>
        <w:left w:val="none" w:sz="0" w:space="0" w:color="auto"/>
        <w:bottom w:val="none" w:sz="0" w:space="0" w:color="auto"/>
        <w:right w:val="none" w:sz="0" w:space="0" w:color="auto"/>
      </w:divBdr>
    </w:div>
    <w:div w:id="1060447100">
      <w:bodyDiv w:val="1"/>
      <w:marLeft w:val="0"/>
      <w:marRight w:val="0"/>
      <w:marTop w:val="0"/>
      <w:marBottom w:val="0"/>
      <w:divBdr>
        <w:top w:val="none" w:sz="0" w:space="0" w:color="auto"/>
        <w:left w:val="none" w:sz="0" w:space="0" w:color="auto"/>
        <w:bottom w:val="none" w:sz="0" w:space="0" w:color="auto"/>
        <w:right w:val="none" w:sz="0" w:space="0" w:color="auto"/>
      </w:divBdr>
    </w:div>
    <w:div w:id="1062555710">
      <w:bodyDiv w:val="1"/>
      <w:marLeft w:val="0"/>
      <w:marRight w:val="0"/>
      <w:marTop w:val="0"/>
      <w:marBottom w:val="0"/>
      <w:divBdr>
        <w:top w:val="none" w:sz="0" w:space="0" w:color="auto"/>
        <w:left w:val="none" w:sz="0" w:space="0" w:color="auto"/>
        <w:bottom w:val="none" w:sz="0" w:space="0" w:color="auto"/>
        <w:right w:val="none" w:sz="0" w:space="0" w:color="auto"/>
      </w:divBdr>
    </w:div>
    <w:div w:id="1062797534">
      <w:bodyDiv w:val="1"/>
      <w:marLeft w:val="0"/>
      <w:marRight w:val="0"/>
      <w:marTop w:val="0"/>
      <w:marBottom w:val="0"/>
      <w:divBdr>
        <w:top w:val="none" w:sz="0" w:space="0" w:color="auto"/>
        <w:left w:val="none" w:sz="0" w:space="0" w:color="auto"/>
        <w:bottom w:val="none" w:sz="0" w:space="0" w:color="auto"/>
        <w:right w:val="none" w:sz="0" w:space="0" w:color="auto"/>
      </w:divBdr>
    </w:div>
    <w:div w:id="1067149427">
      <w:bodyDiv w:val="1"/>
      <w:marLeft w:val="0"/>
      <w:marRight w:val="0"/>
      <w:marTop w:val="0"/>
      <w:marBottom w:val="0"/>
      <w:divBdr>
        <w:top w:val="none" w:sz="0" w:space="0" w:color="auto"/>
        <w:left w:val="none" w:sz="0" w:space="0" w:color="auto"/>
        <w:bottom w:val="none" w:sz="0" w:space="0" w:color="auto"/>
        <w:right w:val="none" w:sz="0" w:space="0" w:color="auto"/>
      </w:divBdr>
    </w:div>
    <w:div w:id="1067530450">
      <w:bodyDiv w:val="1"/>
      <w:marLeft w:val="0"/>
      <w:marRight w:val="0"/>
      <w:marTop w:val="0"/>
      <w:marBottom w:val="0"/>
      <w:divBdr>
        <w:top w:val="none" w:sz="0" w:space="0" w:color="auto"/>
        <w:left w:val="none" w:sz="0" w:space="0" w:color="auto"/>
        <w:bottom w:val="none" w:sz="0" w:space="0" w:color="auto"/>
        <w:right w:val="none" w:sz="0" w:space="0" w:color="auto"/>
      </w:divBdr>
    </w:div>
    <w:div w:id="1067536763">
      <w:bodyDiv w:val="1"/>
      <w:marLeft w:val="0"/>
      <w:marRight w:val="0"/>
      <w:marTop w:val="0"/>
      <w:marBottom w:val="0"/>
      <w:divBdr>
        <w:top w:val="none" w:sz="0" w:space="0" w:color="auto"/>
        <w:left w:val="none" w:sz="0" w:space="0" w:color="auto"/>
        <w:bottom w:val="none" w:sz="0" w:space="0" w:color="auto"/>
        <w:right w:val="none" w:sz="0" w:space="0" w:color="auto"/>
      </w:divBdr>
    </w:div>
    <w:div w:id="1068260699">
      <w:bodyDiv w:val="1"/>
      <w:marLeft w:val="0"/>
      <w:marRight w:val="0"/>
      <w:marTop w:val="0"/>
      <w:marBottom w:val="0"/>
      <w:divBdr>
        <w:top w:val="none" w:sz="0" w:space="0" w:color="auto"/>
        <w:left w:val="none" w:sz="0" w:space="0" w:color="auto"/>
        <w:bottom w:val="none" w:sz="0" w:space="0" w:color="auto"/>
        <w:right w:val="none" w:sz="0" w:space="0" w:color="auto"/>
      </w:divBdr>
    </w:div>
    <w:div w:id="1069306497">
      <w:bodyDiv w:val="1"/>
      <w:marLeft w:val="0"/>
      <w:marRight w:val="0"/>
      <w:marTop w:val="0"/>
      <w:marBottom w:val="0"/>
      <w:divBdr>
        <w:top w:val="none" w:sz="0" w:space="0" w:color="auto"/>
        <w:left w:val="none" w:sz="0" w:space="0" w:color="auto"/>
        <w:bottom w:val="none" w:sz="0" w:space="0" w:color="auto"/>
        <w:right w:val="none" w:sz="0" w:space="0" w:color="auto"/>
      </w:divBdr>
    </w:div>
    <w:div w:id="1070154932">
      <w:bodyDiv w:val="1"/>
      <w:marLeft w:val="0"/>
      <w:marRight w:val="0"/>
      <w:marTop w:val="0"/>
      <w:marBottom w:val="0"/>
      <w:divBdr>
        <w:top w:val="none" w:sz="0" w:space="0" w:color="auto"/>
        <w:left w:val="none" w:sz="0" w:space="0" w:color="auto"/>
        <w:bottom w:val="none" w:sz="0" w:space="0" w:color="auto"/>
        <w:right w:val="none" w:sz="0" w:space="0" w:color="auto"/>
      </w:divBdr>
    </w:div>
    <w:div w:id="1071080685">
      <w:bodyDiv w:val="1"/>
      <w:marLeft w:val="0"/>
      <w:marRight w:val="0"/>
      <w:marTop w:val="0"/>
      <w:marBottom w:val="0"/>
      <w:divBdr>
        <w:top w:val="none" w:sz="0" w:space="0" w:color="auto"/>
        <w:left w:val="none" w:sz="0" w:space="0" w:color="auto"/>
        <w:bottom w:val="none" w:sz="0" w:space="0" w:color="auto"/>
        <w:right w:val="none" w:sz="0" w:space="0" w:color="auto"/>
      </w:divBdr>
    </w:div>
    <w:div w:id="1071149859">
      <w:bodyDiv w:val="1"/>
      <w:marLeft w:val="0"/>
      <w:marRight w:val="0"/>
      <w:marTop w:val="0"/>
      <w:marBottom w:val="0"/>
      <w:divBdr>
        <w:top w:val="none" w:sz="0" w:space="0" w:color="auto"/>
        <w:left w:val="none" w:sz="0" w:space="0" w:color="auto"/>
        <w:bottom w:val="none" w:sz="0" w:space="0" w:color="auto"/>
        <w:right w:val="none" w:sz="0" w:space="0" w:color="auto"/>
      </w:divBdr>
    </w:div>
    <w:div w:id="1073822153">
      <w:bodyDiv w:val="1"/>
      <w:marLeft w:val="0"/>
      <w:marRight w:val="0"/>
      <w:marTop w:val="0"/>
      <w:marBottom w:val="0"/>
      <w:divBdr>
        <w:top w:val="none" w:sz="0" w:space="0" w:color="auto"/>
        <w:left w:val="none" w:sz="0" w:space="0" w:color="auto"/>
        <w:bottom w:val="none" w:sz="0" w:space="0" w:color="auto"/>
        <w:right w:val="none" w:sz="0" w:space="0" w:color="auto"/>
      </w:divBdr>
    </w:div>
    <w:div w:id="1075124293">
      <w:bodyDiv w:val="1"/>
      <w:marLeft w:val="0"/>
      <w:marRight w:val="0"/>
      <w:marTop w:val="0"/>
      <w:marBottom w:val="0"/>
      <w:divBdr>
        <w:top w:val="none" w:sz="0" w:space="0" w:color="auto"/>
        <w:left w:val="none" w:sz="0" w:space="0" w:color="auto"/>
        <w:bottom w:val="none" w:sz="0" w:space="0" w:color="auto"/>
        <w:right w:val="none" w:sz="0" w:space="0" w:color="auto"/>
      </w:divBdr>
    </w:div>
    <w:div w:id="1078136114">
      <w:bodyDiv w:val="1"/>
      <w:marLeft w:val="0"/>
      <w:marRight w:val="0"/>
      <w:marTop w:val="0"/>
      <w:marBottom w:val="0"/>
      <w:divBdr>
        <w:top w:val="none" w:sz="0" w:space="0" w:color="auto"/>
        <w:left w:val="none" w:sz="0" w:space="0" w:color="auto"/>
        <w:bottom w:val="none" w:sz="0" w:space="0" w:color="auto"/>
        <w:right w:val="none" w:sz="0" w:space="0" w:color="auto"/>
      </w:divBdr>
    </w:div>
    <w:div w:id="1080904133">
      <w:bodyDiv w:val="1"/>
      <w:marLeft w:val="0"/>
      <w:marRight w:val="0"/>
      <w:marTop w:val="0"/>
      <w:marBottom w:val="0"/>
      <w:divBdr>
        <w:top w:val="none" w:sz="0" w:space="0" w:color="auto"/>
        <w:left w:val="none" w:sz="0" w:space="0" w:color="auto"/>
        <w:bottom w:val="none" w:sz="0" w:space="0" w:color="auto"/>
        <w:right w:val="none" w:sz="0" w:space="0" w:color="auto"/>
      </w:divBdr>
    </w:div>
    <w:div w:id="1081759705">
      <w:bodyDiv w:val="1"/>
      <w:marLeft w:val="0"/>
      <w:marRight w:val="0"/>
      <w:marTop w:val="0"/>
      <w:marBottom w:val="0"/>
      <w:divBdr>
        <w:top w:val="none" w:sz="0" w:space="0" w:color="auto"/>
        <w:left w:val="none" w:sz="0" w:space="0" w:color="auto"/>
        <w:bottom w:val="none" w:sz="0" w:space="0" w:color="auto"/>
        <w:right w:val="none" w:sz="0" w:space="0" w:color="auto"/>
      </w:divBdr>
    </w:div>
    <w:div w:id="1082683186">
      <w:bodyDiv w:val="1"/>
      <w:marLeft w:val="0"/>
      <w:marRight w:val="0"/>
      <w:marTop w:val="0"/>
      <w:marBottom w:val="0"/>
      <w:divBdr>
        <w:top w:val="none" w:sz="0" w:space="0" w:color="auto"/>
        <w:left w:val="none" w:sz="0" w:space="0" w:color="auto"/>
        <w:bottom w:val="none" w:sz="0" w:space="0" w:color="auto"/>
        <w:right w:val="none" w:sz="0" w:space="0" w:color="auto"/>
      </w:divBdr>
    </w:div>
    <w:div w:id="1083722366">
      <w:bodyDiv w:val="1"/>
      <w:marLeft w:val="0"/>
      <w:marRight w:val="0"/>
      <w:marTop w:val="0"/>
      <w:marBottom w:val="0"/>
      <w:divBdr>
        <w:top w:val="none" w:sz="0" w:space="0" w:color="auto"/>
        <w:left w:val="none" w:sz="0" w:space="0" w:color="auto"/>
        <w:bottom w:val="none" w:sz="0" w:space="0" w:color="auto"/>
        <w:right w:val="none" w:sz="0" w:space="0" w:color="auto"/>
      </w:divBdr>
    </w:div>
    <w:div w:id="1085347058">
      <w:bodyDiv w:val="1"/>
      <w:marLeft w:val="0"/>
      <w:marRight w:val="0"/>
      <w:marTop w:val="0"/>
      <w:marBottom w:val="0"/>
      <w:divBdr>
        <w:top w:val="none" w:sz="0" w:space="0" w:color="auto"/>
        <w:left w:val="none" w:sz="0" w:space="0" w:color="auto"/>
        <w:bottom w:val="none" w:sz="0" w:space="0" w:color="auto"/>
        <w:right w:val="none" w:sz="0" w:space="0" w:color="auto"/>
      </w:divBdr>
    </w:div>
    <w:div w:id="1087045737">
      <w:bodyDiv w:val="1"/>
      <w:marLeft w:val="0"/>
      <w:marRight w:val="0"/>
      <w:marTop w:val="0"/>
      <w:marBottom w:val="0"/>
      <w:divBdr>
        <w:top w:val="none" w:sz="0" w:space="0" w:color="auto"/>
        <w:left w:val="none" w:sz="0" w:space="0" w:color="auto"/>
        <w:bottom w:val="none" w:sz="0" w:space="0" w:color="auto"/>
        <w:right w:val="none" w:sz="0" w:space="0" w:color="auto"/>
      </w:divBdr>
    </w:div>
    <w:div w:id="1087381903">
      <w:bodyDiv w:val="1"/>
      <w:marLeft w:val="0"/>
      <w:marRight w:val="0"/>
      <w:marTop w:val="0"/>
      <w:marBottom w:val="0"/>
      <w:divBdr>
        <w:top w:val="none" w:sz="0" w:space="0" w:color="auto"/>
        <w:left w:val="none" w:sz="0" w:space="0" w:color="auto"/>
        <w:bottom w:val="none" w:sz="0" w:space="0" w:color="auto"/>
        <w:right w:val="none" w:sz="0" w:space="0" w:color="auto"/>
      </w:divBdr>
    </w:div>
    <w:div w:id="1087577914">
      <w:bodyDiv w:val="1"/>
      <w:marLeft w:val="0"/>
      <w:marRight w:val="0"/>
      <w:marTop w:val="0"/>
      <w:marBottom w:val="0"/>
      <w:divBdr>
        <w:top w:val="none" w:sz="0" w:space="0" w:color="auto"/>
        <w:left w:val="none" w:sz="0" w:space="0" w:color="auto"/>
        <w:bottom w:val="none" w:sz="0" w:space="0" w:color="auto"/>
        <w:right w:val="none" w:sz="0" w:space="0" w:color="auto"/>
      </w:divBdr>
    </w:div>
    <w:div w:id="1087850915">
      <w:bodyDiv w:val="1"/>
      <w:marLeft w:val="0"/>
      <w:marRight w:val="0"/>
      <w:marTop w:val="0"/>
      <w:marBottom w:val="0"/>
      <w:divBdr>
        <w:top w:val="none" w:sz="0" w:space="0" w:color="auto"/>
        <w:left w:val="none" w:sz="0" w:space="0" w:color="auto"/>
        <w:bottom w:val="none" w:sz="0" w:space="0" w:color="auto"/>
        <w:right w:val="none" w:sz="0" w:space="0" w:color="auto"/>
      </w:divBdr>
    </w:div>
    <w:div w:id="1088423866">
      <w:bodyDiv w:val="1"/>
      <w:marLeft w:val="0"/>
      <w:marRight w:val="0"/>
      <w:marTop w:val="0"/>
      <w:marBottom w:val="0"/>
      <w:divBdr>
        <w:top w:val="none" w:sz="0" w:space="0" w:color="auto"/>
        <w:left w:val="none" w:sz="0" w:space="0" w:color="auto"/>
        <w:bottom w:val="none" w:sz="0" w:space="0" w:color="auto"/>
        <w:right w:val="none" w:sz="0" w:space="0" w:color="auto"/>
      </w:divBdr>
    </w:div>
    <w:div w:id="1089233201">
      <w:bodyDiv w:val="1"/>
      <w:marLeft w:val="0"/>
      <w:marRight w:val="0"/>
      <w:marTop w:val="0"/>
      <w:marBottom w:val="0"/>
      <w:divBdr>
        <w:top w:val="none" w:sz="0" w:space="0" w:color="auto"/>
        <w:left w:val="none" w:sz="0" w:space="0" w:color="auto"/>
        <w:bottom w:val="none" w:sz="0" w:space="0" w:color="auto"/>
        <w:right w:val="none" w:sz="0" w:space="0" w:color="auto"/>
      </w:divBdr>
    </w:div>
    <w:div w:id="1089815574">
      <w:bodyDiv w:val="1"/>
      <w:marLeft w:val="0"/>
      <w:marRight w:val="0"/>
      <w:marTop w:val="0"/>
      <w:marBottom w:val="0"/>
      <w:divBdr>
        <w:top w:val="none" w:sz="0" w:space="0" w:color="auto"/>
        <w:left w:val="none" w:sz="0" w:space="0" w:color="auto"/>
        <w:bottom w:val="none" w:sz="0" w:space="0" w:color="auto"/>
        <w:right w:val="none" w:sz="0" w:space="0" w:color="auto"/>
      </w:divBdr>
    </w:div>
    <w:div w:id="1091392287">
      <w:bodyDiv w:val="1"/>
      <w:marLeft w:val="0"/>
      <w:marRight w:val="0"/>
      <w:marTop w:val="0"/>
      <w:marBottom w:val="0"/>
      <w:divBdr>
        <w:top w:val="none" w:sz="0" w:space="0" w:color="auto"/>
        <w:left w:val="none" w:sz="0" w:space="0" w:color="auto"/>
        <w:bottom w:val="none" w:sz="0" w:space="0" w:color="auto"/>
        <w:right w:val="none" w:sz="0" w:space="0" w:color="auto"/>
      </w:divBdr>
    </w:div>
    <w:div w:id="1092314099">
      <w:bodyDiv w:val="1"/>
      <w:marLeft w:val="0"/>
      <w:marRight w:val="0"/>
      <w:marTop w:val="0"/>
      <w:marBottom w:val="0"/>
      <w:divBdr>
        <w:top w:val="none" w:sz="0" w:space="0" w:color="auto"/>
        <w:left w:val="none" w:sz="0" w:space="0" w:color="auto"/>
        <w:bottom w:val="none" w:sz="0" w:space="0" w:color="auto"/>
        <w:right w:val="none" w:sz="0" w:space="0" w:color="auto"/>
      </w:divBdr>
    </w:div>
    <w:div w:id="1092583192">
      <w:bodyDiv w:val="1"/>
      <w:marLeft w:val="0"/>
      <w:marRight w:val="0"/>
      <w:marTop w:val="0"/>
      <w:marBottom w:val="0"/>
      <w:divBdr>
        <w:top w:val="none" w:sz="0" w:space="0" w:color="auto"/>
        <w:left w:val="none" w:sz="0" w:space="0" w:color="auto"/>
        <w:bottom w:val="none" w:sz="0" w:space="0" w:color="auto"/>
        <w:right w:val="none" w:sz="0" w:space="0" w:color="auto"/>
      </w:divBdr>
    </w:div>
    <w:div w:id="1092698653">
      <w:bodyDiv w:val="1"/>
      <w:marLeft w:val="0"/>
      <w:marRight w:val="0"/>
      <w:marTop w:val="0"/>
      <w:marBottom w:val="0"/>
      <w:divBdr>
        <w:top w:val="none" w:sz="0" w:space="0" w:color="auto"/>
        <w:left w:val="none" w:sz="0" w:space="0" w:color="auto"/>
        <w:bottom w:val="none" w:sz="0" w:space="0" w:color="auto"/>
        <w:right w:val="none" w:sz="0" w:space="0" w:color="auto"/>
      </w:divBdr>
    </w:div>
    <w:div w:id="1094131605">
      <w:bodyDiv w:val="1"/>
      <w:marLeft w:val="0"/>
      <w:marRight w:val="0"/>
      <w:marTop w:val="0"/>
      <w:marBottom w:val="0"/>
      <w:divBdr>
        <w:top w:val="none" w:sz="0" w:space="0" w:color="auto"/>
        <w:left w:val="none" w:sz="0" w:space="0" w:color="auto"/>
        <w:bottom w:val="none" w:sz="0" w:space="0" w:color="auto"/>
        <w:right w:val="none" w:sz="0" w:space="0" w:color="auto"/>
      </w:divBdr>
    </w:div>
    <w:div w:id="1098452407">
      <w:bodyDiv w:val="1"/>
      <w:marLeft w:val="0"/>
      <w:marRight w:val="0"/>
      <w:marTop w:val="0"/>
      <w:marBottom w:val="0"/>
      <w:divBdr>
        <w:top w:val="none" w:sz="0" w:space="0" w:color="auto"/>
        <w:left w:val="none" w:sz="0" w:space="0" w:color="auto"/>
        <w:bottom w:val="none" w:sz="0" w:space="0" w:color="auto"/>
        <w:right w:val="none" w:sz="0" w:space="0" w:color="auto"/>
      </w:divBdr>
    </w:div>
    <w:div w:id="1098908615">
      <w:bodyDiv w:val="1"/>
      <w:marLeft w:val="0"/>
      <w:marRight w:val="0"/>
      <w:marTop w:val="0"/>
      <w:marBottom w:val="0"/>
      <w:divBdr>
        <w:top w:val="none" w:sz="0" w:space="0" w:color="auto"/>
        <w:left w:val="none" w:sz="0" w:space="0" w:color="auto"/>
        <w:bottom w:val="none" w:sz="0" w:space="0" w:color="auto"/>
        <w:right w:val="none" w:sz="0" w:space="0" w:color="auto"/>
      </w:divBdr>
    </w:div>
    <w:div w:id="1101604027">
      <w:bodyDiv w:val="1"/>
      <w:marLeft w:val="0"/>
      <w:marRight w:val="0"/>
      <w:marTop w:val="0"/>
      <w:marBottom w:val="0"/>
      <w:divBdr>
        <w:top w:val="none" w:sz="0" w:space="0" w:color="auto"/>
        <w:left w:val="none" w:sz="0" w:space="0" w:color="auto"/>
        <w:bottom w:val="none" w:sz="0" w:space="0" w:color="auto"/>
        <w:right w:val="none" w:sz="0" w:space="0" w:color="auto"/>
      </w:divBdr>
    </w:div>
    <w:div w:id="1105538724">
      <w:bodyDiv w:val="1"/>
      <w:marLeft w:val="0"/>
      <w:marRight w:val="0"/>
      <w:marTop w:val="0"/>
      <w:marBottom w:val="0"/>
      <w:divBdr>
        <w:top w:val="none" w:sz="0" w:space="0" w:color="auto"/>
        <w:left w:val="none" w:sz="0" w:space="0" w:color="auto"/>
        <w:bottom w:val="none" w:sz="0" w:space="0" w:color="auto"/>
        <w:right w:val="none" w:sz="0" w:space="0" w:color="auto"/>
      </w:divBdr>
    </w:div>
    <w:div w:id="1108812361">
      <w:bodyDiv w:val="1"/>
      <w:marLeft w:val="0"/>
      <w:marRight w:val="0"/>
      <w:marTop w:val="0"/>
      <w:marBottom w:val="0"/>
      <w:divBdr>
        <w:top w:val="none" w:sz="0" w:space="0" w:color="auto"/>
        <w:left w:val="none" w:sz="0" w:space="0" w:color="auto"/>
        <w:bottom w:val="none" w:sz="0" w:space="0" w:color="auto"/>
        <w:right w:val="none" w:sz="0" w:space="0" w:color="auto"/>
      </w:divBdr>
    </w:div>
    <w:div w:id="1112091262">
      <w:bodyDiv w:val="1"/>
      <w:marLeft w:val="0"/>
      <w:marRight w:val="0"/>
      <w:marTop w:val="0"/>
      <w:marBottom w:val="0"/>
      <w:divBdr>
        <w:top w:val="none" w:sz="0" w:space="0" w:color="auto"/>
        <w:left w:val="none" w:sz="0" w:space="0" w:color="auto"/>
        <w:bottom w:val="none" w:sz="0" w:space="0" w:color="auto"/>
        <w:right w:val="none" w:sz="0" w:space="0" w:color="auto"/>
      </w:divBdr>
    </w:div>
    <w:div w:id="1121608411">
      <w:bodyDiv w:val="1"/>
      <w:marLeft w:val="0"/>
      <w:marRight w:val="0"/>
      <w:marTop w:val="0"/>
      <w:marBottom w:val="0"/>
      <w:divBdr>
        <w:top w:val="none" w:sz="0" w:space="0" w:color="auto"/>
        <w:left w:val="none" w:sz="0" w:space="0" w:color="auto"/>
        <w:bottom w:val="none" w:sz="0" w:space="0" w:color="auto"/>
        <w:right w:val="none" w:sz="0" w:space="0" w:color="auto"/>
      </w:divBdr>
    </w:div>
    <w:div w:id="1126390406">
      <w:bodyDiv w:val="1"/>
      <w:marLeft w:val="0"/>
      <w:marRight w:val="0"/>
      <w:marTop w:val="0"/>
      <w:marBottom w:val="0"/>
      <w:divBdr>
        <w:top w:val="none" w:sz="0" w:space="0" w:color="auto"/>
        <w:left w:val="none" w:sz="0" w:space="0" w:color="auto"/>
        <w:bottom w:val="none" w:sz="0" w:space="0" w:color="auto"/>
        <w:right w:val="none" w:sz="0" w:space="0" w:color="auto"/>
      </w:divBdr>
    </w:div>
    <w:div w:id="1126660257">
      <w:bodyDiv w:val="1"/>
      <w:marLeft w:val="0"/>
      <w:marRight w:val="0"/>
      <w:marTop w:val="0"/>
      <w:marBottom w:val="0"/>
      <w:divBdr>
        <w:top w:val="none" w:sz="0" w:space="0" w:color="auto"/>
        <w:left w:val="none" w:sz="0" w:space="0" w:color="auto"/>
        <w:bottom w:val="none" w:sz="0" w:space="0" w:color="auto"/>
        <w:right w:val="none" w:sz="0" w:space="0" w:color="auto"/>
      </w:divBdr>
    </w:div>
    <w:div w:id="1126779040">
      <w:bodyDiv w:val="1"/>
      <w:marLeft w:val="0"/>
      <w:marRight w:val="0"/>
      <w:marTop w:val="0"/>
      <w:marBottom w:val="0"/>
      <w:divBdr>
        <w:top w:val="none" w:sz="0" w:space="0" w:color="auto"/>
        <w:left w:val="none" w:sz="0" w:space="0" w:color="auto"/>
        <w:bottom w:val="none" w:sz="0" w:space="0" w:color="auto"/>
        <w:right w:val="none" w:sz="0" w:space="0" w:color="auto"/>
      </w:divBdr>
    </w:div>
    <w:div w:id="1127703076">
      <w:bodyDiv w:val="1"/>
      <w:marLeft w:val="0"/>
      <w:marRight w:val="0"/>
      <w:marTop w:val="0"/>
      <w:marBottom w:val="0"/>
      <w:divBdr>
        <w:top w:val="none" w:sz="0" w:space="0" w:color="auto"/>
        <w:left w:val="none" w:sz="0" w:space="0" w:color="auto"/>
        <w:bottom w:val="none" w:sz="0" w:space="0" w:color="auto"/>
        <w:right w:val="none" w:sz="0" w:space="0" w:color="auto"/>
      </w:divBdr>
    </w:div>
    <w:div w:id="1128087717">
      <w:bodyDiv w:val="1"/>
      <w:marLeft w:val="0"/>
      <w:marRight w:val="0"/>
      <w:marTop w:val="0"/>
      <w:marBottom w:val="0"/>
      <w:divBdr>
        <w:top w:val="none" w:sz="0" w:space="0" w:color="auto"/>
        <w:left w:val="none" w:sz="0" w:space="0" w:color="auto"/>
        <w:bottom w:val="none" w:sz="0" w:space="0" w:color="auto"/>
        <w:right w:val="none" w:sz="0" w:space="0" w:color="auto"/>
      </w:divBdr>
    </w:div>
    <w:div w:id="1130443164">
      <w:bodyDiv w:val="1"/>
      <w:marLeft w:val="0"/>
      <w:marRight w:val="0"/>
      <w:marTop w:val="0"/>
      <w:marBottom w:val="0"/>
      <w:divBdr>
        <w:top w:val="none" w:sz="0" w:space="0" w:color="auto"/>
        <w:left w:val="none" w:sz="0" w:space="0" w:color="auto"/>
        <w:bottom w:val="none" w:sz="0" w:space="0" w:color="auto"/>
        <w:right w:val="none" w:sz="0" w:space="0" w:color="auto"/>
      </w:divBdr>
    </w:div>
    <w:div w:id="1131896531">
      <w:bodyDiv w:val="1"/>
      <w:marLeft w:val="0"/>
      <w:marRight w:val="0"/>
      <w:marTop w:val="0"/>
      <w:marBottom w:val="0"/>
      <w:divBdr>
        <w:top w:val="none" w:sz="0" w:space="0" w:color="auto"/>
        <w:left w:val="none" w:sz="0" w:space="0" w:color="auto"/>
        <w:bottom w:val="none" w:sz="0" w:space="0" w:color="auto"/>
        <w:right w:val="none" w:sz="0" w:space="0" w:color="auto"/>
      </w:divBdr>
    </w:div>
    <w:div w:id="1132940555">
      <w:bodyDiv w:val="1"/>
      <w:marLeft w:val="0"/>
      <w:marRight w:val="0"/>
      <w:marTop w:val="0"/>
      <w:marBottom w:val="0"/>
      <w:divBdr>
        <w:top w:val="none" w:sz="0" w:space="0" w:color="auto"/>
        <w:left w:val="none" w:sz="0" w:space="0" w:color="auto"/>
        <w:bottom w:val="none" w:sz="0" w:space="0" w:color="auto"/>
        <w:right w:val="none" w:sz="0" w:space="0" w:color="auto"/>
      </w:divBdr>
    </w:div>
    <w:div w:id="1133208722">
      <w:bodyDiv w:val="1"/>
      <w:marLeft w:val="0"/>
      <w:marRight w:val="0"/>
      <w:marTop w:val="0"/>
      <w:marBottom w:val="0"/>
      <w:divBdr>
        <w:top w:val="none" w:sz="0" w:space="0" w:color="auto"/>
        <w:left w:val="none" w:sz="0" w:space="0" w:color="auto"/>
        <w:bottom w:val="none" w:sz="0" w:space="0" w:color="auto"/>
        <w:right w:val="none" w:sz="0" w:space="0" w:color="auto"/>
      </w:divBdr>
    </w:div>
    <w:div w:id="1135563976">
      <w:bodyDiv w:val="1"/>
      <w:marLeft w:val="0"/>
      <w:marRight w:val="0"/>
      <w:marTop w:val="0"/>
      <w:marBottom w:val="0"/>
      <w:divBdr>
        <w:top w:val="none" w:sz="0" w:space="0" w:color="auto"/>
        <w:left w:val="none" w:sz="0" w:space="0" w:color="auto"/>
        <w:bottom w:val="none" w:sz="0" w:space="0" w:color="auto"/>
        <w:right w:val="none" w:sz="0" w:space="0" w:color="auto"/>
      </w:divBdr>
    </w:div>
    <w:div w:id="1138186203">
      <w:bodyDiv w:val="1"/>
      <w:marLeft w:val="0"/>
      <w:marRight w:val="0"/>
      <w:marTop w:val="0"/>
      <w:marBottom w:val="0"/>
      <w:divBdr>
        <w:top w:val="none" w:sz="0" w:space="0" w:color="auto"/>
        <w:left w:val="none" w:sz="0" w:space="0" w:color="auto"/>
        <w:bottom w:val="none" w:sz="0" w:space="0" w:color="auto"/>
        <w:right w:val="none" w:sz="0" w:space="0" w:color="auto"/>
      </w:divBdr>
    </w:div>
    <w:div w:id="1138373484">
      <w:bodyDiv w:val="1"/>
      <w:marLeft w:val="0"/>
      <w:marRight w:val="0"/>
      <w:marTop w:val="0"/>
      <w:marBottom w:val="0"/>
      <w:divBdr>
        <w:top w:val="none" w:sz="0" w:space="0" w:color="auto"/>
        <w:left w:val="none" w:sz="0" w:space="0" w:color="auto"/>
        <w:bottom w:val="none" w:sz="0" w:space="0" w:color="auto"/>
        <w:right w:val="none" w:sz="0" w:space="0" w:color="auto"/>
      </w:divBdr>
    </w:div>
    <w:div w:id="1140806309">
      <w:bodyDiv w:val="1"/>
      <w:marLeft w:val="0"/>
      <w:marRight w:val="0"/>
      <w:marTop w:val="0"/>
      <w:marBottom w:val="0"/>
      <w:divBdr>
        <w:top w:val="none" w:sz="0" w:space="0" w:color="auto"/>
        <w:left w:val="none" w:sz="0" w:space="0" w:color="auto"/>
        <w:bottom w:val="none" w:sz="0" w:space="0" w:color="auto"/>
        <w:right w:val="none" w:sz="0" w:space="0" w:color="auto"/>
      </w:divBdr>
    </w:div>
    <w:div w:id="1140810296">
      <w:bodyDiv w:val="1"/>
      <w:marLeft w:val="0"/>
      <w:marRight w:val="0"/>
      <w:marTop w:val="0"/>
      <w:marBottom w:val="0"/>
      <w:divBdr>
        <w:top w:val="none" w:sz="0" w:space="0" w:color="auto"/>
        <w:left w:val="none" w:sz="0" w:space="0" w:color="auto"/>
        <w:bottom w:val="none" w:sz="0" w:space="0" w:color="auto"/>
        <w:right w:val="none" w:sz="0" w:space="0" w:color="auto"/>
      </w:divBdr>
    </w:div>
    <w:div w:id="1140995505">
      <w:bodyDiv w:val="1"/>
      <w:marLeft w:val="0"/>
      <w:marRight w:val="0"/>
      <w:marTop w:val="0"/>
      <w:marBottom w:val="0"/>
      <w:divBdr>
        <w:top w:val="none" w:sz="0" w:space="0" w:color="auto"/>
        <w:left w:val="none" w:sz="0" w:space="0" w:color="auto"/>
        <w:bottom w:val="none" w:sz="0" w:space="0" w:color="auto"/>
        <w:right w:val="none" w:sz="0" w:space="0" w:color="auto"/>
      </w:divBdr>
    </w:div>
    <w:div w:id="1148205238">
      <w:bodyDiv w:val="1"/>
      <w:marLeft w:val="0"/>
      <w:marRight w:val="0"/>
      <w:marTop w:val="0"/>
      <w:marBottom w:val="0"/>
      <w:divBdr>
        <w:top w:val="none" w:sz="0" w:space="0" w:color="auto"/>
        <w:left w:val="none" w:sz="0" w:space="0" w:color="auto"/>
        <w:bottom w:val="none" w:sz="0" w:space="0" w:color="auto"/>
        <w:right w:val="none" w:sz="0" w:space="0" w:color="auto"/>
      </w:divBdr>
    </w:div>
    <w:div w:id="1148521828">
      <w:bodyDiv w:val="1"/>
      <w:marLeft w:val="0"/>
      <w:marRight w:val="0"/>
      <w:marTop w:val="0"/>
      <w:marBottom w:val="0"/>
      <w:divBdr>
        <w:top w:val="none" w:sz="0" w:space="0" w:color="auto"/>
        <w:left w:val="none" w:sz="0" w:space="0" w:color="auto"/>
        <w:bottom w:val="none" w:sz="0" w:space="0" w:color="auto"/>
        <w:right w:val="none" w:sz="0" w:space="0" w:color="auto"/>
      </w:divBdr>
    </w:div>
    <w:div w:id="1149446055">
      <w:bodyDiv w:val="1"/>
      <w:marLeft w:val="0"/>
      <w:marRight w:val="0"/>
      <w:marTop w:val="0"/>
      <w:marBottom w:val="0"/>
      <w:divBdr>
        <w:top w:val="none" w:sz="0" w:space="0" w:color="auto"/>
        <w:left w:val="none" w:sz="0" w:space="0" w:color="auto"/>
        <w:bottom w:val="none" w:sz="0" w:space="0" w:color="auto"/>
        <w:right w:val="none" w:sz="0" w:space="0" w:color="auto"/>
      </w:divBdr>
    </w:div>
    <w:div w:id="1150058432">
      <w:bodyDiv w:val="1"/>
      <w:marLeft w:val="0"/>
      <w:marRight w:val="0"/>
      <w:marTop w:val="0"/>
      <w:marBottom w:val="0"/>
      <w:divBdr>
        <w:top w:val="none" w:sz="0" w:space="0" w:color="auto"/>
        <w:left w:val="none" w:sz="0" w:space="0" w:color="auto"/>
        <w:bottom w:val="none" w:sz="0" w:space="0" w:color="auto"/>
        <w:right w:val="none" w:sz="0" w:space="0" w:color="auto"/>
      </w:divBdr>
    </w:div>
    <w:div w:id="1150903293">
      <w:bodyDiv w:val="1"/>
      <w:marLeft w:val="0"/>
      <w:marRight w:val="0"/>
      <w:marTop w:val="0"/>
      <w:marBottom w:val="0"/>
      <w:divBdr>
        <w:top w:val="none" w:sz="0" w:space="0" w:color="auto"/>
        <w:left w:val="none" w:sz="0" w:space="0" w:color="auto"/>
        <w:bottom w:val="none" w:sz="0" w:space="0" w:color="auto"/>
        <w:right w:val="none" w:sz="0" w:space="0" w:color="auto"/>
      </w:divBdr>
    </w:div>
    <w:div w:id="1151094238">
      <w:bodyDiv w:val="1"/>
      <w:marLeft w:val="0"/>
      <w:marRight w:val="0"/>
      <w:marTop w:val="0"/>
      <w:marBottom w:val="0"/>
      <w:divBdr>
        <w:top w:val="none" w:sz="0" w:space="0" w:color="auto"/>
        <w:left w:val="none" w:sz="0" w:space="0" w:color="auto"/>
        <w:bottom w:val="none" w:sz="0" w:space="0" w:color="auto"/>
        <w:right w:val="none" w:sz="0" w:space="0" w:color="auto"/>
      </w:divBdr>
    </w:div>
    <w:div w:id="1152479936">
      <w:bodyDiv w:val="1"/>
      <w:marLeft w:val="0"/>
      <w:marRight w:val="0"/>
      <w:marTop w:val="0"/>
      <w:marBottom w:val="0"/>
      <w:divBdr>
        <w:top w:val="none" w:sz="0" w:space="0" w:color="auto"/>
        <w:left w:val="none" w:sz="0" w:space="0" w:color="auto"/>
        <w:bottom w:val="none" w:sz="0" w:space="0" w:color="auto"/>
        <w:right w:val="none" w:sz="0" w:space="0" w:color="auto"/>
      </w:divBdr>
    </w:div>
    <w:div w:id="1159537911">
      <w:bodyDiv w:val="1"/>
      <w:marLeft w:val="0"/>
      <w:marRight w:val="0"/>
      <w:marTop w:val="0"/>
      <w:marBottom w:val="0"/>
      <w:divBdr>
        <w:top w:val="none" w:sz="0" w:space="0" w:color="auto"/>
        <w:left w:val="none" w:sz="0" w:space="0" w:color="auto"/>
        <w:bottom w:val="none" w:sz="0" w:space="0" w:color="auto"/>
        <w:right w:val="none" w:sz="0" w:space="0" w:color="auto"/>
      </w:divBdr>
    </w:div>
    <w:div w:id="1159616978">
      <w:bodyDiv w:val="1"/>
      <w:marLeft w:val="0"/>
      <w:marRight w:val="0"/>
      <w:marTop w:val="0"/>
      <w:marBottom w:val="0"/>
      <w:divBdr>
        <w:top w:val="none" w:sz="0" w:space="0" w:color="auto"/>
        <w:left w:val="none" w:sz="0" w:space="0" w:color="auto"/>
        <w:bottom w:val="none" w:sz="0" w:space="0" w:color="auto"/>
        <w:right w:val="none" w:sz="0" w:space="0" w:color="auto"/>
      </w:divBdr>
    </w:div>
    <w:div w:id="1164055626">
      <w:bodyDiv w:val="1"/>
      <w:marLeft w:val="0"/>
      <w:marRight w:val="0"/>
      <w:marTop w:val="0"/>
      <w:marBottom w:val="0"/>
      <w:divBdr>
        <w:top w:val="none" w:sz="0" w:space="0" w:color="auto"/>
        <w:left w:val="none" w:sz="0" w:space="0" w:color="auto"/>
        <w:bottom w:val="none" w:sz="0" w:space="0" w:color="auto"/>
        <w:right w:val="none" w:sz="0" w:space="0" w:color="auto"/>
      </w:divBdr>
    </w:div>
    <w:div w:id="1164203260">
      <w:bodyDiv w:val="1"/>
      <w:marLeft w:val="0"/>
      <w:marRight w:val="0"/>
      <w:marTop w:val="0"/>
      <w:marBottom w:val="0"/>
      <w:divBdr>
        <w:top w:val="none" w:sz="0" w:space="0" w:color="auto"/>
        <w:left w:val="none" w:sz="0" w:space="0" w:color="auto"/>
        <w:bottom w:val="none" w:sz="0" w:space="0" w:color="auto"/>
        <w:right w:val="none" w:sz="0" w:space="0" w:color="auto"/>
      </w:divBdr>
    </w:div>
    <w:div w:id="1167671715">
      <w:bodyDiv w:val="1"/>
      <w:marLeft w:val="0"/>
      <w:marRight w:val="0"/>
      <w:marTop w:val="0"/>
      <w:marBottom w:val="0"/>
      <w:divBdr>
        <w:top w:val="none" w:sz="0" w:space="0" w:color="auto"/>
        <w:left w:val="none" w:sz="0" w:space="0" w:color="auto"/>
        <w:bottom w:val="none" w:sz="0" w:space="0" w:color="auto"/>
        <w:right w:val="none" w:sz="0" w:space="0" w:color="auto"/>
      </w:divBdr>
    </w:div>
    <w:div w:id="1169639861">
      <w:bodyDiv w:val="1"/>
      <w:marLeft w:val="0"/>
      <w:marRight w:val="0"/>
      <w:marTop w:val="0"/>
      <w:marBottom w:val="0"/>
      <w:divBdr>
        <w:top w:val="none" w:sz="0" w:space="0" w:color="auto"/>
        <w:left w:val="none" w:sz="0" w:space="0" w:color="auto"/>
        <w:bottom w:val="none" w:sz="0" w:space="0" w:color="auto"/>
        <w:right w:val="none" w:sz="0" w:space="0" w:color="auto"/>
      </w:divBdr>
    </w:div>
    <w:div w:id="1171681229">
      <w:bodyDiv w:val="1"/>
      <w:marLeft w:val="0"/>
      <w:marRight w:val="0"/>
      <w:marTop w:val="0"/>
      <w:marBottom w:val="0"/>
      <w:divBdr>
        <w:top w:val="none" w:sz="0" w:space="0" w:color="auto"/>
        <w:left w:val="none" w:sz="0" w:space="0" w:color="auto"/>
        <w:bottom w:val="none" w:sz="0" w:space="0" w:color="auto"/>
        <w:right w:val="none" w:sz="0" w:space="0" w:color="auto"/>
      </w:divBdr>
    </w:div>
    <w:div w:id="1176191084">
      <w:bodyDiv w:val="1"/>
      <w:marLeft w:val="0"/>
      <w:marRight w:val="0"/>
      <w:marTop w:val="0"/>
      <w:marBottom w:val="0"/>
      <w:divBdr>
        <w:top w:val="none" w:sz="0" w:space="0" w:color="auto"/>
        <w:left w:val="none" w:sz="0" w:space="0" w:color="auto"/>
        <w:bottom w:val="none" w:sz="0" w:space="0" w:color="auto"/>
        <w:right w:val="none" w:sz="0" w:space="0" w:color="auto"/>
      </w:divBdr>
    </w:div>
    <w:div w:id="1176968191">
      <w:bodyDiv w:val="1"/>
      <w:marLeft w:val="0"/>
      <w:marRight w:val="0"/>
      <w:marTop w:val="0"/>
      <w:marBottom w:val="0"/>
      <w:divBdr>
        <w:top w:val="none" w:sz="0" w:space="0" w:color="auto"/>
        <w:left w:val="none" w:sz="0" w:space="0" w:color="auto"/>
        <w:bottom w:val="none" w:sz="0" w:space="0" w:color="auto"/>
        <w:right w:val="none" w:sz="0" w:space="0" w:color="auto"/>
      </w:divBdr>
    </w:div>
    <w:div w:id="1179194625">
      <w:bodyDiv w:val="1"/>
      <w:marLeft w:val="0"/>
      <w:marRight w:val="0"/>
      <w:marTop w:val="0"/>
      <w:marBottom w:val="0"/>
      <w:divBdr>
        <w:top w:val="none" w:sz="0" w:space="0" w:color="auto"/>
        <w:left w:val="none" w:sz="0" w:space="0" w:color="auto"/>
        <w:bottom w:val="none" w:sz="0" w:space="0" w:color="auto"/>
        <w:right w:val="none" w:sz="0" w:space="0" w:color="auto"/>
      </w:divBdr>
    </w:div>
    <w:div w:id="1181044302">
      <w:bodyDiv w:val="1"/>
      <w:marLeft w:val="0"/>
      <w:marRight w:val="0"/>
      <w:marTop w:val="0"/>
      <w:marBottom w:val="0"/>
      <w:divBdr>
        <w:top w:val="none" w:sz="0" w:space="0" w:color="auto"/>
        <w:left w:val="none" w:sz="0" w:space="0" w:color="auto"/>
        <w:bottom w:val="none" w:sz="0" w:space="0" w:color="auto"/>
        <w:right w:val="none" w:sz="0" w:space="0" w:color="auto"/>
      </w:divBdr>
    </w:div>
    <w:div w:id="1181048091">
      <w:bodyDiv w:val="1"/>
      <w:marLeft w:val="0"/>
      <w:marRight w:val="0"/>
      <w:marTop w:val="0"/>
      <w:marBottom w:val="0"/>
      <w:divBdr>
        <w:top w:val="none" w:sz="0" w:space="0" w:color="auto"/>
        <w:left w:val="none" w:sz="0" w:space="0" w:color="auto"/>
        <w:bottom w:val="none" w:sz="0" w:space="0" w:color="auto"/>
        <w:right w:val="none" w:sz="0" w:space="0" w:color="auto"/>
      </w:divBdr>
    </w:div>
    <w:div w:id="1182475351">
      <w:bodyDiv w:val="1"/>
      <w:marLeft w:val="0"/>
      <w:marRight w:val="0"/>
      <w:marTop w:val="0"/>
      <w:marBottom w:val="0"/>
      <w:divBdr>
        <w:top w:val="none" w:sz="0" w:space="0" w:color="auto"/>
        <w:left w:val="none" w:sz="0" w:space="0" w:color="auto"/>
        <w:bottom w:val="none" w:sz="0" w:space="0" w:color="auto"/>
        <w:right w:val="none" w:sz="0" w:space="0" w:color="auto"/>
      </w:divBdr>
    </w:div>
    <w:div w:id="1184519465">
      <w:bodyDiv w:val="1"/>
      <w:marLeft w:val="0"/>
      <w:marRight w:val="0"/>
      <w:marTop w:val="0"/>
      <w:marBottom w:val="0"/>
      <w:divBdr>
        <w:top w:val="none" w:sz="0" w:space="0" w:color="auto"/>
        <w:left w:val="none" w:sz="0" w:space="0" w:color="auto"/>
        <w:bottom w:val="none" w:sz="0" w:space="0" w:color="auto"/>
        <w:right w:val="none" w:sz="0" w:space="0" w:color="auto"/>
      </w:divBdr>
    </w:div>
    <w:div w:id="1184595267">
      <w:bodyDiv w:val="1"/>
      <w:marLeft w:val="0"/>
      <w:marRight w:val="0"/>
      <w:marTop w:val="0"/>
      <w:marBottom w:val="0"/>
      <w:divBdr>
        <w:top w:val="none" w:sz="0" w:space="0" w:color="auto"/>
        <w:left w:val="none" w:sz="0" w:space="0" w:color="auto"/>
        <w:bottom w:val="none" w:sz="0" w:space="0" w:color="auto"/>
        <w:right w:val="none" w:sz="0" w:space="0" w:color="auto"/>
      </w:divBdr>
    </w:div>
    <w:div w:id="1187478355">
      <w:bodyDiv w:val="1"/>
      <w:marLeft w:val="0"/>
      <w:marRight w:val="0"/>
      <w:marTop w:val="0"/>
      <w:marBottom w:val="0"/>
      <w:divBdr>
        <w:top w:val="none" w:sz="0" w:space="0" w:color="auto"/>
        <w:left w:val="none" w:sz="0" w:space="0" w:color="auto"/>
        <w:bottom w:val="none" w:sz="0" w:space="0" w:color="auto"/>
        <w:right w:val="none" w:sz="0" w:space="0" w:color="auto"/>
      </w:divBdr>
    </w:div>
    <w:div w:id="1188376015">
      <w:bodyDiv w:val="1"/>
      <w:marLeft w:val="0"/>
      <w:marRight w:val="0"/>
      <w:marTop w:val="0"/>
      <w:marBottom w:val="0"/>
      <w:divBdr>
        <w:top w:val="none" w:sz="0" w:space="0" w:color="auto"/>
        <w:left w:val="none" w:sz="0" w:space="0" w:color="auto"/>
        <w:bottom w:val="none" w:sz="0" w:space="0" w:color="auto"/>
        <w:right w:val="none" w:sz="0" w:space="0" w:color="auto"/>
      </w:divBdr>
    </w:div>
    <w:div w:id="1189954921">
      <w:bodyDiv w:val="1"/>
      <w:marLeft w:val="0"/>
      <w:marRight w:val="0"/>
      <w:marTop w:val="0"/>
      <w:marBottom w:val="0"/>
      <w:divBdr>
        <w:top w:val="none" w:sz="0" w:space="0" w:color="auto"/>
        <w:left w:val="none" w:sz="0" w:space="0" w:color="auto"/>
        <w:bottom w:val="none" w:sz="0" w:space="0" w:color="auto"/>
        <w:right w:val="none" w:sz="0" w:space="0" w:color="auto"/>
      </w:divBdr>
    </w:div>
    <w:div w:id="1190027903">
      <w:bodyDiv w:val="1"/>
      <w:marLeft w:val="0"/>
      <w:marRight w:val="0"/>
      <w:marTop w:val="0"/>
      <w:marBottom w:val="0"/>
      <w:divBdr>
        <w:top w:val="none" w:sz="0" w:space="0" w:color="auto"/>
        <w:left w:val="none" w:sz="0" w:space="0" w:color="auto"/>
        <w:bottom w:val="none" w:sz="0" w:space="0" w:color="auto"/>
        <w:right w:val="none" w:sz="0" w:space="0" w:color="auto"/>
      </w:divBdr>
    </w:div>
    <w:div w:id="1194224996">
      <w:bodyDiv w:val="1"/>
      <w:marLeft w:val="0"/>
      <w:marRight w:val="0"/>
      <w:marTop w:val="0"/>
      <w:marBottom w:val="0"/>
      <w:divBdr>
        <w:top w:val="none" w:sz="0" w:space="0" w:color="auto"/>
        <w:left w:val="none" w:sz="0" w:space="0" w:color="auto"/>
        <w:bottom w:val="none" w:sz="0" w:space="0" w:color="auto"/>
        <w:right w:val="none" w:sz="0" w:space="0" w:color="auto"/>
      </w:divBdr>
    </w:div>
    <w:div w:id="1195728550">
      <w:bodyDiv w:val="1"/>
      <w:marLeft w:val="0"/>
      <w:marRight w:val="0"/>
      <w:marTop w:val="0"/>
      <w:marBottom w:val="0"/>
      <w:divBdr>
        <w:top w:val="none" w:sz="0" w:space="0" w:color="auto"/>
        <w:left w:val="none" w:sz="0" w:space="0" w:color="auto"/>
        <w:bottom w:val="none" w:sz="0" w:space="0" w:color="auto"/>
        <w:right w:val="none" w:sz="0" w:space="0" w:color="auto"/>
      </w:divBdr>
    </w:div>
    <w:div w:id="1196844835">
      <w:bodyDiv w:val="1"/>
      <w:marLeft w:val="0"/>
      <w:marRight w:val="0"/>
      <w:marTop w:val="0"/>
      <w:marBottom w:val="0"/>
      <w:divBdr>
        <w:top w:val="none" w:sz="0" w:space="0" w:color="auto"/>
        <w:left w:val="none" w:sz="0" w:space="0" w:color="auto"/>
        <w:bottom w:val="none" w:sz="0" w:space="0" w:color="auto"/>
        <w:right w:val="none" w:sz="0" w:space="0" w:color="auto"/>
      </w:divBdr>
    </w:div>
    <w:div w:id="1199119977">
      <w:bodyDiv w:val="1"/>
      <w:marLeft w:val="0"/>
      <w:marRight w:val="0"/>
      <w:marTop w:val="0"/>
      <w:marBottom w:val="0"/>
      <w:divBdr>
        <w:top w:val="none" w:sz="0" w:space="0" w:color="auto"/>
        <w:left w:val="none" w:sz="0" w:space="0" w:color="auto"/>
        <w:bottom w:val="none" w:sz="0" w:space="0" w:color="auto"/>
        <w:right w:val="none" w:sz="0" w:space="0" w:color="auto"/>
      </w:divBdr>
    </w:div>
    <w:div w:id="1199901758">
      <w:bodyDiv w:val="1"/>
      <w:marLeft w:val="0"/>
      <w:marRight w:val="0"/>
      <w:marTop w:val="0"/>
      <w:marBottom w:val="0"/>
      <w:divBdr>
        <w:top w:val="none" w:sz="0" w:space="0" w:color="auto"/>
        <w:left w:val="none" w:sz="0" w:space="0" w:color="auto"/>
        <w:bottom w:val="none" w:sz="0" w:space="0" w:color="auto"/>
        <w:right w:val="none" w:sz="0" w:space="0" w:color="auto"/>
      </w:divBdr>
    </w:div>
    <w:div w:id="1200974474">
      <w:bodyDiv w:val="1"/>
      <w:marLeft w:val="0"/>
      <w:marRight w:val="0"/>
      <w:marTop w:val="0"/>
      <w:marBottom w:val="0"/>
      <w:divBdr>
        <w:top w:val="none" w:sz="0" w:space="0" w:color="auto"/>
        <w:left w:val="none" w:sz="0" w:space="0" w:color="auto"/>
        <w:bottom w:val="none" w:sz="0" w:space="0" w:color="auto"/>
        <w:right w:val="none" w:sz="0" w:space="0" w:color="auto"/>
      </w:divBdr>
    </w:div>
    <w:div w:id="1201547866">
      <w:bodyDiv w:val="1"/>
      <w:marLeft w:val="0"/>
      <w:marRight w:val="0"/>
      <w:marTop w:val="0"/>
      <w:marBottom w:val="0"/>
      <w:divBdr>
        <w:top w:val="none" w:sz="0" w:space="0" w:color="auto"/>
        <w:left w:val="none" w:sz="0" w:space="0" w:color="auto"/>
        <w:bottom w:val="none" w:sz="0" w:space="0" w:color="auto"/>
        <w:right w:val="none" w:sz="0" w:space="0" w:color="auto"/>
      </w:divBdr>
    </w:div>
    <w:div w:id="1206482536">
      <w:bodyDiv w:val="1"/>
      <w:marLeft w:val="0"/>
      <w:marRight w:val="0"/>
      <w:marTop w:val="0"/>
      <w:marBottom w:val="0"/>
      <w:divBdr>
        <w:top w:val="none" w:sz="0" w:space="0" w:color="auto"/>
        <w:left w:val="none" w:sz="0" w:space="0" w:color="auto"/>
        <w:bottom w:val="none" w:sz="0" w:space="0" w:color="auto"/>
        <w:right w:val="none" w:sz="0" w:space="0" w:color="auto"/>
      </w:divBdr>
    </w:div>
    <w:div w:id="1209731735">
      <w:bodyDiv w:val="1"/>
      <w:marLeft w:val="0"/>
      <w:marRight w:val="0"/>
      <w:marTop w:val="0"/>
      <w:marBottom w:val="0"/>
      <w:divBdr>
        <w:top w:val="none" w:sz="0" w:space="0" w:color="auto"/>
        <w:left w:val="none" w:sz="0" w:space="0" w:color="auto"/>
        <w:bottom w:val="none" w:sz="0" w:space="0" w:color="auto"/>
        <w:right w:val="none" w:sz="0" w:space="0" w:color="auto"/>
      </w:divBdr>
    </w:div>
    <w:div w:id="1211115444">
      <w:bodyDiv w:val="1"/>
      <w:marLeft w:val="0"/>
      <w:marRight w:val="0"/>
      <w:marTop w:val="0"/>
      <w:marBottom w:val="0"/>
      <w:divBdr>
        <w:top w:val="none" w:sz="0" w:space="0" w:color="auto"/>
        <w:left w:val="none" w:sz="0" w:space="0" w:color="auto"/>
        <w:bottom w:val="none" w:sz="0" w:space="0" w:color="auto"/>
        <w:right w:val="none" w:sz="0" w:space="0" w:color="auto"/>
      </w:divBdr>
    </w:div>
    <w:div w:id="1212618705">
      <w:bodyDiv w:val="1"/>
      <w:marLeft w:val="0"/>
      <w:marRight w:val="0"/>
      <w:marTop w:val="0"/>
      <w:marBottom w:val="0"/>
      <w:divBdr>
        <w:top w:val="none" w:sz="0" w:space="0" w:color="auto"/>
        <w:left w:val="none" w:sz="0" w:space="0" w:color="auto"/>
        <w:bottom w:val="none" w:sz="0" w:space="0" w:color="auto"/>
        <w:right w:val="none" w:sz="0" w:space="0" w:color="auto"/>
      </w:divBdr>
    </w:div>
    <w:div w:id="1214461225">
      <w:bodyDiv w:val="1"/>
      <w:marLeft w:val="0"/>
      <w:marRight w:val="0"/>
      <w:marTop w:val="0"/>
      <w:marBottom w:val="0"/>
      <w:divBdr>
        <w:top w:val="none" w:sz="0" w:space="0" w:color="auto"/>
        <w:left w:val="none" w:sz="0" w:space="0" w:color="auto"/>
        <w:bottom w:val="none" w:sz="0" w:space="0" w:color="auto"/>
        <w:right w:val="none" w:sz="0" w:space="0" w:color="auto"/>
      </w:divBdr>
    </w:div>
    <w:div w:id="1216159683">
      <w:bodyDiv w:val="1"/>
      <w:marLeft w:val="0"/>
      <w:marRight w:val="0"/>
      <w:marTop w:val="0"/>
      <w:marBottom w:val="0"/>
      <w:divBdr>
        <w:top w:val="none" w:sz="0" w:space="0" w:color="auto"/>
        <w:left w:val="none" w:sz="0" w:space="0" w:color="auto"/>
        <w:bottom w:val="none" w:sz="0" w:space="0" w:color="auto"/>
        <w:right w:val="none" w:sz="0" w:space="0" w:color="auto"/>
      </w:divBdr>
    </w:div>
    <w:div w:id="1216814091">
      <w:bodyDiv w:val="1"/>
      <w:marLeft w:val="0"/>
      <w:marRight w:val="0"/>
      <w:marTop w:val="0"/>
      <w:marBottom w:val="0"/>
      <w:divBdr>
        <w:top w:val="none" w:sz="0" w:space="0" w:color="auto"/>
        <w:left w:val="none" w:sz="0" w:space="0" w:color="auto"/>
        <w:bottom w:val="none" w:sz="0" w:space="0" w:color="auto"/>
        <w:right w:val="none" w:sz="0" w:space="0" w:color="auto"/>
      </w:divBdr>
    </w:div>
    <w:div w:id="1216965770">
      <w:bodyDiv w:val="1"/>
      <w:marLeft w:val="0"/>
      <w:marRight w:val="0"/>
      <w:marTop w:val="0"/>
      <w:marBottom w:val="0"/>
      <w:divBdr>
        <w:top w:val="none" w:sz="0" w:space="0" w:color="auto"/>
        <w:left w:val="none" w:sz="0" w:space="0" w:color="auto"/>
        <w:bottom w:val="none" w:sz="0" w:space="0" w:color="auto"/>
        <w:right w:val="none" w:sz="0" w:space="0" w:color="auto"/>
      </w:divBdr>
    </w:div>
    <w:div w:id="1218394815">
      <w:bodyDiv w:val="1"/>
      <w:marLeft w:val="0"/>
      <w:marRight w:val="0"/>
      <w:marTop w:val="0"/>
      <w:marBottom w:val="0"/>
      <w:divBdr>
        <w:top w:val="none" w:sz="0" w:space="0" w:color="auto"/>
        <w:left w:val="none" w:sz="0" w:space="0" w:color="auto"/>
        <w:bottom w:val="none" w:sz="0" w:space="0" w:color="auto"/>
        <w:right w:val="none" w:sz="0" w:space="0" w:color="auto"/>
      </w:divBdr>
    </w:div>
    <w:div w:id="1220285469">
      <w:bodyDiv w:val="1"/>
      <w:marLeft w:val="0"/>
      <w:marRight w:val="0"/>
      <w:marTop w:val="0"/>
      <w:marBottom w:val="0"/>
      <w:divBdr>
        <w:top w:val="none" w:sz="0" w:space="0" w:color="auto"/>
        <w:left w:val="none" w:sz="0" w:space="0" w:color="auto"/>
        <w:bottom w:val="none" w:sz="0" w:space="0" w:color="auto"/>
        <w:right w:val="none" w:sz="0" w:space="0" w:color="auto"/>
      </w:divBdr>
    </w:div>
    <w:div w:id="1220479861">
      <w:bodyDiv w:val="1"/>
      <w:marLeft w:val="0"/>
      <w:marRight w:val="0"/>
      <w:marTop w:val="0"/>
      <w:marBottom w:val="0"/>
      <w:divBdr>
        <w:top w:val="none" w:sz="0" w:space="0" w:color="auto"/>
        <w:left w:val="none" w:sz="0" w:space="0" w:color="auto"/>
        <w:bottom w:val="none" w:sz="0" w:space="0" w:color="auto"/>
        <w:right w:val="none" w:sz="0" w:space="0" w:color="auto"/>
      </w:divBdr>
    </w:div>
    <w:div w:id="1230968438">
      <w:bodyDiv w:val="1"/>
      <w:marLeft w:val="0"/>
      <w:marRight w:val="0"/>
      <w:marTop w:val="0"/>
      <w:marBottom w:val="0"/>
      <w:divBdr>
        <w:top w:val="none" w:sz="0" w:space="0" w:color="auto"/>
        <w:left w:val="none" w:sz="0" w:space="0" w:color="auto"/>
        <w:bottom w:val="none" w:sz="0" w:space="0" w:color="auto"/>
        <w:right w:val="none" w:sz="0" w:space="0" w:color="auto"/>
      </w:divBdr>
    </w:div>
    <w:div w:id="1231159832">
      <w:bodyDiv w:val="1"/>
      <w:marLeft w:val="0"/>
      <w:marRight w:val="0"/>
      <w:marTop w:val="0"/>
      <w:marBottom w:val="0"/>
      <w:divBdr>
        <w:top w:val="none" w:sz="0" w:space="0" w:color="auto"/>
        <w:left w:val="none" w:sz="0" w:space="0" w:color="auto"/>
        <w:bottom w:val="none" w:sz="0" w:space="0" w:color="auto"/>
        <w:right w:val="none" w:sz="0" w:space="0" w:color="auto"/>
      </w:divBdr>
    </w:div>
    <w:div w:id="1231230507">
      <w:bodyDiv w:val="1"/>
      <w:marLeft w:val="0"/>
      <w:marRight w:val="0"/>
      <w:marTop w:val="0"/>
      <w:marBottom w:val="0"/>
      <w:divBdr>
        <w:top w:val="none" w:sz="0" w:space="0" w:color="auto"/>
        <w:left w:val="none" w:sz="0" w:space="0" w:color="auto"/>
        <w:bottom w:val="none" w:sz="0" w:space="0" w:color="auto"/>
        <w:right w:val="none" w:sz="0" w:space="0" w:color="auto"/>
      </w:divBdr>
    </w:div>
    <w:div w:id="1232042221">
      <w:bodyDiv w:val="1"/>
      <w:marLeft w:val="0"/>
      <w:marRight w:val="0"/>
      <w:marTop w:val="0"/>
      <w:marBottom w:val="0"/>
      <w:divBdr>
        <w:top w:val="none" w:sz="0" w:space="0" w:color="auto"/>
        <w:left w:val="none" w:sz="0" w:space="0" w:color="auto"/>
        <w:bottom w:val="none" w:sz="0" w:space="0" w:color="auto"/>
        <w:right w:val="none" w:sz="0" w:space="0" w:color="auto"/>
      </w:divBdr>
    </w:div>
    <w:div w:id="1232235492">
      <w:bodyDiv w:val="1"/>
      <w:marLeft w:val="0"/>
      <w:marRight w:val="0"/>
      <w:marTop w:val="0"/>
      <w:marBottom w:val="0"/>
      <w:divBdr>
        <w:top w:val="none" w:sz="0" w:space="0" w:color="auto"/>
        <w:left w:val="none" w:sz="0" w:space="0" w:color="auto"/>
        <w:bottom w:val="none" w:sz="0" w:space="0" w:color="auto"/>
        <w:right w:val="none" w:sz="0" w:space="0" w:color="auto"/>
      </w:divBdr>
    </w:div>
    <w:div w:id="1236554169">
      <w:bodyDiv w:val="1"/>
      <w:marLeft w:val="0"/>
      <w:marRight w:val="0"/>
      <w:marTop w:val="0"/>
      <w:marBottom w:val="0"/>
      <w:divBdr>
        <w:top w:val="none" w:sz="0" w:space="0" w:color="auto"/>
        <w:left w:val="none" w:sz="0" w:space="0" w:color="auto"/>
        <w:bottom w:val="none" w:sz="0" w:space="0" w:color="auto"/>
        <w:right w:val="none" w:sz="0" w:space="0" w:color="auto"/>
      </w:divBdr>
    </w:div>
    <w:div w:id="1238713846">
      <w:bodyDiv w:val="1"/>
      <w:marLeft w:val="0"/>
      <w:marRight w:val="0"/>
      <w:marTop w:val="0"/>
      <w:marBottom w:val="0"/>
      <w:divBdr>
        <w:top w:val="none" w:sz="0" w:space="0" w:color="auto"/>
        <w:left w:val="none" w:sz="0" w:space="0" w:color="auto"/>
        <w:bottom w:val="none" w:sz="0" w:space="0" w:color="auto"/>
        <w:right w:val="none" w:sz="0" w:space="0" w:color="auto"/>
      </w:divBdr>
    </w:div>
    <w:div w:id="1239444242">
      <w:bodyDiv w:val="1"/>
      <w:marLeft w:val="0"/>
      <w:marRight w:val="0"/>
      <w:marTop w:val="0"/>
      <w:marBottom w:val="0"/>
      <w:divBdr>
        <w:top w:val="none" w:sz="0" w:space="0" w:color="auto"/>
        <w:left w:val="none" w:sz="0" w:space="0" w:color="auto"/>
        <w:bottom w:val="none" w:sz="0" w:space="0" w:color="auto"/>
        <w:right w:val="none" w:sz="0" w:space="0" w:color="auto"/>
      </w:divBdr>
    </w:div>
    <w:div w:id="1239637865">
      <w:bodyDiv w:val="1"/>
      <w:marLeft w:val="0"/>
      <w:marRight w:val="0"/>
      <w:marTop w:val="0"/>
      <w:marBottom w:val="0"/>
      <w:divBdr>
        <w:top w:val="none" w:sz="0" w:space="0" w:color="auto"/>
        <w:left w:val="none" w:sz="0" w:space="0" w:color="auto"/>
        <w:bottom w:val="none" w:sz="0" w:space="0" w:color="auto"/>
        <w:right w:val="none" w:sz="0" w:space="0" w:color="auto"/>
      </w:divBdr>
    </w:div>
    <w:div w:id="1239947806">
      <w:bodyDiv w:val="1"/>
      <w:marLeft w:val="0"/>
      <w:marRight w:val="0"/>
      <w:marTop w:val="0"/>
      <w:marBottom w:val="0"/>
      <w:divBdr>
        <w:top w:val="none" w:sz="0" w:space="0" w:color="auto"/>
        <w:left w:val="none" w:sz="0" w:space="0" w:color="auto"/>
        <w:bottom w:val="none" w:sz="0" w:space="0" w:color="auto"/>
        <w:right w:val="none" w:sz="0" w:space="0" w:color="auto"/>
      </w:divBdr>
    </w:div>
    <w:div w:id="1241713394">
      <w:bodyDiv w:val="1"/>
      <w:marLeft w:val="0"/>
      <w:marRight w:val="0"/>
      <w:marTop w:val="0"/>
      <w:marBottom w:val="0"/>
      <w:divBdr>
        <w:top w:val="none" w:sz="0" w:space="0" w:color="auto"/>
        <w:left w:val="none" w:sz="0" w:space="0" w:color="auto"/>
        <w:bottom w:val="none" w:sz="0" w:space="0" w:color="auto"/>
        <w:right w:val="none" w:sz="0" w:space="0" w:color="auto"/>
      </w:divBdr>
    </w:div>
    <w:div w:id="1242325106">
      <w:bodyDiv w:val="1"/>
      <w:marLeft w:val="0"/>
      <w:marRight w:val="0"/>
      <w:marTop w:val="0"/>
      <w:marBottom w:val="0"/>
      <w:divBdr>
        <w:top w:val="none" w:sz="0" w:space="0" w:color="auto"/>
        <w:left w:val="none" w:sz="0" w:space="0" w:color="auto"/>
        <w:bottom w:val="none" w:sz="0" w:space="0" w:color="auto"/>
        <w:right w:val="none" w:sz="0" w:space="0" w:color="auto"/>
      </w:divBdr>
    </w:div>
    <w:div w:id="1242524174">
      <w:bodyDiv w:val="1"/>
      <w:marLeft w:val="0"/>
      <w:marRight w:val="0"/>
      <w:marTop w:val="0"/>
      <w:marBottom w:val="0"/>
      <w:divBdr>
        <w:top w:val="none" w:sz="0" w:space="0" w:color="auto"/>
        <w:left w:val="none" w:sz="0" w:space="0" w:color="auto"/>
        <w:bottom w:val="none" w:sz="0" w:space="0" w:color="auto"/>
        <w:right w:val="none" w:sz="0" w:space="0" w:color="auto"/>
      </w:divBdr>
    </w:div>
    <w:div w:id="1245842609">
      <w:bodyDiv w:val="1"/>
      <w:marLeft w:val="0"/>
      <w:marRight w:val="0"/>
      <w:marTop w:val="0"/>
      <w:marBottom w:val="0"/>
      <w:divBdr>
        <w:top w:val="none" w:sz="0" w:space="0" w:color="auto"/>
        <w:left w:val="none" w:sz="0" w:space="0" w:color="auto"/>
        <w:bottom w:val="none" w:sz="0" w:space="0" w:color="auto"/>
        <w:right w:val="none" w:sz="0" w:space="0" w:color="auto"/>
      </w:divBdr>
    </w:div>
    <w:div w:id="1247614685">
      <w:bodyDiv w:val="1"/>
      <w:marLeft w:val="0"/>
      <w:marRight w:val="0"/>
      <w:marTop w:val="0"/>
      <w:marBottom w:val="0"/>
      <w:divBdr>
        <w:top w:val="none" w:sz="0" w:space="0" w:color="auto"/>
        <w:left w:val="none" w:sz="0" w:space="0" w:color="auto"/>
        <w:bottom w:val="none" w:sz="0" w:space="0" w:color="auto"/>
        <w:right w:val="none" w:sz="0" w:space="0" w:color="auto"/>
      </w:divBdr>
    </w:div>
    <w:div w:id="1247693662">
      <w:bodyDiv w:val="1"/>
      <w:marLeft w:val="0"/>
      <w:marRight w:val="0"/>
      <w:marTop w:val="0"/>
      <w:marBottom w:val="0"/>
      <w:divBdr>
        <w:top w:val="none" w:sz="0" w:space="0" w:color="auto"/>
        <w:left w:val="none" w:sz="0" w:space="0" w:color="auto"/>
        <w:bottom w:val="none" w:sz="0" w:space="0" w:color="auto"/>
        <w:right w:val="none" w:sz="0" w:space="0" w:color="auto"/>
      </w:divBdr>
    </w:div>
    <w:div w:id="1249118929">
      <w:bodyDiv w:val="1"/>
      <w:marLeft w:val="0"/>
      <w:marRight w:val="0"/>
      <w:marTop w:val="0"/>
      <w:marBottom w:val="0"/>
      <w:divBdr>
        <w:top w:val="none" w:sz="0" w:space="0" w:color="auto"/>
        <w:left w:val="none" w:sz="0" w:space="0" w:color="auto"/>
        <w:bottom w:val="none" w:sz="0" w:space="0" w:color="auto"/>
        <w:right w:val="none" w:sz="0" w:space="0" w:color="auto"/>
      </w:divBdr>
    </w:div>
    <w:div w:id="1251236865">
      <w:bodyDiv w:val="1"/>
      <w:marLeft w:val="0"/>
      <w:marRight w:val="0"/>
      <w:marTop w:val="0"/>
      <w:marBottom w:val="0"/>
      <w:divBdr>
        <w:top w:val="none" w:sz="0" w:space="0" w:color="auto"/>
        <w:left w:val="none" w:sz="0" w:space="0" w:color="auto"/>
        <w:bottom w:val="none" w:sz="0" w:space="0" w:color="auto"/>
        <w:right w:val="none" w:sz="0" w:space="0" w:color="auto"/>
      </w:divBdr>
    </w:div>
    <w:div w:id="1251810396">
      <w:bodyDiv w:val="1"/>
      <w:marLeft w:val="0"/>
      <w:marRight w:val="0"/>
      <w:marTop w:val="0"/>
      <w:marBottom w:val="0"/>
      <w:divBdr>
        <w:top w:val="none" w:sz="0" w:space="0" w:color="auto"/>
        <w:left w:val="none" w:sz="0" w:space="0" w:color="auto"/>
        <w:bottom w:val="none" w:sz="0" w:space="0" w:color="auto"/>
        <w:right w:val="none" w:sz="0" w:space="0" w:color="auto"/>
      </w:divBdr>
    </w:div>
    <w:div w:id="1257862459">
      <w:bodyDiv w:val="1"/>
      <w:marLeft w:val="0"/>
      <w:marRight w:val="0"/>
      <w:marTop w:val="0"/>
      <w:marBottom w:val="0"/>
      <w:divBdr>
        <w:top w:val="none" w:sz="0" w:space="0" w:color="auto"/>
        <w:left w:val="none" w:sz="0" w:space="0" w:color="auto"/>
        <w:bottom w:val="none" w:sz="0" w:space="0" w:color="auto"/>
        <w:right w:val="none" w:sz="0" w:space="0" w:color="auto"/>
      </w:divBdr>
    </w:div>
    <w:div w:id="1258052898">
      <w:bodyDiv w:val="1"/>
      <w:marLeft w:val="0"/>
      <w:marRight w:val="0"/>
      <w:marTop w:val="0"/>
      <w:marBottom w:val="0"/>
      <w:divBdr>
        <w:top w:val="none" w:sz="0" w:space="0" w:color="auto"/>
        <w:left w:val="none" w:sz="0" w:space="0" w:color="auto"/>
        <w:bottom w:val="none" w:sz="0" w:space="0" w:color="auto"/>
        <w:right w:val="none" w:sz="0" w:space="0" w:color="auto"/>
      </w:divBdr>
    </w:div>
    <w:div w:id="1263732329">
      <w:bodyDiv w:val="1"/>
      <w:marLeft w:val="0"/>
      <w:marRight w:val="0"/>
      <w:marTop w:val="0"/>
      <w:marBottom w:val="0"/>
      <w:divBdr>
        <w:top w:val="none" w:sz="0" w:space="0" w:color="auto"/>
        <w:left w:val="none" w:sz="0" w:space="0" w:color="auto"/>
        <w:bottom w:val="none" w:sz="0" w:space="0" w:color="auto"/>
        <w:right w:val="none" w:sz="0" w:space="0" w:color="auto"/>
      </w:divBdr>
    </w:div>
    <w:div w:id="1263806965">
      <w:bodyDiv w:val="1"/>
      <w:marLeft w:val="0"/>
      <w:marRight w:val="0"/>
      <w:marTop w:val="0"/>
      <w:marBottom w:val="0"/>
      <w:divBdr>
        <w:top w:val="none" w:sz="0" w:space="0" w:color="auto"/>
        <w:left w:val="none" w:sz="0" w:space="0" w:color="auto"/>
        <w:bottom w:val="none" w:sz="0" w:space="0" w:color="auto"/>
        <w:right w:val="none" w:sz="0" w:space="0" w:color="auto"/>
      </w:divBdr>
      <w:divsChild>
        <w:div w:id="1136490763">
          <w:marLeft w:val="0"/>
          <w:marRight w:val="0"/>
          <w:marTop w:val="0"/>
          <w:marBottom w:val="0"/>
          <w:divBdr>
            <w:top w:val="none" w:sz="0" w:space="0" w:color="auto"/>
            <w:left w:val="none" w:sz="0" w:space="0" w:color="auto"/>
            <w:bottom w:val="none" w:sz="0" w:space="0" w:color="auto"/>
            <w:right w:val="none" w:sz="0" w:space="0" w:color="auto"/>
          </w:divBdr>
          <w:divsChild>
            <w:div w:id="1355109200">
              <w:marLeft w:val="0"/>
              <w:marRight w:val="0"/>
              <w:marTop w:val="0"/>
              <w:marBottom w:val="0"/>
              <w:divBdr>
                <w:top w:val="none" w:sz="0" w:space="0" w:color="auto"/>
                <w:left w:val="none" w:sz="0" w:space="0" w:color="auto"/>
                <w:bottom w:val="none" w:sz="0" w:space="0" w:color="auto"/>
                <w:right w:val="none" w:sz="0" w:space="0" w:color="auto"/>
              </w:divBdr>
              <w:divsChild>
                <w:div w:id="1457527115">
                  <w:marLeft w:val="0"/>
                  <w:marRight w:val="0"/>
                  <w:marTop w:val="0"/>
                  <w:marBottom w:val="750"/>
                  <w:divBdr>
                    <w:top w:val="none" w:sz="0" w:space="0" w:color="auto"/>
                    <w:left w:val="none" w:sz="0" w:space="0" w:color="auto"/>
                    <w:bottom w:val="none" w:sz="0" w:space="0" w:color="auto"/>
                    <w:right w:val="none" w:sz="0" w:space="0" w:color="auto"/>
                  </w:divBdr>
                  <w:divsChild>
                    <w:div w:id="910427402">
                      <w:marLeft w:val="0"/>
                      <w:marRight w:val="450"/>
                      <w:marTop w:val="0"/>
                      <w:marBottom w:val="0"/>
                      <w:divBdr>
                        <w:top w:val="none" w:sz="0" w:space="0" w:color="auto"/>
                        <w:left w:val="none" w:sz="0" w:space="0" w:color="auto"/>
                        <w:bottom w:val="none" w:sz="0" w:space="0" w:color="auto"/>
                        <w:right w:val="none" w:sz="0" w:space="0" w:color="auto"/>
                      </w:divBdr>
                      <w:divsChild>
                        <w:div w:id="675113209">
                          <w:marLeft w:val="0"/>
                          <w:marRight w:val="0"/>
                          <w:marTop w:val="0"/>
                          <w:marBottom w:val="0"/>
                          <w:divBdr>
                            <w:top w:val="none" w:sz="0" w:space="0" w:color="auto"/>
                            <w:left w:val="none" w:sz="0" w:space="0" w:color="auto"/>
                            <w:bottom w:val="none" w:sz="0" w:space="0" w:color="auto"/>
                            <w:right w:val="none" w:sz="0" w:space="0" w:color="auto"/>
                          </w:divBdr>
                          <w:divsChild>
                            <w:div w:id="14310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882044">
      <w:bodyDiv w:val="1"/>
      <w:marLeft w:val="0"/>
      <w:marRight w:val="0"/>
      <w:marTop w:val="0"/>
      <w:marBottom w:val="0"/>
      <w:divBdr>
        <w:top w:val="none" w:sz="0" w:space="0" w:color="auto"/>
        <w:left w:val="none" w:sz="0" w:space="0" w:color="auto"/>
        <w:bottom w:val="none" w:sz="0" w:space="0" w:color="auto"/>
        <w:right w:val="none" w:sz="0" w:space="0" w:color="auto"/>
      </w:divBdr>
    </w:div>
    <w:div w:id="1264340774">
      <w:bodyDiv w:val="1"/>
      <w:marLeft w:val="0"/>
      <w:marRight w:val="0"/>
      <w:marTop w:val="0"/>
      <w:marBottom w:val="0"/>
      <w:divBdr>
        <w:top w:val="none" w:sz="0" w:space="0" w:color="auto"/>
        <w:left w:val="none" w:sz="0" w:space="0" w:color="auto"/>
        <w:bottom w:val="none" w:sz="0" w:space="0" w:color="auto"/>
        <w:right w:val="none" w:sz="0" w:space="0" w:color="auto"/>
      </w:divBdr>
    </w:div>
    <w:div w:id="1264724297">
      <w:bodyDiv w:val="1"/>
      <w:marLeft w:val="0"/>
      <w:marRight w:val="0"/>
      <w:marTop w:val="0"/>
      <w:marBottom w:val="0"/>
      <w:divBdr>
        <w:top w:val="none" w:sz="0" w:space="0" w:color="auto"/>
        <w:left w:val="none" w:sz="0" w:space="0" w:color="auto"/>
        <w:bottom w:val="none" w:sz="0" w:space="0" w:color="auto"/>
        <w:right w:val="none" w:sz="0" w:space="0" w:color="auto"/>
      </w:divBdr>
    </w:div>
    <w:div w:id="1265311134">
      <w:bodyDiv w:val="1"/>
      <w:marLeft w:val="0"/>
      <w:marRight w:val="0"/>
      <w:marTop w:val="0"/>
      <w:marBottom w:val="0"/>
      <w:divBdr>
        <w:top w:val="none" w:sz="0" w:space="0" w:color="auto"/>
        <w:left w:val="none" w:sz="0" w:space="0" w:color="auto"/>
        <w:bottom w:val="none" w:sz="0" w:space="0" w:color="auto"/>
        <w:right w:val="none" w:sz="0" w:space="0" w:color="auto"/>
      </w:divBdr>
    </w:div>
    <w:div w:id="1270360270">
      <w:bodyDiv w:val="1"/>
      <w:marLeft w:val="0"/>
      <w:marRight w:val="0"/>
      <w:marTop w:val="0"/>
      <w:marBottom w:val="0"/>
      <w:divBdr>
        <w:top w:val="none" w:sz="0" w:space="0" w:color="auto"/>
        <w:left w:val="none" w:sz="0" w:space="0" w:color="auto"/>
        <w:bottom w:val="none" w:sz="0" w:space="0" w:color="auto"/>
        <w:right w:val="none" w:sz="0" w:space="0" w:color="auto"/>
      </w:divBdr>
    </w:div>
    <w:div w:id="1270813998">
      <w:bodyDiv w:val="1"/>
      <w:marLeft w:val="0"/>
      <w:marRight w:val="0"/>
      <w:marTop w:val="0"/>
      <w:marBottom w:val="0"/>
      <w:divBdr>
        <w:top w:val="none" w:sz="0" w:space="0" w:color="auto"/>
        <w:left w:val="none" w:sz="0" w:space="0" w:color="auto"/>
        <w:bottom w:val="none" w:sz="0" w:space="0" w:color="auto"/>
        <w:right w:val="none" w:sz="0" w:space="0" w:color="auto"/>
      </w:divBdr>
    </w:div>
    <w:div w:id="1273199471">
      <w:bodyDiv w:val="1"/>
      <w:marLeft w:val="0"/>
      <w:marRight w:val="0"/>
      <w:marTop w:val="0"/>
      <w:marBottom w:val="0"/>
      <w:divBdr>
        <w:top w:val="none" w:sz="0" w:space="0" w:color="auto"/>
        <w:left w:val="none" w:sz="0" w:space="0" w:color="auto"/>
        <w:bottom w:val="none" w:sz="0" w:space="0" w:color="auto"/>
        <w:right w:val="none" w:sz="0" w:space="0" w:color="auto"/>
      </w:divBdr>
    </w:div>
    <w:div w:id="1273972638">
      <w:bodyDiv w:val="1"/>
      <w:marLeft w:val="0"/>
      <w:marRight w:val="0"/>
      <w:marTop w:val="0"/>
      <w:marBottom w:val="0"/>
      <w:divBdr>
        <w:top w:val="none" w:sz="0" w:space="0" w:color="auto"/>
        <w:left w:val="none" w:sz="0" w:space="0" w:color="auto"/>
        <w:bottom w:val="none" w:sz="0" w:space="0" w:color="auto"/>
        <w:right w:val="none" w:sz="0" w:space="0" w:color="auto"/>
      </w:divBdr>
    </w:div>
    <w:div w:id="1275407580">
      <w:bodyDiv w:val="1"/>
      <w:marLeft w:val="0"/>
      <w:marRight w:val="0"/>
      <w:marTop w:val="0"/>
      <w:marBottom w:val="0"/>
      <w:divBdr>
        <w:top w:val="none" w:sz="0" w:space="0" w:color="auto"/>
        <w:left w:val="none" w:sz="0" w:space="0" w:color="auto"/>
        <w:bottom w:val="none" w:sz="0" w:space="0" w:color="auto"/>
        <w:right w:val="none" w:sz="0" w:space="0" w:color="auto"/>
      </w:divBdr>
    </w:div>
    <w:div w:id="1278639022">
      <w:bodyDiv w:val="1"/>
      <w:marLeft w:val="0"/>
      <w:marRight w:val="0"/>
      <w:marTop w:val="0"/>
      <w:marBottom w:val="0"/>
      <w:divBdr>
        <w:top w:val="none" w:sz="0" w:space="0" w:color="auto"/>
        <w:left w:val="none" w:sz="0" w:space="0" w:color="auto"/>
        <w:bottom w:val="none" w:sz="0" w:space="0" w:color="auto"/>
        <w:right w:val="none" w:sz="0" w:space="0" w:color="auto"/>
      </w:divBdr>
    </w:div>
    <w:div w:id="1284069918">
      <w:bodyDiv w:val="1"/>
      <w:marLeft w:val="0"/>
      <w:marRight w:val="0"/>
      <w:marTop w:val="0"/>
      <w:marBottom w:val="0"/>
      <w:divBdr>
        <w:top w:val="none" w:sz="0" w:space="0" w:color="auto"/>
        <w:left w:val="none" w:sz="0" w:space="0" w:color="auto"/>
        <w:bottom w:val="none" w:sz="0" w:space="0" w:color="auto"/>
        <w:right w:val="none" w:sz="0" w:space="0" w:color="auto"/>
      </w:divBdr>
    </w:div>
    <w:div w:id="1286740573">
      <w:bodyDiv w:val="1"/>
      <w:marLeft w:val="0"/>
      <w:marRight w:val="0"/>
      <w:marTop w:val="0"/>
      <w:marBottom w:val="0"/>
      <w:divBdr>
        <w:top w:val="none" w:sz="0" w:space="0" w:color="auto"/>
        <w:left w:val="none" w:sz="0" w:space="0" w:color="auto"/>
        <w:bottom w:val="none" w:sz="0" w:space="0" w:color="auto"/>
        <w:right w:val="none" w:sz="0" w:space="0" w:color="auto"/>
      </w:divBdr>
    </w:div>
    <w:div w:id="1287588718">
      <w:bodyDiv w:val="1"/>
      <w:marLeft w:val="0"/>
      <w:marRight w:val="0"/>
      <w:marTop w:val="0"/>
      <w:marBottom w:val="0"/>
      <w:divBdr>
        <w:top w:val="none" w:sz="0" w:space="0" w:color="auto"/>
        <w:left w:val="none" w:sz="0" w:space="0" w:color="auto"/>
        <w:bottom w:val="none" w:sz="0" w:space="0" w:color="auto"/>
        <w:right w:val="none" w:sz="0" w:space="0" w:color="auto"/>
      </w:divBdr>
    </w:div>
    <w:div w:id="1287926890">
      <w:bodyDiv w:val="1"/>
      <w:marLeft w:val="0"/>
      <w:marRight w:val="0"/>
      <w:marTop w:val="0"/>
      <w:marBottom w:val="0"/>
      <w:divBdr>
        <w:top w:val="none" w:sz="0" w:space="0" w:color="auto"/>
        <w:left w:val="none" w:sz="0" w:space="0" w:color="auto"/>
        <w:bottom w:val="none" w:sz="0" w:space="0" w:color="auto"/>
        <w:right w:val="none" w:sz="0" w:space="0" w:color="auto"/>
      </w:divBdr>
    </w:div>
    <w:div w:id="1288120086">
      <w:bodyDiv w:val="1"/>
      <w:marLeft w:val="0"/>
      <w:marRight w:val="0"/>
      <w:marTop w:val="0"/>
      <w:marBottom w:val="0"/>
      <w:divBdr>
        <w:top w:val="none" w:sz="0" w:space="0" w:color="auto"/>
        <w:left w:val="none" w:sz="0" w:space="0" w:color="auto"/>
        <w:bottom w:val="none" w:sz="0" w:space="0" w:color="auto"/>
        <w:right w:val="none" w:sz="0" w:space="0" w:color="auto"/>
      </w:divBdr>
    </w:div>
    <w:div w:id="1289514036">
      <w:bodyDiv w:val="1"/>
      <w:marLeft w:val="0"/>
      <w:marRight w:val="0"/>
      <w:marTop w:val="0"/>
      <w:marBottom w:val="0"/>
      <w:divBdr>
        <w:top w:val="none" w:sz="0" w:space="0" w:color="auto"/>
        <w:left w:val="none" w:sz="0" w:space="0" w:color="auto"/>
        <w:bottom w:val="none" w:sz="0" w:space="0" w:color="auto"/>
        <w:right w:val="none" w:sz="0" w:space="0" w:color="auto"/>
      </w:divBdr>
    </w:div>
    <w:div w:id="1298023891">
      <w:bodyDiv w:val="1"/>
      <w:marLeft w:val="0"/>
      <w:marRight w:val="0"/>
      <w:marTop w:val="0"/>
      <w:marBottom w:val="0"/>
      <w:divBdr>
        <w:top w:val="none" w:sz="0" w:space="0" w:color="auto"/>
        <w:left w:val="none" w:sz="0" w:space="0" w:color="auto"/>
        <w:bottom w:val="none" w:sz="0" w:space="0" w:color="auto"/>
        <w:right w:val="none" w:sz="0" w:space="0" w:color="auto"/>
      </w:divBdr>
    </w:div>
    <w:div w:id="1299914612">
      <w:bodyDiv w:val="1"/>
      <w:marLeft w:val="0"/>
      <w:marRight w:val="0"/>
      <w:marTop w:val="0"/>
      <w:marBottom w:val="0"/>
      <w:divBdr>
        <w:top w:val="none" w:sz="0" w:space="0" w:color="auto"/>
        <w:left w:val="none" w:sz="0" w:space="0" w:color="auto"/>
        <w:bottom w:val="none" w:sz="0" w:space="0" w:color="auto"/>
        <w:right w:val="none" w:sz="0" w:space="0" w:color="auto"/>
      </w:divBdr>
    </w:div>
    <w:div w:id="1300574944">
      <w:bodyDiv w:val="1"/>
      <w:marLeft w:val="0"/>
      <w:marRight w:val="0"/>
      <w:marTop w:val="0"/>
      <w:marBottom w:val="0"/>
      <w:divBdr>
        <w:top w:val="none" w:sz="0" w:space="0" w:color="auto"/>
        <w:left w:val="none" w:sz="0" w:space="0" w:color="auto"/>
        <w:bottom w:val="none" w:sz="0" w:space="0" w:color="auto"/>
        <w:right w:val="none" w:sz="0" w:space="0" w:color="auto"/>
      </w:divBdr>
    </w:div>
    <w:div w:id="1300653594">
      <w:bodyDiv w:val="1"/>
      <w:marLeft w:val="0"/>
      <w:marRight w:val="0"/>
      <w:marTop w:val="0"/>
      <w:marBottom w:val="0"/>
      <w:divBdr>
        <w:top w:val="none" w:sz="0" w:space="0" w:color="auto"/>
        <w:left w:val="none" w:sz="0" w:space="0" w:color="auto"/>
        <w:bottom w:val="none" w:sz="0" w:space="0" w:color="auto"/>
        <w:right w:val="none" w:sz="0" w:space="0" w:color="auto"/>
      </w:divBdr>
    </w:div>
    <w:div w:id="1302030611">
      <w:bodyDiv w:val="1"/>
      <w:marLeft w:val="0"/>
      <w:marRight w:val="0"/>
      <w:marTop w:val="0"/>
      <w:marBottom w:val="0"/>
      <w:divBdr>
        <w:top w:val="none" w:sz="0" w:space="0" w:color="auto"/>
        <w:left w:val="none" w:sz="0" w:space="0" w:color="auto"/>
        <w:bottom w:val="none" w:sz="0" w:space="0" w:color="auto"/>
        <w:right w:val="none" w:sz="0" w:space="0" w:color="auto"/>
      </w:divBdr>
    </w:div>
    <w:div w:id="1302883052">
      <w:bodyDiv w:val="1"/>
      <w:marLeft w:val="0"/>
      <w:marRight w:val="0"/>
      <w:marTop w:val="0"/>
      <w:marBottom w:val="0"/>
      <w:divBdr>
        <w:top w:val="none" w:sz="0" w:space="0" w:color="auto"/>
        <w:left w:val="none" w:sz="0" w:space="0" w:color="auto"/>
        <w:bottom w:val="none" w:sz="0" w:space="0" w:color="auto"/>
        <w:right w:val="none" w:sz="0" w:space="0" w:color="auto"/>
      </w:divBdr>
    </w:div>
    <w:div w:id="1303267380">
      <w:bodyDiv w:val="1"/>
      <w:marLeft w:val="0"/>
      <w:marRight w:val="0"/>
      <w:marTop w:val="0"/>
      <w:marBottom w:val="0"/>
      <w:divBdr>
        <w:top w:val="none" w:sz="0" w:space="0" w:color="auto"/>
        <w:left w:val="none" w:sz="0" w:space="0" w:color="auto"/>
        <w:bottom w:val="none" w:sz="0" w:space="0" w:color="auto"/>
        <w:right w:val="none" w:sz="0" w:space="0" w:color="auto"/>
      </w:divBdr>
    </w:div>
    <w:div w:id="1303342476">
      <w:bodyDiv w:val="1"/>
      <w:marLeft w:val="0"/>
      <w:marRight w:val="0"/>
      <w:marTop w:val="0"/>
      <w:marBottom w:val="0"/>
      <w:divBdr>
        <w:top w:val="none" w:sz="0" w:space="0" w:color="auto"/>
        <w:left w:val="none" w:sz="0" w:space="0" w:color="auto"/>
        <w:bottom w:val="none" w:sz="0" w:space="0" w:color="auto"/>
        <w:right w:val="none" w:sz="0" w:space="0" w:color="auto"/>
      </w:divBdr>
    </w:div>
    <w:div w:id="1303656277">
      <w:bodyDiv w:val="1"/>
      <w:marLeft w:val="0"/>
      <w:marRight w:val="0"/>
      <w:marTop w:val="0"/>
      <w:marBottom w:val="0"/>
      <w:divBdr>
        <w:top w:val="none" w:sz="0" w:space="0" w:color="auto"/>
        <w:left w:val="none" w:sz="0" w:space="0" w:color="auto"/>
        <w:bottom w:val="none" w:sz="0" w:space="0" w:color="auto"/>
        <w:right w:val="none" w:sz="0" w:space="0" w:color="auto"/>
      </w:divBdr>
    </w:div>
    <w:div w:id="1308054062">
      <w:bodyDiv w:val="1"/>
      <w:marLeft w:val="0"/>
      <w:marRight w:val="0"/>
      <w:marTop w:val="0"/>
      <w:marBottom w:val="0"/>
      <w:divBdr>
        <w:top w:val="none" w:sz="0" w:space="0" w:color="auto"/>
        <w:left w:val="none" w:sz="0" w:space="0" w:color="auto"/>
        <w:bottom w:val="none" w:sz="0" w:space="0" w:color="auto"/>
        <w:right w:val="none" w:sz="0" w:space="0" w:color="auto"/>
      </w:divBdr>
    </w:div>
    <w:div w:id="1312446432">
      <w:bodyDiv w:val="1"/>
      <w:marLeft w:val="0"/>
      <w:marRight w:val="0"/>
      <w:marTop w:val="0"/>
      <w:marBottom w:val="0"/>
      <w:divBdr>
        <w:top w:val="none" w:sz="0" w:space="0" w:color="auto"/>
        <w:left w:val="none" w:sz="0" w:space="0" w:color="auto"/>
        <w:bottom w:val="none" w:sz="0" w:space="0" w:color="auto"/>
        <w:right w:val="none" w:sz="0" w:space="0" w:color="auto"/>
      </w:divBdr>
    </w:div>
    <w:div w:id="1314330667">
      <w:bodyDiv w:val="1"/>
      <w:marLeft w:val="0"/>
      <w:marRight w:val="0"/>
      <w:marTop w:val="0"/>
      <w:marBottom w:val="0"/>
      <w:divBdr>
        <w:top w:val="none" w:sz="0" w:space="0" w:color="auto"/>
        <w:left w:val="none" w:sz="0" w:space="0" w:color="auto"/>
        <w:bottom w:val="none" w:sz="0" w:space="0" w:color="auto"/>
        <w:right w:val="none" w:sz="0" w:space="0" w:color="auto"/>
      </w:divBdr>
    </w:div>
    <w:div w:id="1315799023">
      <w:bodyDiv w:val="1"/>
      <w:marLeft w:val="0"/>
      <w:marRight w:val="0"/>
      <w:marTop w:val="0"/>
      <w:marBottom w:val="0"/>
      <w:divBdr>
        <w:top w:val="none" w:sz="0" w:space="0" w:color="auto"/>
        <w:left w:val="none" w:sz="0" w:space="0" w:color="auto"/>
        <w:bottom w:val="none" w:sz="0" w:space="0" w:color="auto"/>
        <w:right w:val="none" w:sz="0" w:space="0" w:color="auto"/>
      </w:divBdr>
    </w:div>
    <w:div w:id="1322930368">
      <w:bodyDiv w:val="1"/>
      <w:marLeft w:val="0"/>
      <w:marRight w:val="0"/>
      <w:marTop w:val="0"/>
      <w:marBottom w:val="0"/>
      <w:divBdr>
        <w:top w:val="none" w:sz="0" w:space="0" w:color="auto"/>
        <w:left w:val="none" w:sz="0" w:space="0" w:color="auto"/>
        <w:bottom w:val="none" w:sz="0" w:space="0" w:color="auto"/>
        <w:right w:val="none" w:sz="0" w:space="0" w:color="auto"/>
      </w:divBdr>
    </w:div>
    <w:div w:id="1328556717">
      <w:bodyDiv w:val="1"/>
      <w:marLeft w:val="0"/>
      <w:marRight w:val="0"/>
      <w:marTop w:val="0"/>
      <w:marBottom w:val="0"/>
      <w:divBdr>
        <w:top w:val="none" w:sz="0" w:space="0" w:color="auto"/>
        <w:left w:val="none" w:sz="0" w:space="0" w:color="auto"/>
        <w:bottom w:val="none" w:sz="0" w:space="0" w:color="auto"/>
        <w:right w:val="none" w:sz="0" w:space="0" w:color="auto"/>
      </w:divBdr>
    </w:div>
    <w:div w:id="1333485090">
      <w:bodyDiv w:val="1"/>
      <w:marLeft w:val="0"/>
      <w:marRight w:val="0"/>
      <w:marTop w:val="0"/>
      <w:marBottom w:val="0"/>
      <w:divBdr>
        <w:top w:val="none" w:sz="0" w:space="0" w:color="auto"/>
        <w:left w:val="none" w:sz="0" w:space="0" w:color="auto"/>
        <w:bottom w:val="none" w:sz="0" w:space="0" w:color="auto"/>
        <w:right w:val="none" w:sz="0" w:space="0" w:color="auto"/>
      </w:divBdr>
    </w:div>
    <w:div w:id="1334797528">
      <w:bodyDiv w:val="1"/>
      <w:marLeft w:val="0"/>
      <w:marRight w:val="0"/>
      <w:marTop w:val="0"/>
      <w:marBottom w:val="0"/>
      <w:divBdr>
        <w:top w:val="none" w:sz="0" w:space="0" w:color="auto"/>
        <w:left w:val="none" w:sz="0" w:space="0" w:color="auto"/>
        <w:bottom w:val="none" w:sz="0" w:space="0" w:color="auto"/>
        <w:right w:val="none" w:sz="0" w:space="0" w:color="auto"/>
      </w:divBdr>
    </w:div>
    <w:div w:id="1337416583">
      <w:bodyDiv w:val="1"/>
      <w:marLeft w:val="0"/>
      <w:marRight w:val="0"/>
      <w:marTop w:val="0"/>
      <w:marBottom w:val="0"/>
      <w:divBdr>
        <w:top w:val="none" w:sz="0" w:space="0" w:color="auto"/>
        <w:left w:val="none" w:sz="0" w:space="0" w:color="auto"/>
        <w:bottom w:val="none" w:sz="0" w:space="0" w:color="auto"/>
        <w:right w:val="none" w:sz="0" w:space="0" w:color="auto"/>
      </w:divBdr>
    </w:div>
    <w:div w:id="1337423472">
      <w:bodyDiv w:val="1"/>
      <w:marLeft w:val="0"/>
      <w:marRight w:val="0"/>
      <w:marTop w:val="0"/>
      <w:marBottom w:val="0"/>
      <w:divBdr>
        <w:top w:val="none" w:sz="0" w:space="0" w:color="auto"/>
        <w:left w:val="none" w:sz="0" w:space="0" w:color="auto"/>
        <w:bottom w:val="none" w:sz="0" w:space="0" w:color="auto"/>
        <w:right w:val="none" w:sz="0" w:space="0" w:color="auto"/>
      </w:divBdr>
    </w:div>
    <w:div w:id="1338653049">
      <w:bodyDiv w:val="1"/>
      <w:marLeft w:val="0"/>
      <w:marRight w:val="0"/>
      <w:marTop w:val="0"/>
      <w:marBottom w:val="0"/>
      <w:divBdr>
        <w:top w:val="none" w:sz="0" w:space="0" w:color="auto"/>
        <w:left w:val="none" w:sz="0" w:space="0" w:color="auto"/>
        <w:bottom w:val="none" w:sz="0" w:space="0" w:color="auto"/>
        <w:right w:val="none" w:sz="0" w:space="0" w:color="auto"/>
      </w:divBdr>
    </w:div>
    <w:div w:id="1339650428">
      <w:bodyDiv w:val="1"/>
      <w:marLeft w:val="0"/>
      <w:marRight w:val="0"/>
      <w:marTop w:val="0"/>
      <w:marBottom w:val="0"/>
      <w:divBdr>
        <w:top w:val="none" w:sz="0" w:space="0" w:color="auto"/>
        <w:left w:val="none" w:sz="0" w:space="0" w:color="auto"/>
        <w:bottom w:val="none" w:sz="0" w:space="0" w:color="auto"/>
        <w:right w:val="none" w:sz="0" w:space="0" w:color="auto"/>
      </w:divBdr>
    </w:div>
    <w:div w:id="1342198239">
      <w:bodyDiv w:val="1"/>
      <w:marLeft w:val="0"/>
      <w:marRight w:val="0"/>
      <w:marTop w:val="0"/>
      <w:marBottom w:val="0"/>
      <w:divBdr>
        <w:top w:val="none" w:sz="0" w:space="0" w:color="auto"/>
        <w:left w:val="none" w:sz="0" w:space="0" w:color="auto"/>
        <w:bottom w:val="none" w:sz="0" w:space="0" w:color="auto"/>
        <w:right w:val="none" w:sz="0" w:space="0" w:color="auto"/>
      </w:divBdr>
    </w:div>
    <w:div w:id="1343358759">
      <w:bodyDiv w:val="1"/>
      <w:marLeft w:val="0"/>
      <w:marRight w:val="0"/>
      <w:marTop w:val="0"/>
      <w:marBottom w:val="0"/>
      <w:divBdr>
        <w:top w:val="none" w:sz="0" w:space="0" w:color="auto"/>
        <w:left w:val="none" w:sz="0" w:space="0" w:color="auto"/>
        <w:bottom w:val="none" w:sz="0" w:space="0" w:color="auto"/>
        <w:right w:val="none" w:sz="0" w:space="0" w:color="auto"/>
      </w:divBdr>
    </w:div>
    <w:div w:id="1347514625">
      <w:bodyDiv w:val="1"/>
      <w:marLeft w:val="0"/>
      <w:marRight w:val="0"/>
      <w:marTop w:val="0"/>
      <w:marBottom w:val="0"/>
      <w:divBdr>
        <w:top w:val="none" w:sz="0" w:space="0" w:color="auto"/>
        <w:left w:val="none" w:sz="0" w:space="0" w:color="auto"/>
        <w:bottom w:val="none" w:sz="0" w:space="0" w:color="auto"/>
        <w:right w:val="none" w:sz="0" w:space="0" w:color="auto"/>
      </w:divBdr>
    </w:div>
    <w:div w:id="1355768556">
      <w:bodyDiv w:val="1"/>
      <w:marLeft w:val="0"/>
      <w:marRight w:val="0"/>
      <w:marTop w:val="0"/>
      <w:marBottom w:val="0"/>
      <w:divBdr>
        <w:top w:val="none" w:sz="0" w:space="0" w:color="auto"/>
        <w:left w:val="none" w:sz="0" w:space="0" w:color="auto"/>
        <w:bottom w:val="none" w:sz="0" w:space="0" w:color="auto"/>
        <w:right w:val="none" w:sz="0" w:space="0" w:color="auto"/>
      </w:divBdr>
    </w:div>
    <w:div w:id="1357464732">
      <w:bodyDiv w:val="1"/>
      <w:marLeft w:val="0"/>
      <w:marRight w:val="0"/>
      <w:marTop w:val="0"/>
      <w:marBottom w:val="0"/>
      <w:divBdr>
        <w:top w:val="none" w:sz="0" w:space="0" w:color="auto"/>
        <w:left w:val="none" w:sz="0" w:space="0" w:color="auto"/>
        <w:bottom w:val="none" w:sz="0" w:space="0" w:color="auto"/>
        <w:right w:val="none" w:sz="0" w:space="0" w:color="auto"/>
      </w:divBdr>
    </w:div>
    <w:div w:id="1359890028">
      <w:bodyDiv w:val="1"/>
      <w:marLeft w:val="0"/>
      <w:marRight w:val="0"/>
      <w:marTop w:val="0"/>
      <w:marBottom w:val="0"/>
      <w:divBdr>
        <w:top w:val="none" w:sz="0" w:space="0" w:color="auto"/>
        <w:left w:val="none" w:sz="0" w:space="0" w:color="auto"/>
        <w:bottom w:val="none" w:sz="0" w:space="0" w:color="auto"/>
        <w:right w:val="none" w:sz="0" w:space="0" w:color="auto"/>
      </w:divBdr>
    </w:div>
    <w:div w:id="1364553143">
      <w:bodyDiv w:val="1"/>
      <w:marLeft w:val="0"/>
      <w:marRight w:val="0"/>
      <w:marTop w:val="0"/>
      <w:marBottom w:val="0"/>
      <w:divBdr>
        <w:top w:val="none" w:sz="0" w:space="0" w:color="auto"/>
        <w:left w:val="none" w:sz="0" w:space="0" w:color="auto"/>
        <w:bottom w:val="none" w:sz="0" w:space="0" w:color="auto"/>
        <w:right w:val="none" w:sz="0" w:space="0" w:color="auto"/>
      </w:divBdr>
    </w:div>
    <w:div w:id="1365057027">
      <w:bodyDiv w:val="1"/>
      <w:marLeft w:val="0"/>
      <w:marRight w:val="0"/>
      <w:marTop w:val="0"/>
      <w:marBottom w:val="0"/>
      <w:divBdr>
        <w:top w:val="none" w:sz="0" w:space="0" w:color="auto"/>
        <w:left w:val="none" w:sz="0" w:space="0" w:color="auto"/>
        <w:bottom w:val="none" w:sz="0" w:space="0" w:color="auto"/>
        <w:right w:val="none" w:sz="0" w:space="0" w:color="auto"/>
      </w:divBdr>
    </w:div>
    <w:div w:id="1365861698">
      <w:bodyDiv w:val="1"/>
      <w:marLeft w:val="0"/>
      <w:marRight w:val="0"/>
      <w:marTop w:val="0"/>
      <w:marBottom w:val="0"/>
      <w:divBdr>
        <w:top w:val="none" w:sz="0" w:space="0" w:color="auto"/>
        <w:left w:val="none" w:sz="0" w:space="0" w:color="auto"/>
        <w:bottom w:val="none" w:sz="0" w:space="0" w:color="auto"/>
        <w:right w:val="none" w:sz="0" w:space="0" w:color="auto"/>
      </w:divBdr>
    </w:div>
    <w:div w:id="1366366186">
      <w:bodyDiv w:val="1"/>
      <w:marLeft w:val="0"/>
      <w:marRight w:val="0"/>
      <w:marTop w:val="0"/>
      <w:marBottom w:val="0"/>
      <w:divBdr>
        <w:top w:val="none" w:sz="0" w:space="0" w:color="auto"/>
        <w:left w:val="none" w:sz="0" w:space="0" w:color="auto"/>
        <w:bottom w:val="none" w:sz="0" w:space="0" w:color="auto"/>
        <w:right w:val="none" w:sz="0" w:space="0" w:color="auto"/>
      </w:divBdr>
    </w:div>
    <w:div w:id="1368338853">
      <w:bodyDiv w:val="1"/>
      <w:marLeft w:val="0"/>
      <w:marRight w:val="0"/>
      <w:marTop w:val="0"/>
      <w:marBottom w:val="0"/>
      <w:divBdr>
        <w:top w:val="none" w:sz="0" w:space="0" w:color="auto"/>
        <w:left w:val="none" w:sz="0" w:space="0" w:color="auto"/>
        <w:bottom w:val="none" w:sz="0" w:space="0" w:color="auto"/>
        <w:right w:val="none" w:sz="0" w:space="0" w:color="auto"/>
      </w:divBdr>
    </w:div>
    <w:div w:id="1373991984">
      <w:bodyDiv w:val="1"/>
      <w:marLeft w:val="0"/>
      <w:marRight w:val="0"/>
      <w:marTop w:val="0"/>
      <w:marBottom w:val="0"/>
      <w:divBdr>
        <w:top w:val="none" w:sz="0" w:space="0" w:color="auto"/>
        <w:left w:val="none" w:sz="0" w:space="0" w:color="auto"/>
        <w:bottom w:val="none" w:sz="0" w:space="0" w:color="auto"/>
        <w:right w:val="none" w:sz="0" w:space="0" w:color="auto"/>
      </w:divBdr>
    </w:div>
    <w:div w:id="1374505233">
      <w:bodyDiv w:val="1"/>
      <w:marLeft w:val="0"/>
      <w:marRight w:val="0"/>
      <w:marTop w:val="0"/>
      <w:marBottom w:val="0"/>
      <w:divBdr>
        <w:top w:val="none" w:sz="0" w:space="0" w:color="auto"/>
        <w:left w:val="none" w:sz="0" w:space="0" w:color="auto"/>
        <w:bottom w:val="none" w:sz="0" w:space="0" w:color="auto"/>
        <w:right w:val="none" w:sz="0" w:space="0" w:color="auto"/>
      </w:divBdr>
    </w:div>
    <w:div w:id="1375305601">
      <w:bodyDiv w:val="1"/>
      <w:marLeft w:val="0"/>
      <w:marRight w:val="0"/>
      <w:marTop w:val="0"/>
      <w:marBottom w:val="0"/>
      <w:divBdr>
        <w:top w:val="none" w:sz="0" w:space="0" w:color="auto"/>
        <w:left w:val="none" w:sz="0" w:space="0" w:color="auto"/>
        <w:bottom w:val="none" w:sz="0" w:space="0" w:color="auto"/>
        <w:right w:val="none" w:sz="0" w:space="0" w:color="auto"/>
      </w:divBdr>
    </w:div>
    <w:div w:id="1378549777">
      <w:bodyDiv w:val="1"/>
      <w:marLeft w:val="0"/>
      <w:marRight w:val="0"/>
      <w:marTop w:val="0"/>
      <w:marBottom w:val="0"/>
      <w:divBdr>
        <w:top w:val="none" w:sz="0" w:space="0" w:color="auto"/>
        <w:left w:val="none" w:sz="0" w:space="0" w:color="auto"/>
        <w:bottom w:val="none" w:sz="0" w:space="0" w:color="auto"/>
        <w:right w:val="none" w:sz="0" w:space="0" w:color="auto"/>
      </w:divBdr>
    </w:div>
    <w:div w:id="1379234457">
      <w:bodyDiv w:val="1"/>
      <w:marLeft w:val="0"/>
      <w:marRight w:val="0"/>
      <w:marTop w:val="0"/>
      <w:marBottom w:val="0"/>
      <w:divBdr>
        <w:top w:val="none" w:sz="0" w:space="0" w:color="auto"/>
        <w:left w:val="none" w:sz="0" w:space="0" w:color="auto"/>
        <w:bottom w:val="none" w:sz="0" w:space="0" w:color="auto"/>
        <w:right w:val="none" w:sz="0" w:space="0" w:color="auto"/>
      </w:divBdr>
    </w:div>
    <w:div w:id="1379747209">
      <w:bodyDiv w:val="1"/>
      <w:marLeft w:val="0"/>
      <w:marRight w:val="0"/>
      <w:marTop w:val="0"/>
      <w:marBottom w:val="0"/>
      <w:divBdr>
        <w:top w:val="none" w:sz="0" w:space="0" w:color="auto"/>
        <w:left w:val="none" w:sz="0" w:space="0" w:color="auto"/>
        <w:bottom w:val="none" w:sz="0" w:space="0" w:color="auto"/>
        <w:right w:val="none" w:sz="0" w:space="0" w:color="auto"/>
      </w:divBdr>
    </w:div>
    <w:div w:id="1384907796">
      <w:bodyDiv w:val="1"/>
      <w:marLeft w:val="0"/>
      <w:marRight w:val="0"/>
      <w:marTop w:val="0"/>
      <w:marBottom w:val="0"/>
      <w:divBdr>
        <w:top w:val="none" w:sz="0" w:space="0" w:color="auto"/>
        <w:left w:val="none" w:sz="0" w:space="0" w:color="auto"/>
        <w:bottom w:val="none" w:sz="0" w:space="0" w:color="auto"/>
        <w:right w:val="none" w:sz="0" w:space="0" w:color="auto"/>
      </w:divBdr>
    </w:div>
    <w:div w:id="1387218945">
      <w:bodyDiv w:val="1"/>
      <w:marLeft w:val="0"/>
      <w:marRight w:val="0"/>
      <w:marTop w:val="0"/>
      <w:marBottom w:val="0"/>
      <w:divBdr>
        <w:top w:val="none" w:sz="0" w:space="0" w:color="auto"/>
        <w:left w:val="none" w:sz="0" w:space="0" w:color="auto"/>
        <w:bottom w:val="none" w:sz="0" w:space="0" w:color="auto"/>
        <w:right w:val="none" w:sz="0" w:space="0" w:color="auto"/>
      </w:divBdr>
    </w:div>
    <w:div w:id="1387800497">
      <w:bodyDiv w:val="1"/>
      <w:marLeft w:val="0"/>
      <w:marRight w:val="0"/>
      <w:marTop w:val="0"/>
      <w:marBottom w:val="0"/>
      <w:divBdr>
        <w:top w:val="none" w:sz="0" w:space="0" w:color="auto"/>
        <w:left w:val="none" w:sz="0" w:space="0" w:color="auto"/>
        <w:bottom w:val="none" w:sz="0" w:space="0" w:color="auto"/>
        <w:right w:val="none" w:sz="0" w:space="0" w:color="auto"/>
      </w:divBdr>
    </w:div>
    <w:div w:id="1389186782">
      <w:bodyDiv w:val="1"/>
      <w:marLeft w:val="0"/>
      <w:marRight w:val="0"/>
      <w:marTop w:val="0"/>
      <w:marBottom w:val="0"/>
      <w:divBdr>
        <w:top w:val="none" w:sz="0" w:space="0" w:color="auto"/>
        <w:left w:val="none" w:sz="0" w:space="0" w:color="auto"/>
        <w:bottom w:val="none" w:sz="0" w:space="0" w:color="auto"/>
        <w:right w:val="none" w:sz="0" w:space="0" w:color="auto"/>
      </w:divBdr>
    </w:div>
    <w:div w:id="1392382236">
      <w:bodyDiv w:val="1"/>
      <w:marLeft w:val="0"/>
      <w:marRight w:val="0"/>
      <w:marTop w:val="0"/>
      <w:marBottom w:val="0"/>
      <w:divBdr>
        <w:top w:val="none" w:sz="0" w:space="0" w:color="auto"/>
        <w:left w:val="none" w:sz="0" w:space="0" w:color="auto"/>
        <w:bottom w:val="none" w:sz="0" w:space="0" w:color="auto"/>
        <w:right w:val="none" w:sz="0" w:space="0" w:color="auto"/>
      </w:divBdr>
    </w:div>
    <w:div w:id="1392775367">
      <w:bodyDiv w:val="1"/>
      <w:marLeft w:val="0"/>
      <w:marRight w:val="0"/>
      <w:marTop w:val="0"/>
      <w:marBottom w:val="0"/>
      <w:divBdr>
        <w:top w:val="none" w:sz="0" w:space="0" w:color="auto"/>
        <w:left w:val="none" w:sz="0" w:space="0" w:color="auto"/>
        <w:bottom w:val="none" w:sz="0" w:space="0" w:color="auto"/>
        <w:right w:val="none" w:sz="0" w:space="0" w:color="auto"/>
      </w:divBdr>
    </w:div>
    <w:div w:id="1393234617">
      <w:bodyDiv w:val="1"/>
      <w:marLeft w:val="0"/>
      <w:marRight w:val="0"/>
      <w:marTop w:val="0"/>
      <w:marBottom w:val="0"/>
      <w:divBdr>
        <w:top w:val="none" w:sz="0" w:space="0" w:color="auto"/>
        <w:left w:val="none" w:sz="0" w:space="0" w:color="auto"/>
        <w:bottom w:val="none" w:sz="0" w:space="0" w:color="auto"/>
        <w:right w:val="none" w:sz="0" w:space="0" w:color="auto"/>
      </w:divBdr>
    </w:div>
    <w:div w:id="1398435651">
      <w:bodyDiv w:val="1"/>
      <w:marLeft w:val="0"/>
      <w:marRight w:val="0"/>
      <w:marTop w:val="0"/>
      <w:marBottom w:val="0"/>
      <w:divBdr>
        <w:top w:val="none" w:sz="0" w:space="0" w:color="auto"/>
        <w:left w:val="none" w:sz="0" w:space="0" w:color="auto"/>
        <w:bottom w:val="none" w:sz="0" w:space="0" w:color="auto"/>
        <w:right w:val="none" w:sz="0" w:space="0" w:color="auto"/>
      </w:divBdr>
    </w:div>
    <w:div w:id="1401176243">
      <w:bodyDiv w:val="1"/>
      <w:marLeft w:val="0"/>
      <w:marRight w:val="0"/>
      <w:marTop w:val="0"/>
      <w:marBottom w:val="0"/>
      <w:divBdr>
        <w:top w:val="none" w:sz="0" w:space="0" w:color="auto"/>
        <w:left w:val="none" w:sz="0" w:space="0" w:color="auto"/>
        <w:bottom w:val="none" w:sz="0" w:space="0" w:color="auto"/>
        <w:right w:val="none" w:sz="0" w:space="0" w:color="auto"/>
      </w:divBdr>
    </w:div>
    <w:div w:id="1402868810">
      <w:bodyDiv w:val="1"/>
      <w:marLeft w:val="0"/>
      <w:marRight w:val="0"/>
      <w:marTop w:val="0"/>
      <w:marBottom w:val="0"/>
      <w:divBdr>
        <w:top w:val="none" w:sz="0" w:space="0" w:color="auto"/>
        <w:left w:val="none" w:sz="0" w:space="0" w:color="auto"/>
        <w:bottom w:val="none" w:sz="0" w:space="0" w:color="auto"/>
        <w:right w:val="none" w:sz="0" w:space="0" w:color="auto"/>
      </w:divBdr>
    </w:div>
    <w:div w:id="1403673660">
      <w:bodyDiv w:val="1"/>
      <w:marLeft w:val="0"/>
      <w:marRight w:val="0"/>
      <w:marTop w:val="0"/>
      <w:marBottom w:val="0"/>
      <w:divBdr>
        <w:top w:val="none" w:sz="0" w:space="0" w:color="auto"/>
        <w:left w:val="none" w:sz="0" w:space="0" w:color="auto"/>
        <w:bottom w:val="none" w:sz="0" w:space="0" w:color="auto"/>
        <w:right w:val="none" w:sz="0" w:space="0" w:color="auto"/>
      </w:divBdr>
    </w:div>
    <w:div w:id="1404108830">
      <w:bodyDiv w:val="1"/>
      <w:marLeft w:val="0"/>
      <w:marRight w:val="0"/>
      <w:marTop w:val="0"/>
      <w:marBottom w:val="0"/>
      <w:divBdr>
        <w:top w:val="none" w:sz="0" w:space="0" w:color="auto"/>
        <w:left w:val="none" w:sz="0" w:space="0" w:color="auto"/>
        <w:bottom w:val="none" w:sz="0" w:space="0" w:color="auto"/>
        <w:right w:val="none" w:sz="0" w:space="0" w:color="auto"/>
      </w:divBdr>
    </w:div>
    <w:div w:id="1404445184">
      <w:bodyDiv w:val="1"/>
      <w:marLeft w:val="0"/>
      <w:marRight w:val="0"/>
      <w:marTop w:val="0"/>
      <w:marBottom w:val="0"/>
      <w:divBdr>
        <w:top w:val="none" w:sz="0" w:space="0" w:color="auto"/>
        <w:left w:val="none" w:sz="0" w:space="0" w:color="auto"/>
        <w:bottom w:val="none" w:sz="0" w:space="0" w:color="auto"/>
        <w:right w:val="none" w:sz="0" w:space="0" w:color="auto"/>
      </w:divBdr>
    </w:div>
    <w:div w:id="1407456745">
      <w:bodyDiv w:val="1"/>
      <w:marLeft w:val="0"/>
      <w:marRight w:val="0"/>
      <w:marTop w:val="0"/>
      <w:marBottom w:val="0"/>
      <w:divBdr>
        <w:top w:val="none" w:sz="0" w:space="0" w:color="auto"/>
        <w:left w:val="none" w:sz="0" w:space="0" w:color="auto"/>
        <w:bottom w:val="none" w:sz="0" w:space="0" w:color="auto"/>
        <w:right w:val="none" w:sz="0" w:space="0" w:color="auto"/>
      </w:divBdr>
    </w:div>
    <w:div w:id="1407722416">
      <w:bodyDiv w:val="1"/>
      <w:marLeft w:val="0"/>
      <w:marRight w:val="0"/>
      <w:marTop w:val="0"/>
      <w:marBottom w:val="0"/>
      <w:divBdr>
        <w:top w:val="none" w:sz="0" w:space="0" w:color="auto"/>
        <w:left w:val="none" w:sz="0" w:space="0" w:color="auto"/>
        <w:bottom w:val="none" w:sz="0" w:space="0" w:color="auto"/>
        <w:right w:val="none" w:sz="0" w:space="0" w:color="auto"/>
      </w:divBdr>
    </w:div>
    <w:div w:id="1409035077">
      <w:bodyDiv w:val="1"/>
      <w:marLeft w:val="0"/>
      <w:marRight w:val="0"/>
      <w:marTop w:val="0"/>
      <w:marBottom w:val="0"/>
      <w:divBdr>
        <w:top w:val="none" w:sz="0" w:space="0" w:color="auto"/>
        <w:left w:val="none" w:sz="0" w:space="0" w:color="auto"/>
        <w:bottom w:val="none" w:sz="0" w:space="0" w:color="auto"/>
        <w:right w:val="none" w:sz="0" w:space="0" w:color="auto"/>
      </w:divBdr>
    </w:div>
    <w:div w:id="1409376993">
      <w:bodyDiv w:val="1"/>
      <w:marLeft w:val="0"/>
      <w:marRight w:val="0"/>
      <w:marTop w:val="0"/>
      <w:marBottom w:val="0"/>
      <w:divBdr>
        <w:top w:val="none" w:sz="0" w:space="0" w:color="auto"/>
        <w:left w:val="none" w:sz="0" w:space="0" w:color="auto"/>
        <w:bottom w:val="none" w:sz="0" w:space="0" w:color="auto"/>
        <w:right w:val="none" w:sz="0" w:space="0" w:color="auto"/>
      </w:divBdr>
    </w:div>
    <w:div w:id="1409378883">
      <w:bodyDiv w:val="1"/>
      <w:marLeft w:val="0"/>
      <w:marRight w:val="0"/>
      <w:marTop w:val="0"/>
      <w:marBottom w:val="0"/>
      <w:divBdr>
        <w:top w:val="none" w:sz="0" w:space="0" w:color="auto"/>
        <w:left w:val="none" w:sz="0" w:space="0" w:color="auto"/>
        <w:bottom w:val="none" w:sz="0" w:space="0" w:color="auto"/>
        <w:right w:val="none" w:sz="0" w:space="0" w:color="auto"/>
      </w:divBdr>
    </w:div>
    <w:div w:id="1412778573">
      <w:bodyDiv w:val="1"/>
      <w:marLeft w:val="0"/>
      <w:marRight w:val="0"/>
      <w:marTop w:val="0"/>
      <w:marBottom w:val="0"/>
      <w:divBdr>
        <w:top w:val="none" w:sz="0" w:space="0" w:color="auto"/>
        <w:left w:val="none" w:sz="0" w:space="0" w:color="auto"/>
        <w:bottom w:val="none" w:sz="0" w:space="0" w:color="auto"/>
        <w:right w:val="none" w:sz="0" w:space="0" w:color="auto"/>
      </w:divBdr>
    </w:div>
    <w:div w:id="1413893824">
      <w:bodyDiv w:val="1"/>
      <w:marLeft w:val="0"/>
      <w:marRight w:val="0"/>
      <w:marTop w:val="0"/>
      <w:marBottom w:val="0"/>
      <w:divBdr>
        <w:top w:val="none" w:sz="0" w:space="0" w:color="auto"/>
        <w:left w:val="none" w:sz="0" w:space="0" w:color="auto"/>
        <w:bottom w:val="none" w:sz="0" w:space="0" w:color="auto"/>
        <w:right w:val="none" w:sz="0" w:space="0" w:color="auto"/>
      </w:divBdr>
    </w:div>
    <w:div w:id="1415008270">
      <w:bodyDiv w:val="1"/>
      <w:marLeft w:val="0"/>
      <w:marRight w:val="0"/>
      <w:marTop w:val="0"/>
      <w:marBottom w:val="0"/>
      <w:divBdr>
        <w:top w:val="none" w:sz="0" w:space="0" w:color="auto"/>
        <w:left w:val="none" w:sz="0" w:space="0" w:color="auto"/>
        <w:bottom w:val="none" w:sz="0" w:space="0" w:color="auto"/>
        <w:right w:val="none" w:sz="0" w:space="0" w:color="auto"/>
      </w:divBdr>
    </w:div>
    <w:div w:id="1415204219">
      <w:bodyDiv w:val="1"/>
      <w:marLeft w:val="0"/>
      <w:marRight w:val="0"/>
      <w:marTop w:val="0"/>
      <w:marBottom w:val="0"/>
      <w:divBdr>
        <w:top w:val="none" w:sz="0" w:space="0" w:color="auto"/>
        <w:left w:val="none" w:sz="0" w:space="0" w:color="auto"/>
        <w:bottom w:val="none" w:sz="0" w:space="0" w:color="auto"/>
        <w:right w:val="none" w:sz="0" w:space="0" w:color="auto"/>
      </w:divBdr>
    </w:div>
    <w:div w:id="1415250006">
      <w:bodyDiv w:val="1"/>
      <w:marLeft w:val="0"/>
      <w:marRight w:val="0"/>
      <w:marTop w:val="0"/>
      <w:marBottom w:val="0"/>
      <w:divBdr>
        <w:top w:val="none" w:sz="0" w:space="0" w:color="auto"/>
        <w:left w:val="none" w:sz="0" w:space="0" w:color="auto"/>
        <w:bottom w:val="none" w:sz="0" w:space="0" w:color="auto"/>
        <w:right w:val="none" w:sz="0" w:space="0" w:color="auto"/>
      </w:divBdr>
      <w:divsChild>
        <w:div w:id="1995141837">
          <w:marLeft w:val="0"/>
          <w:marRight w:val="-135"/>
          <w:marTop w:val="0"/>
          <w:marBottom w:val="0"/>
          <w:divBdr>
            <w:top w:val="none" w:sz="0" w:space="0" w:color="auto"/>
            <w:left w:val="none" w:sz="0" w:space="0" w:color="auto"/>
            <w:bottom w:val="none" w:sz="0" w:space="0" w:color="auto"/>
            <w:right w:val="none" w:sz="0" w:space="0" w:color="auto"/>
          </w:divBdr>
          <w:divsChild>
            <w:div w:id="779568353">
              <w:marLeft w:val="0"/>
              <w:marRight w:val="0"/>
              <w:marTop w:val="0"/>
              <w:marBottom w:val="0"/>
              <w:divBdr>
                <w:top w:val="none" w:sz="0" w:space="0" w:color="auto"/>
                <w:left w:val="none" w:sz="0" w:space="0" w:color="auto"/>
                <w:bottom w:val="none" w:sz="0" w:space="0" w:color="auto"/>
                <w:right w:val="none" w:sz="0" w:space="0" w:color="auto"/>
              </w:divBdr>
              <w:divsChild>
                <w:div w:id="19854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5695">
      <w:bodyDiv w:val="1"/>
      <w:marLeft w:val="0"/>
      <w:marRight w:val="0"/>
      <w:marTop w:val="0"/>
      <w:marBottom w:val="0"/>
      <w:divBdr>
        <w:top w:val="none" w:sz="0" w:space="0" w:color="auto"/>
        <w:left w:val="none" w:sz="0" w:space="0" w:color="auto"/>
        <w:bottom w:val="none" w:sz="0" w:space="0" w:color="auto"/>
        <w:right w:val="none" w:sz="0" w:space="0" w:color="auto"/>
      </w:divBdr>
    </w:div>
    <w:div w:id="1421608635">
      <w:bodyDiv w:val="1"/>
      <w:marLeft w:val="0"/>
      <w:marRight w:val="0"/>
      <w:marTop w:val="0"/>
      <w:marBottom w:val="0"/>
      <w:divBdr>
        <w:top w:val="none" w:sz="0" w:space="0" w:color="auto"/>
        <w:left w:val="none" w:sz="0" w:space="0" w:color="auto"/>
        <w:bottom w:val="none" w:sz="0" w:space="0" w:color="auto"/>
        <w:right w:val="none" w:sz="0" w:space="0" w:color="auto"/>
      </w:divBdr>
    </w:div>
    <w:div w:id="1422525319">
      <w:bodyDiv w:val="1"/>
      <w:marLeft w:val="0"/>
      <w:marRight w:val="0"/>
      <w:marTop w:val="0"/>
      <w:marBottom w:val="0"/>
      <w:divBdr>
        <w:top w:val="none" w:sz="0" w:space="0" w:color="auto"/>
        <w:left w:val="none" w:sz="0" w:space="0" w:color="auto"/>
        <w:bottom w:val="none" w:sz="0" w:space="0" w:color="auto"/>
        <w:right w:val="none" w:sz="0" w:space="0" w:color="auto"/>
      </w:divBdr>
    </w:div>
    <w:div w:id="1422533085">
      <w:bodyDiv w:val="1"/>
      <w:marLeft w:val="0"/>
      <w:marRight w:val="0"/>
      <w:marTop w:val="0"/>
      <w:marBottom w:val="0"/>
      <w:divBdr>
        <w:top w:val="none" w:sz="0" w:space="0" w:color="auto"/>
        <w:left w:val="none" w:sz="0" w:space="0" w:color="auto"/>
        <w:bottom w:val="none" w:sz="0" w:space="0" w:color="auto"/>
        <w:right w:val="none" w:sz="0" w:space="0" w:color="auto"/>
      </w:divBdr>
    </w:div>
    <w:div w:id="1423066143">
      <w:bodyDiv w:val="1"/>
      <w:marLeft w:val="0"/>
      <w:marRight w:val="0"/>
      <w:marTop w:val="0"/>
      <w:marBottom w:val="0"/>
      <w:divBdr>
        <w:top w:val="none" w:sz="0" w:space="0" w:color="auto"/>
        <w:left w:val="none" w:sz="0" w:space="0" w:color="auto"/>
        <w:bottom w:val="none" w:sz="0" w:space="0" w:color="auto"/>
        <w:right w:val="none" w:sz="0" w:space="0" w:color="auto"/>
      </w:divBdr>
    </w:div>
    <w:div w:id="1424300853">
      <w:bodyDiv w:val="1"/>
      <w:marLeft w:val="0"/>
      <w:marRight w:val="0"/>
      <w:marTop w:val="0"/>
      <w:marBottom w:val="0"/>
      <w:divBdr>
        <w:top w:val="none" w:sz="0" w:space="0" w:color="auto"/>
        <w:left w:val="none" w:sz="0" w:space="0" w:color="auto"/>
        <w:bottom w:val="none" w:sz="0" w:space="0" w:color="auto"/>
        <w:right w:val="none" w:sz="0" w:space="0" w:color="auto"/>
      </w:divBdr>
    </w:div>
    <w:div w:id="1424452564">
      <w:bodyDiv w:val="1"/>
      <w:marLeft w:val="0"/>
      <w:marRight w:val="0"/>
      <w:marTop w:val="0"/>
      <w:marBottom w:val="0"/>
      <w:divBdr>
        <w:top w:val="none" w:sz="0" w:space="0" w:color="auto"/>
        <w:left w:val="none" w:sz="0" w:space="0" w:color="auto"/>
        <w:bottom w:val="none" w:sz="0" w:space="0" w:color="auto"/>
        <w:right w:val="none" w:sz="0" w:space="0" w:color="auto"/>
      </w:divBdr>
    </w:div>
    <w:div w:id="1429694262">
      <w:bodyDiv w:val="1"/>
      <w:marLeft w:val="0"/>
      <w:marRight w:val="0"/>
      <w:marTop w:val="0"/>
      <w:marBottom w:val="0"/>
      <w:divBdr>
        <w:top w:val="none" w:sz="0" w:space="0" w:color="auto"/>
        <w:left w:val="none" w:sz="0" w:space="0" w:color="auto"/>
        <w:bottom w:val="none" w:sz="0" w:space="0" w:color="auto"/>
        <w:right w:val="none" w:sz="0" w:space="0" w:color="auto"/>
      </w:divBdr>
    </w:div>
    <w:div w:id="1431388243">
      <w:bodyDiv w:val="1"/>
      <w:marLeft w:val="0"/>
      <w:marRight w:val="0"/>
      <w:marTop w:val="0"/>
      <w:marBottom w:val="0"/>
      <w:divBdr>
        <w:top w:val="none" w:sz="0" w:space="0" w:color="auto"/>
        <w:left w:val="none" w:sz="0" w:space="0" w:color="auto"/>
        <w:bottom w:val="none" w:sz="0" w:space="0" w:color="auto"/>
        <w:right w:val="none" w:sz="0" w:space="0" w:color="auto"/>
      </w:divBdr>
    </w:div>
    <w:div w:id="1432699722">
      <w:bodyDiv w:val="1"/>
      <w:marLeft w:val="0"/>
      <w:marRight w:val="0"/>
      <w:marTop w:val="0"/>
      <w:marBottom w:val="0"/>
      <w:divBdr>
        <w:top w:val="none" w:sz="0" w:space="0" w:color="auto"/>
        <w:left w:val="none" w:sz="0" w:space="0" w:color="auto"/>
        <w:bottom w:val="none" w:sz="0" w:space="0" w:color="auto"/>
        <w:right w:val="none" w:sz="0" w:space="0" w:color="auto"/>
      </w:divBdr>
    </w:div>
    <w:div w:id="1433891312">
      <w:bodyDiv w:val="1"/>
      <w:marLeft w:val="0"/>
      <w:marRight w:val="0"/>
      <w:marTop w:val="0"/>
      <w:marBottom w:val="0"/>
      <w:divBdr>
        <w:top w:val="none" w:sz="0" w:space="0" w:color="auto"/>
        <w:left w:val="none" w:sz="0" w:space="0" w:color="auto"/>
        <w:bottom w:val="none" w:sz="0" w:space="0" w:color="auto"/>
        <w:right w:val="none" w:sz="0" w:space="0" w:color="auto"/>
      </w:divBdr>
    </w:div>
    <w:div w:id="1436898063">
      <w:bodyDiv w:val="1"/>
      <w:marLeft w:val="0"/>
      <w:marRight w:val="0"/>
      <w:marTop w:val="0"/>
      <w:marBottom w:val="0"/>
      <w:divBdr>
        <w:top w:val="none" w:sz="0" w:space="0" w:color="auto"/>
        <w:left w:val="none" w:sz="0" w:space="0" w:color="auto"/>
        <w:bottom w:val="none" w:sz="0" w:space="0" w:color="auto"/>
        <w:right w:val="none" w:sz="0" w:space="0" w:color="auto"/>
      </w:divBdr>
    </w:div>
    <w:div w:id="1436948977">
      <w:bodyDiv w:val="1"/>
      <w:marLeft w:val="0"/>
      <w:marRight w:val="0"/>
      <w:marTop w:val="0"/>
      <w:marBottom w:val="0"/>
      <w:divBdr>
        <w:top w:val="none" w:sz="0" w:space="0" w:color="auto"/>
        <w:left w:val="none" w:sz="0" w:space="0" w:color="auto"/>
        <w:bottom w:val="none" w:sz="0" w:space="0" w:color="auto"/>
        <w:right w:val="none" w:sz="0" w:space="0" w:color="auto"/>
      </w:divBdr>
    </w:div>
    <w:div w:id="1437558714">
      <w:bodyDiv w:val="1"/>
      <w:marLeft w:val="0"/>
      <w:marRight w:val="0"/>
      <w:marTop w:val="0"/>
      <w:marBottom w:val="0"/>
      <w:divBdr>
        <w:top w:val="none" w:sz="0" w:space="0" w:color="auto"/>
        <w:left w:val="none" w:sz="0" w:space="0" w:color="auto"/>
        <w:bottom w:val="none" w:sz="0" w:space="0" w:color="auto"/>
        <w:right w:val="none" w:sz="0" w:space="0" w:color="auto"/>
      </w:divBdr>
    </w:div>
    <w:div w:id="1438405606">
      <w:bodyDiv w:val="1"/>
      <w:marLeft w:val="0"/>
      <w:marRight w:val="0"/>
      <w:marTop w:val="0"/>
      <w:marBottom w:val="0"/>
      <w:divBdr>
        <w:top w:val="none" w:sz="0" w:space="0" w:color="auto"/>
        <w:left w:val="none" w:sz="0" w:space="0" w:color="auto"/>
        <w:bottom w:val="none" w:sz="0" w:space="0" w:color="auto"/>
        <w:right w:val="none" w:sz="0" w:space="0" w:color="auto"/>
      </w:divBdr>
    </w:div>
    <w:div w:id="1439450460">
      <w:bodyDiv w:val="1"/>
      <w:marLeft w:val="0"/>
      <w:marRight w:val="0"/>
      <w:marTop w:val="0"/>
      <w:marBottom w:val="0"/>
      <w:divBdr>
        <w:top w:val="none" w:sz="0" w:space="0" w:color="auto"/>
        <w:left w:val="none" w:sz="0" w:space="0" w:color="auto"/>
        <w:bottom w:val="none" w:sz="0" w:space="0" w:color="auto"/>
        <w:right w:val="none" w:sz="0" w:space="0" w:color="auto"/>
      </w:divBdr>
    </w:div>
    <w:div w:id="1440759009">
      <w:bodyDiv w:val="1"/>
      <w:marLeft w:val="0"/>
      <w:marRight w:val="0"/>
      <w:marTop w:val="0"/>
      <w:marBottom w:val="0"/>
      <w:divBdr>
        <w:top w:val="none" w:sz="0" w:space="0" w:color="auto"/>
        <w:left w:val="none" w:sz="0" w:space="0" w:color="auto"/>
        <w:bottom w:val="none" w:sz="0" w:space="0" w:color="auto"/>
        <w:right w:val="none" w:sz="0" w:space="0" w:color="auto"/>
      </w:divBdr>
    </w:div>
    <w:div w:id="1446147507">
      <w:bodyDiv w:val="1"/>
      <w:marLeft w:val="0"/>
      <w:marRight w:val="0"/>
      <w:marTop w:val="0"/>
      <w:marBottom w:val="0"/>
      <w:divBdr>
        <w:top w:val="none" w:sz="0" w:space="0" w:color="auto"/>
        <w:left w:val="none" w:sz="0" w:space="0" w:color="auto"/>
        <w:bottom w:val="none" w:sz="0" w:space="0" w:color="auto"/>
        <w:right w:val="none" w:sz="0" w:space="0" w:color="auto"/>
      </w:divBdr>
    </w:div>
    <w:div w:id="1447964300">
      <w:bodyDiv w:val="1"/>
      <w:marLeft w:val="0"/>
      <w:marRight w:val="0"/>
      <w:marTop w:val="0"/>
      <w:marBottom w:val="0"/>
      <w:divBdr>
        <w:top w:val="none" w:sz="0" w:space="0" w:color="auto"/>
        <w:left w:val="none" w:sz="0" w:space="0" w:color="auto"/>
        <w:bottom w:val="none" w:sz="0" w:space="0" w:color="auto"/>
        <w:right w:val="none" w:sz="0" w:space="0" w:color="auto"/>
      </w:divBdr>
    </w:div>
    <w:div w:id="1448351579">
      <w:bodyDiv w:val="1"/>
      <w:marLeft w:val="0"/>
      <w:marRight w:val="0"/>
      <w:marTop w:val="0"/>
      <w:marBottom w:val="0"/>
      <w:divBdr>
        <w:top w:val="none" w:sz="0" w:space="0" w:color="auto"/>
        <w:left w:val="none" w:sz="0" w:space="0" w:color="auto"/>
        <w:bottom w:val="none" w:sz="0" w:space="0" w:color="auto"/>
        <w:right w:val="none" w:sz="0" w:space="0" w:color="auto"/>
      </w:divBdr>
    </w:div>
    <w:div w:id="1449473773">
      <w:bodyDiv w:val="1"/>
      <w:marLeft w:val="0"/>
      <w:marRight w:val="0"/>
      <w:marTop w:val="0"/>
      <w:marBottom w:val="0"/>
      <w:divBdr>
        <w:top w:val="none" w:sz="0" w:space="0" w:color="auto"/>
        <w:left w:val="none" w:sz="0" w:space="0" w:color="auto"/>
        <w:bottom w:val="none" w:sz="0" w:space="0" w:color="auto"/>
        <w:right w:val="none" w:sz="0" w:space="0" w:color="auto"/>
      </w:divBdr>
    </w:div>
    <w:div w:id="1452020034">
      <w:bodyDiv w:val="1"/>
      <w:marLeft w:val="0"/>
      <w:marRight w:val="0"/>
      <w:marTop w:val="0"/>
      <w:marBottom w:val="0"/>
      <w:divBdr>
        <w:top w:val="none" w:sz="0" w:space="0" w:color="auto"/>
        <w:left w:val="none" w:sz="0" w:space="0" w:color="auto"/>
        <w:bottom w:val="none" w:sz="0" w:space="0" w:color="auto"/>
        <w:right w:val="none" w:sz="0" w:space="0" w:color="auto"/>
      </w:divBdr>
    </w:div>
    <w:div w:id="1455560816">
      <w:bodyDiv w:val="1"/>
      <w:marLeft w:val="0"/>
      <w:marRight w:val="0"/>
      <w:marTop w:val="0"/>
      <w:marBottom w:val="0"/>
      <w:divBdr>
        <w:top w:val="none" w:sz="0" w:space="0" w:color="auto"/>
        <w:left w:val="none" w:sz="0" w:space="0" w:color="auto"/>
        <w:bottom w:val="none" w:sz="0" w:space="0" w:color="auto"/>
        <w:right w:val="none" w:sz="0" w:space="0" w:color="auto"/>
      </w:divBdr>
    </w:div>
    <w:div w:id="1455636183">
      <w:bodyDiv w:val="1"/>
      <w:marLeft w:val="0"/>
      <w:marRight w:val="0"/>
      <w:marTop w:val="0"/>
      <w:marBottom w:val="0"/>
      <w:divBdr>
        <w:top w:val="none" w:sz="0" w:space="0" w:color="auto"/>
        <w:left w:val="none" w:sz="0" w:space="0" w:color="auto"/>
        <w:bottom w:val="none" w:sz="0" w:space="0" w:color="auto"/>
        <w:right w:val="none" w:sz="0" w:space="0" w:color="auto"/>
      </w:divBdr>
    </w:div>
    <w:div w:id="1455712133">
      <w:bodyDiv w:val="1"/>
      <w:marLeft w:val="0"/>
      <w:marRight w:val="0"/>
      <w:marTop w:val="0"/>
      <w:marBottom w:val="0"/>
      <w:divBdr>
        <w:top w:val="none" w:sz="0" w:space="0" w:color="auto"/>
        <w:left w:val="none" w:sz="0" w:space="0" w:color="auto"/>
        <w:bottom w:val="none" w:sz="0" w:space="0" w:color="auto"/>
        <w:right w:val="none" w:sz="0" w:space="0" w:color="auto"/>
      </w:divBdr>
    </w:div>
    <w:div w:id="1456831313">
      <w:bodyDiv w:val="1"/>
      <w:marLeft w:val="0"/>
      <w:marRight w:val="0"/>
      <w:marTop w:val="0"/>
      <w:marBottom w:val="0"/>
      <w:divBdr>
        <w:top w:val="none" w:sz="0" w:space="0" w:color="auto"/>
        <w:left w:val="none" w:sz="0" w:space="0" w:color="auto"/>
        <w:bottom w:val="none" w:sz="0" w:space="0" w:color="auto"/>
        <w:right w:val="none" w:sz="0" w:space="0" w:color="auto"/>
      </w:divBdr>
    </w:div>
    <w:div w:id="1459449113">
      <w:bodyDiv w:val="1"/>
      <w:marLeft w:val="0"/>
      <w:marRight w:val="0"/>
      <w:marTop w:val="0"/>
      <w:marBottom w:val="0"/>
      <w:divBdr>
        <w:top w:val="none" w:sz="0" w:space="0" w:color="auto"/>
        <w:left w:val="none" w:sz="0" w:space="0" w:color="auto"/>
        <w:bottom w:val="none" w:sz="0" w:space="0" w:color="auto"/>
        <w:right w:val="none" w:sz="0" w:space="0" w:color="auto"/>
      </w:divBdr>
    </w:div>
    <w:div w:id="1460106605">
      <w:bodyDiv w:val="1"/>
      <w:marLeft w:val="0"/>
      <w:marRight w:val="0"/>
      <w:marTop w:val="0"/>
      <w:marBottom w:val="0"/>
      <w:divBdr>
        <w:top w:val="none" w:sz="0" w:space="0" w:color="auto"/>
        <w:left w:val="none" w:sz="0" w:space="0" w:color="auto"/>
        <w:bottom w:val="none" w:sz="0" w:space="0" w:color="auto"/>
        <w:right w:val="none" w:sz="0" w:space="0" w:color="auto"/>
      </w:divBdr>
    </w:div>
    <w:div w:id="1460301037">
      <w:bodyDiv w:val="1"/>
      <w:marLeft w:val="0"/>
      <w:marRight w:val="0"/>
      <w:marTop w:val="0"/>
      <w:marBottom w:val="0"/>
      <w:divBdr>
        <w:top w:val="none" w:sz="0" w:space="0" w:color="auto"/>
        <w:left w:val="none" w:sz="0" w:space="0" w:color="auto"/>
        <w:bottom w:val="none" w:sz="0" w:space="0" w:color="auto"/>
        <w:right w:val="none" w:sz="0" w:space="0" w:color="auto"/>
      </w:divBdr>
    </w:div>
    <w:div w:id="1460605564">
      <w:bodyDiv w:val="1"/>
      <w:marLeft w:val="0"/>
      <w:marRight w:val="0"/>
      <w:marTop w:val="0"/>
      <w:marBottom w:val="0"/>
      <w:divBdr>
        <w:top w:val="none" w:sz="0" w:space="0" w:color="auto"/>
        <w:left w:val="none" w:sz="0" w:space="0" w:color="auto"/>
        <w:bottom w:val="none" w:sz="0" w:space="0" w:color="auto"/>
        <w:right w:val="none" w:sz="0" w:space="0" w:color="auto"/>
      </w:divBdr>
    </w:div>
    <w:div w:id="1461143282">
      <w:bodyDiv w:val="1"/>
      <w:marLeft w:val="0"/>
      <w:marRight w:val="0"/>
      <w:marTop w:val="0"/>
      <w:marBottom w:val="0"/>
      <w:divBdr>
        <w:top w:val="none" w:sz="0" w:space="0" w:color="auto"/>
        <w:left w:val="none" w:sz="0" w:space="0" w:color="auto"/>
        <w:bottom w:val="none" w:sz="0" w:space="0" w:color="auto"/>
        <w:right w:val="none" w:sz="0" w:space="0" w:color="auto"/>
      </w:divBdr>
    </w:div>
    <w:div w:id="1462308663">
      <w:bodyDiv w:val="1"/>
      <w:marLeft w:val="0"/>
      <w:marRight w:val="0"/>
      <w:marTop w:val="0"/>
      <w:marBottom w:val="0"/>
      <w:divBdr>
        <w:top w:val="none" w:sz="0" w:space="0" w:color="auto"/>
        <w:left w:val="none" w:sz="0" w:space="0" w:color="auto"/>
        <w:bottom w:val="none" w:sz="0" w:space="0" w:color="auto"/>
        <w:right w:val="none" w:sz="0" w:space="0" w:color="auto"/>
      </w:divBdr>
    </w:div>
    <w:div w:id="1467577057">
      <w:bodyDiv w:val="1"/>
      <w:marLeft w:val="0"/>
      <w:marRight w:val="0"/>
      <w:marTop w:val="0"/>
      <w:marBottom w:val="0"/>
      <w:divBdr>
        <w:top w:val="none" w:sz="0" w:space="0" w:color="auto"/>
        <w:left w:val="none" w:sz="0" w:space="0" w:color="auto"/>
        <w:bottom w:val="none" w:sz="0" w:space="0" w:color="auto"/>
        <w:right w:val="none" w:sz="0" w:space="0" w:color="auto"/>
      </w:divBdr>
    </w:div>
    <w:div w:id="1469469263">
      <w:bodyDiv w:val="1"/>
      <w:marLeft w:val="0"/>
      <w:marRight w:val="0"/>
      <w:marTop w:val="0"/>
      <w:marBottom w:val="0"/>
      <w:divBdr>
        <w:top w:val="none" w:sz="0" w:space="0" w:color="auto"/>
        <w:left w:val="none" w:sz="0" w:space="0" w:color="auto"/>
        <w:bottom w:val="none" w:sz="0" w:space="0" w:color="auto"/>
        <w:right w:val="none" w:sz="0" w:space="0" w:color="auto"/>
      </w:divBdr>
    </w:div>
    <w:div w:id="1470199982">
      <w:bodyDiv w:val="1"/>
      <w:marLeft w:val="0"/>
      <w:marRight w:val="0"/>
      <w:marTop w:val="0"/>
      <w:marBottom w:val="0"/>
      <w:divBdr>
        <w:top w:val="none" w:sz="0" w:space="0" w:color="auto"/>
        <w:left w:val="none" w:sz="0" w:space="0" w:color="auto"/>
        <w:bottom w:val="none" w:sz="0" w:space="0" w:color="auto"/>
        <w:right w:val="none" w:sz="0" w:space="0" w:color="auto"/>
      </w:divBdr>
    </w:div>
    <w:div w:id="1470900493">
      <w:bodyDiv w:val="1"/>
      <w:marLeft w:val="0"/>
      <w:marRight w:val="0"/>
      <w:marTop w:val="0"/>
      <w:marBottom w:val="0"/>
      <w:divBdr>
        <w:top w:val="none" w:sz="0" w:space="0" w:color="auto"/>
        <w:left w:val="none" w:sz="0" w:space="0" w:color="auto"/>
        <w:bottom w:val="none" w:sz="0" w:space="0" w:color="auto"/>
        <w:right w:val="none" w:sz="0" w:space="0" w:color="auto"/>
      </w:divBdr>
    </w:div>
    <w:div w:id="1471098824">
      <w:bodyDiv w:val="1"/>
      <w:marLeft w:val="0"/>
      <w:marRight w:val="0"/>
      <w:marTop w:val="0"/>
      <w:marBottom w:val="0"/>
      <w:divBdr>
        <w:top w:val="none" w:sz="0" w:space="0" w:color="auto"/>
        <w:left w:val="none" w:sz="0" w:space="0" w:color="auto"/>
        <w:bottom w:val="none" w:sz="0" w:space="0" w:color="auto"/>
        <w:right w:val="none" w:sz="0" w:space="0" w:color="auto"/>
      </w:divBdr>
    </w:div>
    <w:div w:id="1471631295">
      <w:bodyDiv w:val="1"/>
      <w:marLeft w:val="0"/>
      <w:marRight w:val="0"/>
      <w:marTop w:val="0"/>
      <w:marBottom w:val="0"/>
      <w:divBdr>
        <w:top w:val="none" w:sz="0" w:space="0" w:color="auto"/>
        <w:left w:val="none" w:sz="0" w:space="0" w:color="auto"/>
        <w:bottom w:val="none" w:sz="0" w:space="0" w:color="auto"/>
        <w:right w:val="none" w:sz="0" w:space="0" w:color="auto"/>
      </w:divBdr>
    </w:div>
    <w:div w:id="1472405266">
      <w:bodyDiv w:val="1"/>
      <w:marLeft w:val="0"/>
      <w:marRight w:val="0"/>
      <w:marTop w:val="0"/>
      <w:marBottom w:val="0"/>
      <w:divBdr>
        <w:top w:val="none" w:sz="0" w:space="0" w:color="auto"/>
        <w:left w:val="none" w:sz="0" w:space="0" w:color="auto"/>
        <w:bottom w:val="none" w:sz="0" w:space="0" w:color="auto"/>
        <w:right w:val="none" w:sz="0" w:space="0" w:color="auto"/>
      </w:divBdr>
    </w:div>
    <w:div w:id="1474717055">
      <w:bodyDiv w:val="1"/>
      <w:marLeft w:val="0"/>
      <w:marRight w:val="0"/>
      <w:marTop w:val="0"/>
      <w:marBottom w:val="0"/>
      <w:divBdr>
        <w:top w:val="none" w:sz="0" w:space="0" w:color="auto"/>
        <w:left w:val="none" w:sz="0" w:space="0" w:color="auto"/>
        <w:bottom w:val="none" w:sz="0" w:space="0" w:color="auto"/>
        <w:right w:val="none" w:sz="0" w:space="0" w:color="auto"/>
      </w:divBdr>
    </w:div>
    <w:div w:id="1476920893">
      <w:bodyDiv w:val="1"/>
      <w:marLeft w:val="0"/>
      <w:marRight w:val="0"/>
      <w:marTop w:val="0"/>
      <w:marBottom w:val="0"/>
      <w:divBdr>
        <w:top w:val="none" w:sz="0" w:space="0" w:color="auto"/>
        <w:left w:val="none" w:sz="0" w:space="0" w:color="auto"/>
        <w:bottom w:val="none" w:sz="0" w:space="0" w:color="auto"/>
        <w:right w:val="none" w:sz="0" w:space="0" w:color="auto"/>
      </w:divBdr>
    </w:div>
    <w:div w:id="1480225788">
      <w:bodyDiv w:val="1"/>
      <w:marLeft w:val="0"/>
      <w:marRight w:val="0"/>
      <w:marTop w:val="0"/>
      <w:marBottom w:val="0"/>
      <w:divBdr>
        <w:top w:val="none" w:sz="0" w:space="0" w:color="auto"/>
        <w:left w:val="none" w:sz="0" w:space="0" w:color="auto"/>
        <w:bottom w:val="none" w:sz="0" w:space="0" w:color="auto"/>
        <w:right w:val="none" w:sz="0" w:space="0" w:color="auto"/>
      </w:divBdr>
    </w:div>
    <w:div w:id="1481456592">
      <w:bodyDiv w:val="1"/>
      <w:marLeft w:val="0"/>
      <w:marRight w:val="0"/>
      <w:marTop w:val="0"/>
      <w:marBottom w:val="0"/>
      <w:divBdr>
        <w:top w:val="none" w:sz="0" w:space="0" w:color="auto"/>
        <w:left w:val="none" w:sz="0" w:space="0" w:color="auto"/>
        <w:bottom w:val="none" w:sz="0" w:space="0" w:color="auto"/>
        <w:right w:val="none" w:sz="0" w:space="0" w:color="auto"/>
      </w:divBdr>
    </w:div>
    <w:div w:id="1482162490">
      <w:bodyDiv w:val="1"/>
      <w:marLeft w:val="0"/>
      <w:marRight w:val="0"/>
      <w:marTop w:val="0"/>
      <w:marBottom w:val="0"/>
      <w:divBdr>
        <w:top w:val="none" w:sz="0" w:space="0" w:color="auto"/>
        <w:left w:val="none" w:sz="0" w:space="0" w:color="auto"/>
        <w:bottom w:val="none" w:sz="0" w:space="0" w:color="auto"/>
        <w:right w:val="none" w:sz="0" w:space="0" w:color="auto"/>
      </w:divBdr>
    </w:div>
    <w:div w:id="1487166808">
      <w:bodyDiv w:val="1"/>
      <w:marLeft w:val="0"/>
      <w:marRight w:val="0"/>
      <w:marTop w:val="0"/>
      <w:marBottom w:val="0"/>
      <w:divBdr>
        <w:top w:val="none" w:sz="0" w:space="0" w:color="auto"/>
        <w:left w:val="none" w:sz="0" w:space="0" w:color="auto"/>
        <w:bottom w:val="none" w:sz="0" w:space="0" w:color="auto"/>
        <w:right w:val="none" w:sz="0" w:space="0" w:color="auto"/>
      </w:divBdr>
    </w:div>
    <w:div w:id="1488474071">
      <w:bodyDiv w:val="1"/>
      <w:marLeft w:val="0"/>
      <w:marRight w:val="0"/>
      <w:marTop w:val="0"/>
      <w:marBottom w:val="0"/>
      <w:divBdr>
        <w:top w:val="none" w:sz="0" w:space="0" w:color="auto"/>
        <w:left w:val="none" w:sz="0" w:space="0" w:color="auto"/>
        <w:bottom w:val="none" w:sz="0" w:space="0" w:color="auto"/>
        <w:right w:val="none" w:sz="0" w:space="0" w:color="auto"/>
      </w:divBdr>
    </w:div>
    <w:div w:id="1489399926">
      <w:bodyDiv w:val="1"/>
      <w:marLeft w:val="0"/>
      <w:marRight w:val="0"/>
      <w:marTop w:val="0"/>
      <w:marBottom w:val="0"/>
      <w:divBdr>
        <w:top w:val="none" w:sz="0" w:space="0" w:color="auto"/>
        <w:left w:val="none" w:sz="0" w:space="0" w:color="auto"/>
        <w:bottom w:val="none" w:sz="0" w:space="0" w:color="auto"/>
        <w:right w:val="none" w:sz="0" w:space="0" w:color="auto"/>
      </w:divBdr>
    </w:div>
    <w:div w:id="1490250570">
      <w:bodyDiv w:val="1"/>
      <w:marLeft w:val="0"/>
      <w:marRight w:val="0"/>
      <w:marTop w:val="0"/>
      <w:marBottom w:val="0"/>
      <w:divBdr>
        <w:top w:val="none" w:sz="0" w:space="0" w:color="auto"/>
        <w:left w:val="none" w:sz="0" w:space="0" w:color="auto"/>
        <w:bottom w:val="none" w:sz="0" w:space="0" w:color="auto"/>
        <w:right w:val="none" w:sz="0" w:space="0" w:color="auto"/>
      </w:divBdr>
    </w:div>
    <w:div w:id="1490558556">
      <w:bodyDiv w:val="1"/>
      <w:marLeft w:val="0"/>
      <w:marRight w:val="0"/>
      <w:marTop w:val="0"/>
      <w:marBottom w:val="0"/>
      <w:divBdr>
        <w:top w:val="none" w:sz="0" w:space="0" w:color="auto"/>
        <w:left w:val="none" w:sz="0" w:space="0" w:color="auto"/>
        <w:bottom w:val="none" w:sz="0" w:space="0" w:color="auto"/>
        <w:right w:val="none" w:sz="0" w:space="0" w:color="auto"/>
      </w:divBdr>
    </w:div>
    <w:div w:id="1491171111">
      <w:bodyDiv w:val="1"/>
      <w:marLeft w:val="0"/>
      <w:marRight w:val="0"/>
      <w:marTop w:val="0"/>
      <w:marBottom w:val="0"/>
      <w:divBdr>
        <w:top w:val="none" w:sz="0" w:space="0" w:color="auto"/>
        <w:left w:val="none" w:sz="0" w:space="0" w:color="auto"/>
        <w:bottom w:val="none" w:sz="0" w:space="0" w:color="auto"/>
        <w:right w:val="none" w:sz="0" w:space="0" w:color="auto"/>
      </w:divBdr>
    </w:div>
    <w:div w:id="1493252963">
      <w:bodyDiv w:val="1"/>
      <w:marLeft w:val="0"/>
      <w:marRight w:val="0"/>
      <w:marTop w:val="0"/>
      <w:marBottom w:val="0"/>
      <w:divBdr>
        <w:top w:val="none" w:sz="0" w:space="0" w:color="auto"/>
        <w:left w:val="none" w:sz="0" w:space="0" w:color="auto"/>
        <w:bottom w:val="none" w:sz="0" w:space="0" w:color="auto"/>
        <w:right w:val="none" w:sz="0" w:space="0" w:color="auto"/>
      </w:divBdr>
    </w:div>
    <w:div w:id="1493566971">
      <w:bodyDiv w:val="1"/>
      <w:marLeft w:val="0"/>
      <w:marRight w:val="0"/>
      <w:marTop w:val="0"/>
      <w:marBottom w:val="0"/>
      <w:divBdr>
        <w:top w:val="none" w:sz="0" w:space="0" w:color="auto"/>
        <w:left w:val="none" w:sz="0" w:space="0" w:color="auto"/>
        <w:bottom w:val="none" w:sz="0" w:space="0" w:color="auto"/>
        <w:right w:val="none" w:sz="0" w:space="0" w:color="auto"/>
      </w:divBdr>
    </w:div>
    <w:div w:id="1493762316">
      <w:bodyDiv w:val="1"/>
      <w:marLeft w:val="0"/>
      <w:marRight w:val="0"/>
      <w:marTop w:val="0"/>
      <w:marBottom w:val="0"/>
      <w:divBdr>
        <w:top w:val="none" w:sz="0" w:space="0" w:color="auto"/>
        <w:left w:val="none" w:sz="0" w:space="0" w:color="auto"/>
        <w:bottom w:val="none" w:sz="0" w:space="0" w:color="auto"/>
        <w:right w:val="none" w:sz="0" w:space="0" w:color="auto"/>
      </w:divBdr>
    </w:div>
    <w:div w:id="1497182629">
      <w:bodyDiv w:val="1"/>
      <w:marLeft w:val="0"/>
      <w:marRight w:val="0"/>
      <w:marTop w:val="0"/>
      <w:marBottom w:val="0"/>
      <w:divBdr>
        <w:top w:val="none" w:sz="0" w:space="0" w:color="auto"/>
        <w:left w:val="none" w:sz="0" w:space="0" w:color="auto"/>
        <w:bottom w:val="none" w:sz="0" w:space="0" w:color="auto"/>
        <w:right w:val="none" w:sz="0" w:space="0" w:color="auto"/>
      </w:divBdr>
    </w:div>
    <w:div w:id="1498382010">
      <w:bodyDiv w:val="1"/>
      <w:marLeft w:val="0"/>
      <w:marRight w:val="0"/>
      <w:marTop w:val="0"/>
      <w:marBottom w:val="0"/>
      <w:divBdr>
        <w:top w:val="none" w:sz="0" w:space="0" w:color="auto"/>
        <w:left w:val="none" w:sz="0" w:space="0" w:color="auto"/>
        <w:bottom w:val="none" w:sz="0" w:space="0" w:color="auto"/>
        <w:right w:val="none" w:sz="0" w:space="0" w:color="auto"/>
      </w:divBdr>
    </w:div>
    <w:div w:id="1503159319">
      <w:bodyDiv w:val="1"/>
      <w:marLeft w:val="0"/>
      <w:marRight w:val="0"/>
      <w:marTop w:val="0"/>
      <w:marBottom w:val="0"/>
      <w:divBdr>
        <w:top w:val="none" w:sz="0" w:space="0" w:color="auto"/>
        <w:left w:val="none" w:sz="0" w:space="0" w:color="auto"/>
        <w:bottom w:val="none" w:sz="0" w:space="0" w:color="auto"/>
        <w:right w:val="none" w:sz="0" w:space="0" w:color="auto"/>
      </w:divBdr>
    </w:div>
    <w:div w:id="1507941878">
      <w:bodyDiv w:val="1"/>
      <w:marLeft w:val="0"/>
      <w:marRight w:val="0"/>
      <w:marTop w:val="0"/>
      <w:marBottom w:val="0"/>
      <w:divBdr>
        <w:top w:val="none" w:sz="0" w:space="0" w:color="auto"/>
        <w:left w:val="none" w:sz="0" w:space="0" w:color="auto"/>
        <w:bottom w:val="none" w:sz="0" w:space="0" w:color="auto"/>
        <w:right w:val="none" w:sz="0" w:space="0" w:color="auto"/>
      </w:divBdr>
    </w:div>
    <w:div w:id="1509102267">
      <w:bodyDiv w:val="1"/>
      <w:marLeft w:val="0"/>
      <w:marRight w:val="0"/>
      <w:marTop w:val="0"/>
      <w:marBottom w:val="0"/>
      <w:divBdr>
        <w:top w:val="none" w:sz="0" w:space="0" w:color="auto"/>
        <w:left w:val="none" w:sz="0" w:space="0" w:color="auto"/>
        <w:bottom w:val="none" w:sz="0" w:space="0" w:color="auto"/>
        <w:right w:val="none" w:sz="0" w:space="0" w:color="auto"/>
      </w:divBdr>
    </w:div>
    <w:div w:id="1512914038">
      <w:bodyDiv w:val="1"/>
      <w:marLeft w:val="0"/>
      <w:marRight w:val="0"/>
      <w:marTop w:val="0"/>
      <w:marBottom w:val="0"/>
      <w:divBdr>
        <w:top w:val="none" w:sz="0" w:space="0" w:color="auto"/>
        <w:left w:val="none" w:sz="0" w:space="0" w:color="auto"/>
        <w:bottom w:val="none" w:sz="0" w:space="0" w:color="auto"/>
        <w:right w:val="none" w:sz="0" w:space="0" w:color="auto"/>
      </w:divBdr>
    </w:div>
    <w:div w:id="1513640269">
      <w:bodyDiv w:val="1"/>
      <w:marLeft w:val="0"/>
      <w:marRight w:val="0"/>
      <w:marTop w:val="0"/>
      <w:marBottom w:val="0"/>
      <w:divBdr>
        <w:top w:val="none" w:sz="0" w:space="0" w:color="auto"/>
        <w:left w:val="none" w:sz="0" w:space="0" w:color="auto"/>
        <w:bottom w:val="none" w:sz="0" w:space="0" w:color="auto"/>
        <w:right w:val="none" w:sz="0" w:space="0" w:color="auto"/>
      </w:divBdr>
    </w:div>
    <w:div w:id="1515458933">
      <w:bodyDiv w:val="1"/>
      <w:marLeft w:val="0"/>
      <w:marRight w:val="0"/>
      <w:marTop w:val="0"/>
      <w:marBottom w:val="0"/>
      <w:divBdr>
        <w:top w:val="none" w:sz="0" w:space="0" w:color="auto"/>
        <w:left w:val="none" w:sz="0" w:space="0" w:color="auto"/>
        <w:bottom w:val="none" w:sz="0" w:space="0" w:color="auto"/>
        <w:right w:val="none" w:sz="0" w:space="0" w:color="auto"/>
      </w:divBdr>
    </w:div>
    <w:div w:id="1517570645">
      <w:bodyDiv w:val="1"/>
      <w:marLeft w:val="0"/>
      <w:marRight w:val="0"/>
      <w:marTop w:val="0"/>
      <w:marBottom w:val="0"/>
      <w:divBdr>
        <w:top w:val="none" w:sz="0" w:space="0" w:color="auto"/>
        <w:left w:val="none" w:sz="0" w:space="0" w:color="auto"/>
        <w:bottom w:val="none" w:sz="0" w:space="0" w:color="auto"/>
        <w:right w:val="none" w:sz="0" w:space="0" w:color="auto"/>
      </w:divBdr>
    </w:div>
    <w:div w:id="1517963020">
      <w:bodyDiv w:val="1"/>
      <w:marLeft w:val="0"/>
      <w:marRight w:val="0"/>
      <w:marTop w:val="0"/>
      <w:marBottom w:val="0"/>
      <w:divBdr>
        <w:top w:val="none" w:sz="0" w:space="0" w:color="auto"/>
        <w:left w:val="none" w:sz="0" w:space="0" w:color="auto"/>
        <w:bottom w:val="none" w:sz="0" w:space="0" w:color="auto"/>
        <w:right w:val="none" w:sz="0" w:space="0" w:color="auto"/>
      </w:divBdr>
      <w:divsChild>
        <w:div w:id="1618901622">
          <w:marLeft w:val="0"/>
          <w:marRight w:val="241"/>
          <w:marTop w:val="0"/>
          <w:marBottom w:val="0"/>
          <w:divBdr>
            <w:top w:val="none" w:sz="0" w:space="0" w:color="auto"/>
            <w:left w:val="none" w:sz="0" w:space="0" w:color="auto"/>
            <w:bottom w:val="none" w:sz="0" w:space="0" w:color="auto"/>
            <w:right w:val="none" w:sz="0" w:space="0" w:color="auto"/>
          </w:divBdr>
          <w:divsChild>
            <w:div w:id="1136800274">
              <w:marLeft w:val="0"/>
              <w:marRight w:val="0"/>
              <w:marTop w:val="0"/>
              <w:marBottom w:val="0"/>
              <w:divBdr>
                <w:top w:val="none" w:sz="0" w:space="0" w:color="auto"/>
                <w:left w:val="none" w:sz="0" w:space="0" w:color="auto"/>
                <w:bottom w:val="none" w:sz="0" w:space="0" w:color="auto"/>
                <w:right w:val="none" w:sz="0" w:space="0" w:color="auto"/>
              </w:divBdr>
              <w:divsChild>
                <w:div w:id="1079669746">
                  <w:marLeft w:val="0"/>
                  <w:marRight w:val="0"/>
                  <w:marTop w:val="0"/>
                  <w:marBottom w:val="0"/>
                  <w:divBdr>
                    <w:top w:val="none" w:sz="0" w:space="0" w:color="auto"/>
                    <w:left w:val="none" w:sz="0" w:space="0" w:color="auto"/>
                    <w:bottom w:val="none" w:sz="0" w:space="0" w:color="auto"/>
                    <w:right w:val="none" w:sz="0" w:space="0" w:color="auto"/>
                  </w:divBdr>
                  <w:divsChild>
                    <w:div w:id="7126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8031">
          <w:marLeft w:val="0"/>
          <w:marRight w:val="0"/>
          <w:marTop w:val="0"/>
          <w:marBottom w:val="0"/>
          <w:divBdr>
            <w:top w:val="none" w:sz="0" w:space="0" w:color="auto"/>
            <w:left w:val="none" w:sz="0" w:space="0" w:color="auto"/>
            <w:bottom w:val="none" w:sz="0" w:space="0" w:color="auto"/>
            <w:right w:val="none" w:sz="0" w:space="0" w:color="auto"/>
          </w:divBdr>
          <w:divsChild>
            <w:div w:id="606616477">
              <w:marLeft w:val="0"/>
              <w:marRight w:val="0"/>
              <w:marTop w:val="0"/>
              <w:marBottom w:val="0"/>
              <w:divBdr>
                <w:top w:val="none" w:sz="0" w:space="0" w:color="auto"/>
                <w:left w:val="none" w:sz="0" w:space="0" w:color="auto"/>
                <w:bottom w:val="none" w:sz="0" w:space="0" w:color="auto"/>
                <w:right w:val="none" w:sz="0" w:space="0" w:color="auto"/>
              </w:divBdr>
            </w:div>
            <w:div w:id="1145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97130">
      <w:bodyDiv w:val="1"/>
      <w:marLeft w:val="0"/>
      <w:marRight w:val="0"/>
      <w:marTop w:val="0"/>
      <w:marBottom w:val="0"/>
      <w:divBdr>
        <w:top w:val="none" w:sz="0" w:space="0" w:color="auto"/>
        <w:left w:val="none" w:sz="0" w:space="0" w:color="auto"/>
        <w:bottom w:val="none" w:sz="0" w:space="0" w:color="auto"/>
        <w:right w:val="none" w:sz="0" w:space="0" w:color="auto"/>
      </w:divBdr>
    </w:div>
    <w:div w:id="1524637206">
      <w:bodyDiv w:val="1"/>
      <w:marLeft w:val="0"/>
      <w:marRight w:val="0"/>
      <w:marTop w:val="0"/>
      <w:marBottom w:val="0"/>
      <w:divBdr>
        <w:top w:val="none" w:sz="0" w:space="0" w:color="auto"/>
        <w:left w:val="none" w:sz="0" w:space="0" w:color="auto"/>
        <w:bottom w:val="none" w:sz="0" w:space="0" w:color="auto"/>
        <w:right w:val="none" w:sz="0" w:space="0" w:color="auto"/>
      </w:divBdr>
    </w:div>
    <w:div w:id="1528104780">
      <w:bodyDiv w:val="1"/>
      <w:marLeft w:val="0"/>
      <w:marRight w:val="0"/>
      <w:marTop w:val="0"/>
      <w:marBottom w:val="0"/>
      <w:divBdr>
        <w:top w:val="none" w:sz="0" w:space="0" w:color="auto"/>
        <w:left w:val="none" w:sz="0" w:space="0" w:color="auto"/>
        <w:bottom w:val="none" w:sz="0" w:space="0" w:color="auto"/>
        <w:right w:val="none" w:sz="0" w:space="0" w:color="auto"/>
      </w:divBdr>
    </w:div>
    <w:div w:id="1528371792">
      <w:bodyDiv w:val="1"/>
      <w:marLeft w:val="0"/>
      <w:marRight w:val="0"/>
      <w:marTop w:val="0"/>
      <w:marBottom w:val="0"/>
      <w:divBdr>
        <w:top w:val="none" w:sz="0" w:space="0" w:color="auto"/>
        <w:left w:val="none" w:sz="0" w:space="0" w:color="auto"/>
        <w:bottom w:val="none" w:sz="0" w:space="0" w:color="auto"/>
        <w:right w:val="none" w:sz="0" w:space="0" w:color="auto"/>
      </w:divBdr>
    </w:div>
    <w:div w:id="1528979885">
      <w:bodyDiv w:val="1"/>
      <w:marLeft w:val="0"/>
      <w:marRight w:val="0"/>
      <w:marTop w:val="0"/>
      <w:marBottom w:val="0"/>
      <w:divBdr>
        <w:top w:val="none" w:sz="0" w:space="0" w:color="auto"/>
        <w:left w:val="none" w:sz="0" w:space="0" w:color="auto"/>
        <w:bottom w:val="none" w:sz="0" w:space="0" w:color="auto"/>
        <w:right w:val="none" w:sz="0" w:space="0" w:color="auto"/>
      </w:divBdr>
    </w:div>
    <w:div w:id="1532112184">
      <w:bodyDiv w:val="1"/>
      <w:marLeft w:val="0"/>
      <w:marRight w:val="0"/>
      <w:marTop w:val="0"/>
      <w:marBottom w:val="0"/>
      <w:divBdr>
        <w:top w:val="none" w:sz="0" w:space="0" w:color="auto"/>
        <w:left w:val="none" w:sz="0" w:space="0" w:color="auto"/>
        <w:bottom w:val="none" w:sz="0" w:space="0" w:color="auto"/>
        <w:right w:val="none" w:sz="0" w:space="0" w:color="auto"/>
      </w:divBdr>
    </w:div>
    <w:div w:id="1535801239">
      <w:bodyDiv w:val="1"/>
      <w:marLeft w:val="0"/>
      <w:marRight w:val="0"/>
      <w:marTop w:val="0"/>
      <w:marBottom w:val="0"/>
      <w:divBdr>
        <w:top w:val="none" w:sz="0" w:space="0" w:color="auto"/>
        <w:left w:val="none" w:sz="0" w:space="0" w:color="auto"/>
        <w:bottom w:val="none" w:sz="0" w:space="0" w:color="auto"/>
        <w:right w:val="none" w:sz="0" w:space="0" w:color="auto"/>
      </w:divBdr>
    </w:div>
    <w:div w:id="1536194649">
      <w:bodyDiv w:val="1"/>
      <w:marLeft w:val="0"/>
      <w:marRight w:val="0"/>
      <w:marTop w:val="0"/>
      <w:marBottom w:val="0"/>
      <w:divBdr>
        <w:top w:val="none" w:sz="0" w:space="0" w:color="auto"/>
        <w:left w:val="none" w:sz="0" w:space="0" w:color="auto"/>
        <w:bottom w:val="none" w:sz="0" w:space="0" w:color="auto"/>
        <w:right w:val="none" w:sz="0" w:space="0" w:color="auto"/>
      </w:divBdr>
    </w:div>
    <w:div w:id="1538660174">
      <w:bodyDiv w:val="1"/>
      <w:marLeft w:val="0"/>
      <w:marRight w:val="0"/>
      <w:marTop w:val="0"/>
      <w:marBottom w:val="0"/>
      <w:divBdr>
        <w:top w:val="none" w:sz="0" w:space="0" w:color="auto"/>
        <w:left w:val="none" w:sz="0" w:space="0" w:color="auto"/>
        <w:bottom w:val="none" w:sz="0" w:space="0" w:color="auto"/>
        <w:right w:val="none" w:sz="0" w:space="0" w:color="auto"/>
      </w:divBdr>
    </w:div>
    <w:div w:id="1539388749">
      <w:bodyDiv w:val="1"/>
      <w:marLeft w:val="0"/>
      <w:marRight w:val="0"/>
      <w:marTop w:val="0"/>
      <w:marBottom w:val="0"/>
      <w:divBdr>
        <w:top w:val="none" w:sz="0" w:space="0" w:color="auto"/>
        <w:left w:val="none" w:sz="0" w:space="0" w:color="auto"/>
        <w:bottom w:val="none" w:sz="0" w:space="0" w:color="auto"/>
        <w:right w:val="none" w:sz="0" w:space="0" w:color="auto"/>
      </w:divBdr>
    </w:div>
    <w:div w:id="1541627391">
      <w:bodyDiv w:val="1"/>
      <w:marLeft w:val="0"/>
      <w:marRight w:val="0"/>
      <w:marTop w:val="0"/>
      <w:marBottom w:val="0"/>
      <w:divBdr>
        <w:top w:val="none" w:sz="0" w:space="0" w:color="auto"/>
        <w:left w:val="none" w:sz="0" w:space="0" w:color="auto"/>
        <w:bottom w:val="none" w:sz="0" w:space="0" w:color="auto"/>
        <w:right w:val="none" w:sz="0" w:space="0" w:color="auto"/>
      </w:divBdr>
    </w:div>
    <w:div w:id="1543900048">
      <w:bodyDiv w:val="1"/>
      <w:marLeft w:val="0"/>
      <w:marRight w:val="0"/>
      <w:marTop w:val="0"/>
      <w:marBottom w:val="0"/>
      <w:divBdr>
        <w:top w:val="none" w:sz="0" w:space="0" w:color="auto"/>
        <w:left w:val="none" w:sz="0" w:space="0" w:color="auto"/>
        <w:bottom w:val="none" w:sz="0" w:space="0" w:color="auto"/>
        <w:right w:val="none" w:sz="0" w:space="0" w:color="auto"/>
      </w:divBdr>
    </w:div>
    <w:div w:id="1544907517">
      <w:bodyDiv w:val="1"/>
      <w:marLeft w:val="0"/>
      <w:marRight w:val="0"/>
      <w:marTop w:val="0"/>
      <w:marBottom w:val="0"/>
      <w:divBdr>
        <w:top w:val="none" w:sz="0" w:space="0" w:color="auto"/>
        <w:left w:val="none" w:sz="0" w:space="0" w:color="auto"/>
        <w:bottom w:val="none" w:sz="0" w:space="0" w:color="auto"/>
        <w:right w:val="none" w:sz="0" w:space="0" w:color="auto"/>
      </w:divBdr>
    </w:div>
    <w:div w:id="1545873309">
      <w:bodyDiv w:val="1"/>
      <w:marLeft w:val="0"/>
      <w:marRight w:val="0"/>
      <w:marTop w:val="0"/>
      <w:marBottom w:val="0"/>
      <w:divBdr>
        <w:top w:val="none" w:sz="0" w:space="0" w:color="auto"/>
        <w:left w:val="none" w:sz="0" w:space="0" w:color="auto"/>
        <w:bottom w:val="none" w:sz="0" w:space="0" w:color="auto"/>
        <w:right w:val="none" w:sz="0" w:space="0" w:color="auto"/>
      </w:divBdr>
    </w:div>
    <w:div w:id="1545945760">
      <w:bodyDiv w:val="1"/>
      <w:marLeft w:val="0"/>
      <w:marRight w:val="0"/>
      <w:marTop w:val="0"/>
      <w:marBottom w:val="0"/>
      <w:divBdr>
        <w:top w:val="none" w:sz="0" w:space="0" w:color="auto"/>
        <w:left w:val="none" w:sz="0" w:space="0" w:color="auto"/>
        <w:bottom w:val="none" w:sz="0" w:space="0" w:color="auto"/>
        <w:right w:val="none" w:sz="0" w:space="0" w:color="auto"/>
      </w:divBdr>
    </w:div>
    <w:div w:id="1546483210">
      <w:bodyDiv w:val="1"/>
      <w:marLeft w:val="0"/>
      <w:marRight w:val="0"/>
      <w:marTop w:val="0"/>
      <w:marBottom w:val="0"/>
      <w:divBdr>
        <w:top w:val="none" w:sz="0" w:space="0" w:color="auto"/>
        <w:left w:val="none" w:sz="0" w:space="0" w:color="auto"/>
        <w:bottom w:val="none" w:sz="0" w:space="0" w:color="auto"/>
        <w:right w:val="none" w:sz="0" w:space="0" w:color="auto"/>
      </w:divBdr>
    </w:div>
    <w:div w:id="1548689145">
      <w:bodyDiv w:val="1"/>
      <w:marLeft w:val="0"/>
      <w:marRight w:val="0"/>
      <w:marTop w:val="0"/>
      <w:marBottom w:val="0"/>
      <w:divBdr>
        <w:top w:val="none" w:sz="0" w:space="0" w:color="auto"/>
        <w:left w:val="none" w:sz="0" w:space="0" w:color="auto"/>
        <w:bottom w:val="none" w:sz="0" w:space="0" w:color="auto"/>
        <w:right w:val="none" w:sz="0" w:space="0" w:color="auto"/>
      </w:divBdr>
    </w:div>
    <w:div w:id="1549293399">
      <w:bodyDiv w:val="1"/>
      <w:marLeft w:val="0"/>
      <w:marRight w:val="0"/>
      <w:marTop w:val="0"/>
      <w:marBottom w:val="0"/>
      <w:divBdr>
        <w:top w:val="none" w:sz="0" w:space="0" w:color="auto"/>
        <w:left w:val="none" w:sz="0" w:space="0" w:color="auto"/>
        <w:bottom w:val="none" w:sz="0" w:space="0" w:color="auto"/>
        <w:right w:val="none" w:sz="0" w:space="0" w:color="auto"/>
      </w:divBdr>
    </w:div>
    <w:div w:id="1549999115">
      <w:bodyDiv w:val="1"/>
      <w:marLeft w:val="0"/>
      <w:marRight w:val="0"/>
      <w:marTop w:val="0"/>
      <w:marBottom w:val="0"/>
      <w:divBdr>
        <w:top w:val="none" w:sz="0" w:space="0" w:color="auto"/>
        <w:left w:val="none" w:sz="0" w:space="0" w:color="auto"/>
        <w:bottom w:val="none" w:sz="0" w:space="0" w:color="auto"/>
        <w:right w:val="none" w:sz="0" w:space="0" w:color="auto"/>
      </w:divBdr>
    </w:div>
    <w:div w:id="1551499975">
      <w:bodyDiv w:val="1"/>
      <w:marLeft w:val="0"/>
      <w:marRight w:val="0"/>
      <w:marTop w:val="0"/>
      <w:marBottom w:val="0"/>
      <w:divBdr>
        <w:top w:val="none" w:sz="0" w:space="0" w:color="auto"/>
        <w:left w:val="none" w:sz="0" w:space="0" w:color="auto"/>
        <w:bottom w:val="none" w:sz="0" w:space="0" w:color="auto"/>
        <w:right w:val="none" w:sz="0" w:space="0" w:color="auto"/>
      </w:divBdr>
    </w:div>
    <w:div w:id="1553466040">
      <w:bodyDiv w:val="1"/>
      <w:marLeft w:val="0"/>
      <w:marRight w:val="0"/>
      <w:marTop w:val="0"/>
      <w:marBottom w:val="0"/>
      <w:divBdr>
        <w:top w:val="none" w:sz="0" w:space="0" w:color="auto"/>
        <w:left w:val="none" w:sz="0" w:space="0" w:color="auto"/>
        <w:bottom w:val="none" w:sz="0" w:space="0" w:color="auto"/>
        <w:right w:val="none" w:sz="0" w:space="0" w:color="auto"/>
      </w:divBdr>
    </w:div>
    <w:div w:id="1557083837">
      <w:bodyDiv w:val="1"/>
      <w:marLeft w:val="0"/>
      <w:marRight w:val="0"/>
      <w:marTop w:val="0"/>
      <w:marBottom w:val="0"/>
      <w:divBdr>
        <w:top w:val="none" w:sz="0" w:space="0" w:color="auto"/>
        <w:left w:val="none" w:sz="0" w:space="0" w:color="auto"/>
        <w:bottom w:val="none" w:sz="0" w:space="0" w:color="auto"/>
        <w:right w:val="none" w:sz="0" w:space="0" w:color="auto"/>
      </w:divBdr>
    </w:div>
    <w:div w:id="1559363874">
      <w:bodyDiv w:val="1"/>
      <w:marLeft w:val="0"/>
      <w:marRight w:val="0"/>
      <w:marTop w:val="0"/>
      <w:marBottom w:val="0"/>
      <w:divBdr>
        <w:top w:val="none" w:sz="0" w:space="0" w:color="auto"/>
        <w:left w:val="none" w:sz="0" w:space="0" w:color="auto"/>
        <w:bottom w:val="none" w:sz="0" w:space="0" w:color="auto"/>
        <w:right w:val="none" w:sz="0" w:space="0" w:color="auto"/>
      </w:divBdr>
    </w:div>
    <w:div w:id="1559896079">
      <w:bodyDiv w:val="1"/>
      <w:marLeft w:val="0"/>
      <w:marRight w:val="0"/>
      <w:marTop w:val="0"/>
      <w:marBottom w:val="0"/>
      <w:divBdr>
        <w:top w:val="none" w:sz="0" w:space="0" w:color="auto"/>
        <w:left w:val="none" w:sz="0" w:space="0" w:color="auto"/>
        <w:bottom w:val="none" w:sz="0" w:space="0" w:color="auto"/>
        <w:right w:val="none" w:sz="0" w:space="0" w:color="auto"/>
      </w:divBdr>
    </w:div>
    <w:div w:id="1559977309">
      <w:bodyDiv w:val="1"/>
      <w:marLeft w:val="0"/>
      <w:marRight w:val="0"/>
      <w:marTop w:val="0"/>
      <w:marBottom w:val="0"/>
      <w:divBdr>
        <w:top w:val="none" w:sz="0" w:space="0" w:color="auto"/>
        <w:left w:val="none" w:sz="0" w:space="0" w:color="auto"/>
        <w:bottom w:val="none" w:sz="0" w:space="0" w:color="auto"/>
        <w:right w:val="none" w:sz="0" w:space="0" w:color="auto"/>
      </w:divBdr>
    </w:div>
    <w:div w:id="1559978048">
      <w:bodyDiv w:val="1"/>
      <w:marLeft w:val="0"/>
      <w:marRight w:val="0"/>
      <w:marTop w:val="0"/>
      <w:marBottom w:val="0"/>
      <w:divBdr>
        <w:top w:val="none" w:sz="0" w:space="0" w:color="auto"/>
        <w:left w:val="none" w:sz="0" w:space="0" w:color="auto"/>
        <w:bottom w:val="none" w:sz="0" w:space="0" w:color="auto"/>
        <w:right w:val="none" w:sz="0" w:space="0" w:color="auto"/>
      </w:divBdr>
    </w:div>
    <w:div w:id="1560436132">
      <w:bodyDiv w:val="1"/>
      <w:marLeft w:val="0"/>
      <w:marRight w:val="0"/>
      <w:marTop w:val="0"/>
      <w:marBottom w:val="0"/>
      <w:divBdr>
        <w:top w:val="none" w:sz="0" w:space="0" w:color="auto"/>
        <w:left w:val="none" w:sz="0" w:space="0" w:color="auto"/>
        <w:bottom w:val="none" w:sz="0" w:space="0" w:color="auto"/>
        <w:right w:val="none" w:sz="0" w:space="0" w:color="auto"/>
      </w:divBdr>
    </w:div>
    <w:div w:id="1561093016">
      <w:bodyDiv w:val="1"/>
      <w:marLeft w:val="0"/>
      <w:marRight w:val="0"/>
      <w:marTop w:val="0"/>
      <w:marBottom w:val="0"/>
      <w:divBdr>
        <w:top w:val="none" w:sz="0" w:space="0" w:color="auto"/>
        <w:left w:val="none" w:sz="0" w:space="0" w:color="auto"/>
        <w:bottom w:val="none" w:sz="0" w:space="0" w:color="auto"/>
        <w:right w:val="none" w:sz="0" w:space="0" w:color="auto"/>
      </w:divBdr>
    </w:div>
    <w:div w:id="1562979611">
      <w:bodyDiv w:val="1"/>
      <w:marLeft w:val="0"/>
      <w:marRight w:val="0"/>
      <w:marTop w:val="0"/>
      <w:marBottom w:val="0"/>
      <w:divBdr>
        <w:top w:val="none" w:sz="0" w:space="0" w:color="auto"/>
        <w:left w:val="none" w:sz="0" w:space="0" w:color="auto"/>
        <w:bottom w:val="none" w:sz="0" w:space="0" w:color="auto"/>
        <w:right w:val="none" w:sz="0" w:space="0" w:color="auto"/>
      </w:divBdr>
    </w:div>
    <w:div w:id="1567497482">
      <w:bodyDiv w:val="1"/>
      <w:marLeft w:val="0"/>
      <w:marRight w:val="0"/>
      <w:marTop w:val="0"/>
      <w:marBottom w:val="0"/>
      <w:divBdr>
        <w:top w:val="none" w:sz="0" w:space="0" w:color="auto"/>
        <w:left w:val="none" w:sz="0" w:space="0" w:color="auto"/>
        <w:bottom w:val="none" w:sz="0" w:space="0" w:color="auto"/>
        <w:right w:val="none" w:sz="0" w:space="0" w:color="auto"/>
      </w:divBdr>
    </w:div>
    <w:div w:id="1569534163">
      <w:bodyDiv w:val="1"/>
      <w:marLeft w:val="0"/>
      <w:marRight w:val="0"/>
      <w:marTop w:val="0"/>
      <w:marBottom w:val="0"/>
      <w:divBdr>
        <w:top w:val="none" w:sz="0" w:space="0" w:color="auto"/>
        <w:left w:val="none" w:sz="0" w:space="0" w:color="auto"/>
        <w:bottom w:val="none" w:sz="0" w:space="0" w:color="auto"/>
        <w:right w:val="none" w:sz="0" w:space="0" w:color="auto"/>
      </w:divBdr>
    </w:div>
    <w:div w:id="1569727311">
      <w:bodyDiv w:val="1"/>
      <w:marLeft w:val="0"/>
      <w:marRight w:val="0"/>
      <w:marTop w:val="0"/>
      <w:marBottom w:val="0"/>
      <w:divBdr>
        <w:top w:val="none" w:sz="0" w:space="0" w:color="auto"/>
        <w:left w:val="none" w:sz="0" w:space="0" w:color="auto"/>
        <w:bottom w:val="none" w:sz="0" w:space="0" w:color="auto"/>
        <w:right w:val="none" w:sz="0" w:space="0" w:color="auto"/>
      </w:divBdr>
    </w:div>
    <w:div w:id="1570574627">
      <w:bodyDiv w:val="1"/>
      <w:marLeft w:val="0"/>
      <w:marRight w:val="0"/>
      <w:marTop w:val="0"/>
      <w:marBottom w:val="0"/>
      <w:divBdr>
        <w:top w:val="none" w:sz="0" w:space="0" w:color="auto"/>
        <w:left w:val="none" w:sz="0" w:space="0" w:color="auto"/>
        <w:bottom w:val="none" w:sz="0" w:space="0" w:color="auto"/>
        <w:right w:val="none" w:sz="0" w:space="0" w:color="auto"/>
      </w:divBdr>
    </w:div>
    <w:div w:id="1573000768">
      <w:bodyDiv w:val="1"/>
      <w:marLeft w:val="0"/>
      <w:marRight w:val="0"/>
      <w:marTop w:val="0"/>
      <w:marBottom w:val="0"/>
      <w:divBdr>
        <w:top w:val="none" w:sz="0" w:space="0" w:color="auto"/>
        <w:left w:val="none" w:sz="0" w:space="0" w:color="auto"/>
        <w:bottom w:val="none" w:sz="0" w:space="0" w:color="auto"/>
        <w:right w:val="none" w:sz="0" w:space="0" w:color="auto"/>
      </w:divBdr>
    </w:div>
    <w:div w:id="1578590461">
      <w:bodyDiv w:val="1"/>
      <w:marLeft w:val="0"/>
      <w:marRight w:val="0"/>
      <w:marTop w:val="0"/>
      <w:marBottom w:val="0"/>
      <w:divBdr>
        <w:top w:val="none" w:sz="0" w:space="0" w:color="auto"/>
        <w:left w:val="none" w:sz="0" w:space="0" w:color="auto"/>
        <w:bottom w:val="none" w:sz="0" w:space="0" w:color="auto"/>
        <w:right w:val="none" w:sz="0" w:space="0" w:color="auto"/>
      </w:divBdr>
    </w:div>
    <w:div w:id="1578972954">
      <w:bodyDiv w:val="1"/>
      <w:marLeft w:val="0"/>
      <w:marRight w:val="0"/>
      <w:marTop w:val="0"/>
      <w:marBottom w:val="0"/>
      <w:divBdr>
        <w:top w:val="none" w:sz="0" w:space="0" w:color="auto"/>
        <w:left w:val="none" w:sz="0" w:space="0" w:color="auto"/>
        <w:bottom w:val="none" w:sz="0" w:space="0" w:color="auto"/>
        <w:right w:val="none" w:sz="0" w:space="0" w:color="auto"/>
      </w:divBdr>
    </w:div>
    <w:div w:id="1583759544">
      <w:bodyDiv w:val="1"/>
      <w:marLeft w:val="0"/>
      <w:marRight w:val="0"/>
      <w:marTop w:val="0"/>
      <w:marBottom w:val="0"/>
      <w:divBdr>
        <w:top w:val="none" w:sz="0" w:space="0" w:color="auto"/>
        <w:left w:val="none" w:sz="0" w:space="0" w:color="auto"/>
        <w:bottom w:val="none" w:sz="0" w:space="0" w:color="auto"/>
        <w:right w:val="none" w:sz="0" w:space="0" w:color="auto"/>
      </w:divBdr>
    </w:div>
    <w:div w:id="1587224279">
      <w:bodyDiv w:val="1"/>
      <w:marLeft w:val="0"/>
      <w:marRight w:val="0"/>
      <w:marTop w:val="0"/>
      <w:marBottom w:val="0"/>
      <w:divBdr>
        <w:top w:val="none" w:sz="0" w:space="0" w:color="auto"/>
        <w:left w:val="none" w:sz="0" w:space="0" w:color="auto"/>
        <w:bottom w:val="none" w:sz="0" w:space="0" w:color="auto"/>
        <w:right w:val="none" w:sz="0" w:space="0" w:color="auto"/>
      </w:divBdr>
    </w:div>
    <w:div w:id="1588804955">
      <w:bodyDiv w:val="1"/>
      <w:marLeft w:val="0"/>
      <w:marRight w:val="0"/>
      <w:marTop w:val="0"/>
      <w:marBottom w:val="0"/>
      <w:divBdr>
        <w:top w:val="none" w:sz="0" w:space="0" w:color="auto"/>
        <w:left w:val="none" w:sz="0" w:space="0" w:color="auto"/>
        <w:bottom w:val="none" w:sz="0" w:space="0" w:color="auto"/>
        <w:right w:val="none" w:sz="0" w:space="0" w:color="auto"/>
      </w:divBdr>
    </w:div>
    <w:div w:id="1592155630">
      <w:bodyDiv w:val="1"/>
      <w:marLeft w:val="0"/>
      <w:marRight w:val="0"/>
      <w:marTop w:val="0"/>
      <w:marBottom w:val="0"/>
      <w:divBdr>
        <w:top w:val="none" w:sz="0" w:space="0" w:color="auto"/>
        <w:left w:val="none" w:sz="0" w:space="0" w:color="auto"/>
        <w:bottom w:val="none" w:sz="0" w:space="0" w:color="auto"/>
        <w:right w:val="none" w:sz="0" w:space="0" w:color="auto"/>
      </w:divBdr>
    </w:div>
    <w:div w:id="1593317010">
      <w:bodyDiv w:val="1"/>
      <w:marLeft w:val="0"/>
      <w:marRight w:val="0"/>
      <w:marTop w:val="0"/>
      <w:marBottom w:val="0"/>
      <w:divBdr>
        <w:top w:val="none" w:sz="0" w:space="0" w:color="auto"/>
        <w:left w:val="none" w:sz="0" w:space="0" w:color="auto"/>
        <w:bottom w:val="none" w:sz="0" w:space="0" w:color="auto"/>
        <w:right w:val="none" w:sz="0" w:space="0" w:color="auto"/>
      </w:divBdr>
    </w:div>
    <w:div w:id="1594237304">
      <w:bodyDiv w:val="1"/>
      <w:marLeft w:val="0"/>
      <w:marRight w:val="0"/>
      <w:marTop w:val="0"/>
      <w:marBottom w:val="0"/>
      <w:divBdr>
        <w:top w:val="none" w:sz="0" w:space="0" w:color="auto"/>
        <w:left w:val="none" w:sz="0" w:space="0" w:color="auto"/>
        <w:bottom w:val="none" w:sz="0" w:space="0" w:color="auto"/>
        <w:right w:val="none" w:sz="0" w:space="0" w:color="auto"/>
      </w:divBdr>
    </w:div>
    <w:div w:id="1594627906">
      <w:bodyDiv w:val="1"/>
      <w:marLeft w:val="0"/>
      <w:marRight w:val="0"/>
      <w:marTop w:val="0"/>
      <w:marBottom w:val="0"/>
      <w:divBdr>
        <w:top w:val="none" w:sz="0" w:space="0" w:color="auto"/>
        <w:left w:val="none" w:sz="0" w:space="0" w:color="auto"/>
        <w:bottom w:val="none" w:sz="0" w:space="0" w:color="auto"/>
        <w:right w:val="none" w:sz="0" w:space="0" w:color="auto"/>
      </w:divBdr>
    </w:div>
    <w:div w:id="1594782680">
      <w:bodyDiv w:val="1"/>
      <w:marLeft w:val="0"/>
      <w:marRight w:val="0"/>
      <w:marTop w:val="0"/>
      <w:marBottom w:val="0"/>
      <w:divBdr>
        <w:top w:val="none" w:sz="0" w:space="0" w:color="auto"/>
        <w:left w:val="none" w:sz="0" w:space="0" w:color="auto"/>
        <w:bottom w:val="none" w:sz="0" w:space="0" w:color="auto"/>
        <w:right w:val="none" w:sz="0" w:space="0" w:color="auto"/>
      </w:divBdr>
    </w:div>
    <w:div w:id="1599559102">
      <w:bodyDiv w:val="1"/>
      <w:marLeft w:val="0"/>
      <w:marRight w:val="0"/>
      <w:marTop w:val="0"/>
      <w:marBottom w:val="0"/>
      <w:divBdr>
        <w:top w:val="none" w:sz="0" w:space="0" w:color="auto"/>
        <w:left w:val="none" w:sz="0" w:space="0" w:color="auto"/>
        <w:bottom w:val="none" w:sz="0" w:space="0" w:color="auto"/>
        <w:right w:val="none" w:sz="0" w:space="0" w:color="auto"/>
      </w:divBdr>
    </w:div>
    <w:div w:id="1599676462">
      <w:bodyDiv w:val="1"/>
      <w:marLeft w:val="0"/>
      <w:marRight w:val="0"/>
      <w:marTop w:val="0"/>
      <w:marBottom w:val="0"/>
      <w:divBdr>
        <w:top w:val="none" w:sz="0" w:space="0" w:color="auto"/>
        <w:left w:val="none" w:sz="0" w:space="0" w:color="auto"/>
        <w:bottom w:val="none" w:sz="0" w:space="0" w:color="auto"/>
        <w:right w:val="none" w:sz="0" w:space="0" w:color="auto"/>
      </w:divBdr>
    </w:div>
    <w:div w:id="1601796524">
      <w:bodyDiv w:val="1"/>
      <w:marLeft w:val="0"/>
      <w:marRight w:val="0"/>
      <w:marTop w:val="0"/>
      <w:marBottom w:val="0"/>
      <w:divBdr>
        <w:top w:val="none" w:sz="0" w:space="0" w:color="auto"/>
        <w:left w:val="none" w:sz="0" w:space="0" w:color="auto"/>
        <w:bottom w:val="none" w:sz="0" w:space="0" w:color="auto"/>
        <w:right w:val="none" w:sz="0" w:space="0" w:color="auto"/>
      </w:divBdr>
    </w:div>
    <w:div w:id="1602058406">
      <w:bodyDiv w:val="1"/>
      <w:marLeft w:val="0"/>
      <w:marRight w:val="0"/>
      <w:marTop w:val="0"/>
      <w:marBottom w:val="0"/>
      <w:divBdr>
        <w:top w:val="none" w:sz="0" w:space="0" w:color="auto"/>
        <w:left w:val="none" w:sz="0" w:space="0" w:color="auto"/>
        <w:bottom w:val="none" w:sz="0" w:space="0" w:color="auto"/>
        <w:right w:val="none" w:sz="0" w:space="0" w:color="auto"/>
      </w:divBdr>
    </w:div>
    <w:div w:id="1602300162">
      <w:bodyDiv w:val="1"/>
      <w:marLeft w:val="0"/>
      <w:marRight w:val="0"/>
      <w:marTop w:val="0"/>
      <w:marBottom w:val="0"/>
      <w:divBdr>
        <w:top w:val="none" w:sz="0" w:space="0" w:color="auto"/>
        <w:left w:val="none" w:sz="0" w:space="0" w:color="auto"/>
        <w:bottom w:val="none" w:sz="0" w:space="0" w:color="auto"/>
        <w:right w:val="none" w:sz="0" w:space="0" w:color="auto"/>
      </w:divBdr>
    </w:div>
    <w:div w:id="1602639429">
      <w:bodyDiv w:val="1"/>
      <w:marLeft w:val="0"/>
      <w:marRight w:val="0"/>
      <w:marTop w:val="0"/>
      <w:marBottom w:val="0"/>
      <w:divBdr>
        <w:top w:val="none" w:sz="0" w:space="0" w:color="auto"/>
        <w:left w:val="none" w:sz="0" w:space="0" w:color="auto"/>
        <w:bottom w:val="none" w:sz="0" w:space="0" w:color="auto"/>
        <w:right w:val="none" w:sz="0" w:space="0" w:color="auto"/>
      </w:divBdr>
    </w:div>
    <w:div w:id="1603412431">
      <w:bodyDiv w:val="1"/>
      <w:marLeft w:val="0"/>
      <w:marRight w:val="0"/>
      <w:marTop w:val="0"/>
      <w:marBottom w:val="0"/>
      <w:divBdr>
        <w:top w:val="none" w:sz="0" w:space="0" w:color="auto"/>
        <w:left w:val="none" w:sz="0" w:space="0" w:color="auto"/>
        <w:bottom w:val="none" w:sz="0" w:space="0" w:color="auto"/>
        <w:right w:val="none" w:sz="0" w:space="0" w:color="auto"/>
      </w:divBdr>
    </w:div>
    <w:div w:id="1604222708">
      <w:bodyDiv w:val="1"/>
      <w:marLeft w:val="0"/>
      <w:marRight w:val="0"/>
      <w:marTop w:val="0"/>
      <w:marBottom w:val="0"/>
      <w:divBdr>
        <w:top w:val="none" w:sz="0" w:space="0" w:color="auto"/>
        <w:left w:val="none" w:sz="0" w:space="0" w:color="auto"/>
        <w:bottom w:val="none" w:sz="0" w:space="0" w:color="auto"/>
        <w:right w:val="none" w:sz="0" w:space="0" w:color="auto"/>
      </w:divBdr>
    </w:div>
    <w:div w:id="1605306332">
      <w:bodyDiv w:val="1"/>
      <w:marLeft w:val="0"/>
      <w:marRight w:val="0"/>
      <w:marTop w:val="0"/>
      <w:marBottom w:val="0"/>
      <w:divBdr>
        <w:top w:val="none" w:sz="0" w:space="0" w:color="auto"/>
        <w:left w:val="none" w:sz="0" w:space="0" w:color="auto"/>
        <w:bottom w:val="none" w:sz="0" w:space="0" w:color="auto"/>
        <w:right w:val="none" w:sz="0" w:space="0" w:color="auto"/>
      </w:divBdr>
    </w:div>
    <w:div w:id="1605381142">
      <w:bodyDiv w:val="1"/>
      <w:marLeft w:val="0"/>
      <w:marRight w:val="0"/>
      <w:marTop w:val="0"/>
      <w:marBottom w:val="0"/>
      <w:divBdr>
        <w:top w:val="none" w:sz="0" w:space="0" w:color="auto"/>
        <w:left w:val="none" w:sz="0" w:space="0" w:color="auto"/>
        <w:bottom w:val="none" w:sz="0" w:space="0" w:color="auto"/>
        <w:right w:val="none" w:sz="0" w:space="0" w:color="auto"/>
      </w:divBdr>
    </w:div>
    <w:div w:id="1608657287">
      <w:bodyDiv w:val="1"/>
      <w:marLeft w:val="0"/>
      <w:marRight w:val="0"/>
      <w:marTop w:val="0"/>
      <w:marBottom w:val="0"/>
      <w:divBdr>
        <w:top w:val="none" w:sz="0" w:space="0" w:color="auto"/>
        <w:left w:val="none" w:sz="0" w:space="0" w:color="auto"/>
        <w:bottom w:val="none" w:sz="0" w:space="0" w:color="auto"/>
        <w:right w:val="none" w:sz="0" w:space="0" w:color="auto"/>
      </w:divBdr>
    </w:div>
    <w:div w:id="1609239350">
      <w:bodyDiv w:val="1"/>
      <w:marLeft w:val="0"/>
      <w:marRight w:val="0"/>
      <w:marTop w:val="0"/>
      <w:marBottom w:val="0"/>
      <w:divBdr>
        <w:top w:val="none" w:sz="0" w:space="0" w:color="auto"/>
        <w:left w:val="none" w:sz="0" w:space="0" w:color="auto"/>
        <w:bottom w:val="none" w:sz="0" w:space="0" w:color="auto"/>
        <w:right w:val="none" w:sz="0" w:space="0" w:color="auto"/>
      </w:divBdr>
    </w:div>
    <w:div w:id="1609310910">
      <w:bodyDiv w:val="1"/>
      <w:marLeft w:val="0"/>
      <w:marRight w:val="0"/>
      <w:marTop w:val="0"/>
      <w:marBottom w:val="0"/>
      <w:divBdr>
        <w:top w:val="none" w:sz="0" w:space="0" w:color="auto"/>
        <w:left w:val="none" w:sz="0" w:space="0" w:color="auto"/>
        <w:bottom w:val="none" w:sz="0" w:space="0" w:color="auto"/>
        <w:right w:val="none" w:sz="0" w:space="0" w:color="auto"/>
      </w:divBdr>
    </w:div>
    <w:div w:id="1612740656">
      <w:bodyDiv w:val="1"/>
      <w:marLeft w:val="0"/>
      <w:marRight w:val="0"/>
      <w:marTop w:val="0"/>
      <w:marBottom w:val="0"/>
      <w:divBdr>
        <w:top w:val="none" w:sz="0" w:space="0" w:color="auto"/>
        <w:left w:val="none" w:sz="0" w:space="0" w:color="auto"/>
        <w:bottom w:val="none" w:sz="0" w:space="0" w:color="auto"/>
        <w:right w:val="none" w:sz="0" w:space="0" w:color="auto"/>
      </w:divBdr>
    </w:div>
    <w:div w:id="1612741194">
      <w:bodyDiv w:val="1"/>
      <w:marLeft w:val="0"/>
      <w:marRight w:val="0"/>
      <w:marTop w:val="0"/>
      <w:marBottom w:val="0"/>
      <w:divBdr>
        <w:top w:val="none" w:sz="0" w:space="0" w:color="auto"/>
        <w:left w:val="none" w:sz="0" w:space="0" w:color="auto"/>
        <w:bottom w:val="none" w:sz="0" w:space="0" w:color="auto"/>
        <w:right w:val="none" w:sz="0" w:space="0" w:color="auto"/>
      </w:divBdr>
    </w:div>
    <w:div w:id="1612975726">
      <w:bodyDiv w:val="1"/>
      <w:marLeft w:val="0"/>
      <w:marRight w:val="0"/>
      <w:marTop w:val="0"/>
      <w:marBottom w:val="0"/>
      <w:divBdr>
        <w:top w:val="none" w:sz="0" w:space="0" w:color="auto"/>
        <w:left w:val="none" w:sz="0" w:space="0" w:color="auto"/>
        <w:bottom w:val="none" w:sz="0" w:space="0" w:color="auto"/>
        <w:right w:val="none" w:sz="0" w:space="0" w:color="auto"/>
      </w:divBdr>
    </w:div>
    <w:div w:id="1618246972">
      <w:bodyDiv w:val="1"/>
      <w:marLeft w:val="0"/>
      <w:marRight w:val="0"/>
      <w:marTop w:val="0"/>
      <w:marBottom w:val="0"/>
      <w:divBdr>
        <w:top w:val="none" w:sz="0" w:space="0" w:color="auto"/>
        <w:left w:val="none" w:sz="0" w:space="0" w:color="auto"/>
        <w:bottom w:val="none" w:sz="0" w:space="0" w:color="auto"/>
        <w:right w:val="none" w:sz="0" w:space="0" w:color="auto"/>
      </w:divBdr>
    </w:div>
    <w:div w:id="1619799836">
      <w:bodyDiv w:val="1"/>
      <w:marLeft w:val="0"/>
      <w:marRight w:val="0"/>
      <w:marTop w:val="0"/>
      <w:marBottom w:val="0"/>
      <w:divBdr>
        <w:top w:val="none" w:sz="0" w:space="0" w:color="auto"/>
        <w:left w:val="none" w:sz="0" w:space="0" w:color="auto"/>
        <w:bottom w:val="none" w:sz="0" w:space="0" w:color="auto"/>
        <w:right w:val="none" w:sz="0" w:space="0" w:color="auto"/>
      </w:divBdr>
    </w:div>
    <w:div w:id="1620212342">
      <w:bodyDiv w:val="1"/>
      <w:marLeft w:val="0"/>
      <w:marRight w:val="0"/>
      <w:marTop w:val="0"/>
      <w:marBottom w:val="0"/>
      <w:divBdr>
        <w:top w:val="none" w:sz="0" w:space="0" w:color="auto"/>
        <w:left w:val="none" w:sz="0" w:space="0" w:color="auto"/>
        <w:bottom w:val="none" w:sz="0" w:space="0" w:color="auto"/>
        <w:right w:val="none" w:sz="0" w:space="0" w:color="auto"/>
      </w:divBdr>
    </w:div>
    <w:div w:id="1620528941">
      <w:bodyDiv w:val="1"/>
      <w:marLeft w:val="0"/>
      <w:marRight w:val="0"/>
      <w:marTop w:val="0"/>
      <w:marBottom w:val="0"/>
      <w:divBdr>
        <w:top w:val="none" w:sz="0" w:space="0" w:color="auto"/>
        <w:left w:val="none" w:sz="0" w:space="0" w:color="auto"/>
        <w:bottom w:val="none" w:sz="0" w:space="0" w:color="auto"/>
        <w:right w:val="none" w:sz="0" w:space="0" w:color="auto"/>
      </w:divBdr>
    </w:div>
    <w:div w:id="1620606047">
      <w:bodyDiv w:val="1"/>
      <w:marLeft w:val="0"/>
      <w:marRight w:val="0"/>
      <w:marTop w:val="0"/>
      <w:marBottom w:val="0"/>
      <w:divBdr>
        <w:top w:val="none" w:sz="0" w:space="0" w:color="auto"/>
        <w:left w:val="none" w:sz="0" w:space="0" w:color="auto"/>
        <w:bottom w:val="none" w:sz="0" w:space="0" w:color="auto"/>
        <w:right w:val="none" w:sz="0" w:space="0" w:color="auto"/>
      </w:divBdr>
    </w:div>
    <w:div w:id="1621063921">
      <w:bodyDiv w:val="1"/>
      <w:marLeft w:val="0"/>
      <w:marRight w:val="0"/>
      <w:marTop w:val="0"/>
      <w:marBottom w:val="0"/>
      <w:divBdr>
        <w:top w:val="none" w:sz="0" w:space="0" w:color="auto"/>
        <w:left w:val="none" w:sz="0" w:space="0" w:color="auto"/>
        <w:bottom w:val="none" w:sz="0" w:space="0" w:color="auto"/>
        <w:right w:val="none" w:sz="0" w:space="0" w:color="auto"/>
      </w:divBdr>
    </w:div>
    <w:div w:id="1623001807">
      <w:bodyDiv w:val="1"/>
      <w:marLeft w:val="0"/>
      <w:marRight w:val="0"/>
      <w:marTop w:val="0"/>
      <w:marBottom w:val="0"/>
      <w:divBdr>
        <w:top w:val="none" w:sz="0" w:space="0" w:color="auto"/>
        <w:left w:val="none" w:sz="0" w:space="0" w:color="auto"/>
        <w:bottom w:val="none" w:sz="0" w:space="0" w:color="auto"/>
        <w:right w:val="none" w:sz="0" w:space="0" w:color="auto"/>
      </w:divBdr>
    </w:div>
    <w:div w:id="1624771380">
      <w:bodyDiv w:val="1"/>
      <w:marLeft w:val="0"/>
      <w:marRight w:val="0"/>
      <w:marTop w:val="0"/>
      <w:marBottom w:val="0"/>
      <w:divBdr>
        <w:top w:val="none" w:sz="0" w:space="0" w:color="auto"/>
        <w:left w:val="none" w:sz="0" w:space="0" w:color="auto"/>
        <w:bottom w:val="none" w:sz="0" w:space="0" w:color="auto"/>
        <w:right w:val="none" w:sz="0" w:space="0" w:color="auto"/>
      </w:divBdr>
    </w:div>
    <w:div w:id="1624923848">
      <w:bodyDiv w:val="1"/>
      <w:marLeft w:val="0"/>
      <w:marRight w:val="0"/>
      <w:marTop w:val="0"/>
      <w:marBottom w:val="0"/>
      <w:divBdr>
        <w:top w:val="none" w:sz="0" w:space="0" w:color="auto"/>
        <w:left w:val="none" w:sz="0" w:space="0" w:color="auto"/>
        <w:bottom w:val="none" w:sz="0" w:space="0" w:color="auto"/>
        <w:right w:val="none" w:sz="0" w:space="0" w:color="auto"/>
      </w:divBdr>
    </w:div>
    <w:div w:id="1627390705">
      <w:bodyDiv w:val="1"/>
      <w:marLeft w:val="0"/>
      <w:marRight w:val="0"/>
      <w:marTop w:val="0"/>
      <w:marBottom w:val="0"/>
      <w:divBdr>
        <w:top w:val="none" w:sz="0" w:space="0" w:color="auto"/>
        <w:left w:val="none" w:sz="0" w:space="0" w:color="auto"/>
        <w:bottom w:val="none" w:sz="0" w:space="0" w:color="auto"/>
        <w:right w:val="none" w:sz="0" w:space="0" w:color="auto"/>
      </w:divBdr>
    </w:div>
    <w:div w:id="1631671521">
      <w:bodyDiv w:val="1"/>
      <w:marLeft w:val="0"/>
      <w:marRight w:val="0"/>
      <w:marTop w:val="0"/>
      <w:marBottom w:val="0"/>
      <w:divBdr>
        <w:top w:val="none" w:sz="0" w:space="0" w:color="auto"/>
        <w:left w:val="none" w:sz="0" w:space="0" w:color="auto"/>
        <w:bottom w:val="none" w:sz="0" w:space="0" w:color="auto"/>
        <w:right w:val="none" w:sz="0" w:space="0" w:color="auto"/>
      </w:divBdr>
    </w:div>
    <w:div w:id="1633439980">
      <w:bodyDiv w:val="1"/>
      <w:marLeft w:val="0"/>
      <w:marRight w:val="0"/>
      <w:marTop w:val="0"/>
      <w:marBottom w:val="0"/>
      <w:divBdr>
        <w:top w:val="none" w:sz="0" w:space="0" w:color="auto"/>
        <w:left w:val="none" w:sz="0" w:space="0" w:color="auto"/>
        <w:bottom w:val="none" w:sz="0" w:space="0" w:color="auto"/>
        <w:right w:val="none" w:sz="0" w:space="0" w:color="auto"/>
      </w:divBdr>
    </w:div>
    <w:div w:id="1636064759">
      <w:bodyDiv w:val="1"/>
      <w:marLeft w:val="0"/>
      <w:marRight w:val="0"/>
      <w:marTop w:val="0"/>
      <w:marBottom w:val="0"/>
      <w:divBdr>
        <w:top w:val="none" w:sz="0" w:space="0" w:color="auto"/>
        <w:left w:val="none" w:sz="0" w:space="0" w:color="auto"/>
        <w:bottom w:val="none" w:sz="0" w:space="0" w:color="auto"/>
        <w:right w:val="none" w:sz="0" w:space="0" w:color="auto"/>
      </w:divBdr>
    </w:div>
    <w:div w:id="1637682721">
      <w:bodyDiv w:val="1"/>
      <w:marLeft w:val="0"/>
      <w:marRight w:val="0"/>
      <w:marTop w:val="0"/>
      <w:marBottom w:val="0"/>
      <w:divBdr>
        <w:top w:val="none" w:sz="0" w:space="0" w:color="auto"/>
        <w:left w:val="none" w:sz="0" w:space="0" w:color="auto"/>
        <w:bottom w:val="none" w:sz="0" w:space="0" w:color="auto"/>
        <w:right w:val="none" w:sz="0" w:space="0" w:color="auto"/>
      </w:divBdr>
    </w:div>
    <w:div w:id="1641492419">
      <w:bodyDiv w:val="1"/>
      <w:marLeft w:val="0"/>
      <w:marRight w:val="0"/>
      <w:marTop w:val="0"/>
      <w:marBottom w:val="0"/>
      <w:divBdr>
        <w:top w:val="none" w:sz="0" w:space="0" w:color="auto"/>
        <w:left w:val="none" w:sz="0" w:space="0" w:color="auto"/>
        <w:bottom w:val="none" w:sz="0" w:space="0" w:color="auto"/>
        <w:right w:val="none" w:sz="0" w:space="0" w:color="auto"/>
      </w:divBdr>
    </w:div>
    <w:div w:id="1641686900">
      <w:bodyDiv w:val="1"/>
      <w:marLeft w:val="0"/>
      <w:marRight w:val="0"/>
      <w:marTop w:val="0"/>
      <w:marBottom w:val="0"/>
      <w:divBdr>
        <w:top w:val="none" w:sz="0" w:space="0" w:color="auto"/>
        <w:left w:val="none" w:sz="0" w:space="0" w:color="auto"/>
        <w:bottom w:val="none" w:sz="0" w:space="0" w:color="auto"/>
        <w:right w:val="none" w:sz="0" w:space="0" w:color="auto"/>
      </w:divBdr>
    </w:div>
    <w:div w:id="1641760690">
      <w:bodyDiv w:val="1"/>
      <w:marLeft w:val="0"/>
      <w:marRight w:val="0"/>
      <w:marTop w:val="0"/>
      <w:marBottom w:val="0"/>
      <w:divBdr>
        <w:top w:val="none" w:sz="0" w:space="0" w:color="auto"/>
        <w:left w:val="none" w:sz="0" w:space="0" w:color="auto"/>
        <w:bottom w:val="none" w:sz="0" w:space="0" w:color="auto"/>
        <w:right w:val="none" w:sz="0" w:space="0" w:color="auto"/>
      </w:divBdr>
    </w:div>
    <w:div w:id="1644041360">
      <w:bodyDiv w:val="1"/>
      <w:marLeft w:val="0"/>
      <w:marRight w:val="0"/>
      <w:marTop w:val="0"/>
      <w:marBottom w:val="0"/>
      <w:divBdr>
        <w:top w:val="none" w:sz="0" w:space="0" w:color="auto"/>
        <w:left w:val="none" w:sz="0" w:space="0" w:color="auto"/>
        <w:bottom w:val="none" w:sz="0" w:space="0" w:color="auto"/>
        <w:right w:val="none" w:sz="0" w:space="0" w:color="auto"/>
      </w:divBdr>
    </w:div>
    <w:div w:id="1648125364">
      <w:bodyDiv w:val="1"/>
      <w:marLeft w:val="0"/>
      <w:marRight w:val="0"/>
      <w:marTop w:val="0"/>
      <w:marBottom w:val="0"/>
      <w:divBdr>
        <w:top w:val="none" w:sz="0" w:space="0" w:color="auto"/>
        <w:left w:val="none" w:sz="0" w:space="0" w:color="auto"/>
        <w:bottom w:val="none" w:sz="0" w:space="0" w:color="auto"/>
        <w:right w:val="none" w:sz="0" w:space="0" w:color="auto"/>
      </w:divBdr>
    </w:div>
    <w:div w:id="1649095452">
      <w:bodyDiv w:val="1"/>
      <w:marLeft w:val="0"/>
      <w:marRight w:val="0"/>
      <w:marTop w:val="0"/>
      <w:marBottom w:val="0"/>
      <w:divBdr>
        <w:top w:val="none" w:sz="0" w:space="0" w:color="auto"/>
        <w:left w:val="none" w:sz="0" w:space="0" w:color="auto"/>
        <w:bottom w:val="none" w:sz="0" w:space="0" w:color="auto"/>
        <w:right w:val="none" w:sz="0" w:space="0" w:color="auto"/>
      </w:divBdr>
    </w:div>
    <w:div w:id="1650086085">
      <w:bodyDiv w:val="1"/>
      <w:marLeft w:val="0"/>
      <w:marRight w:val="0"/>
      <w:marTop w:val="0"/>
      <w:marBottom w:val="0"/>
      <w:divBdr>
        <w:top w:val="none" w:sz="0" w:space="0" w:color="auto"/>
        <w:left w:val="none" w:sz="0" w:space="0" w:color="auto"/>
        <w:bottom w:val="none" w:sz="0" w:space="0" w:color="auto"/>
        <w:right w:val="none" w:sz="0" w:space="0" w:color="auto"/>
      </w:divBdr>
    </w:div>
    <w:div w:id="1650087721">
      <w:bodyDiv w:val="1"/>
      <w:marLeft w:val="0"/>
      <w:marRight w:val="0"/>
      <w:marTop w:val="0"/>
      <w:marBottom w:val="0"/>
      <w:divBdr>
        <w:top w:val="none" w:sz="0" w:space="0" w:color="auto"/>
        <w:left w:val="none" w:sz="0" w:space="0" w:color="auto"/>
        <w:bottom w:val="none" w:sz="0" w:space="0" w:color="auto"/>
        <w:right w:val="none" w:sz="0" w:space="0" w:color="auto"/>
      </w:divBdr>
    </w:div>
    <w:div w:id="1655640516">
      <w:bodyDiv w:val="1"/>
      <w:marLeft w:val="0"/>
      <w:marRight w:val="0"/>
      <w:marTop w:val="0"/>
      <w:marBottom w:val="0"/>
      <w:divBdr>
        <w:top w:val="none" w:sz="0" w:space="0" w:color="auto"/>
        <w:left w:val="none" w:sz="0" w:space="0" w:color="auto"/>
        <w:bottom w:val="none" w:sz="0" w:space="0" w:color="auto"/>
        <w:right w:val="none" w:sz="0" w:space="0" w:color="auto"/>
      </w:divBdr>
    </w:div>
    <w:div w:id="1656571655">
      <w:bodyDiv w:val="1"/>
      <w:marLeft w:val="0"/>
      <w:marRight w:val="0"/>
      <w:marTop w:val="0"/>
      <w:marBottom w:val="0"/>
      <w:divBdr>
        <w:top w:val="none" w:sz="0" w:space="0" w:color="auto"/>
        <w:left w:val="none" w:sz="0" w:space="0" w:color="auto"/>
        <w:bottom w:val="none" w:sz="0" w:space="0" w:color="auto"/>
        <w:right w:val="none" w:sz="0" w:space="0" w:color="auto"/>
      </w:divBdr>
    </w:div>
    <w:div w:id="1657145868">
      <w:bodyDiv w:val="1"/>
      <w:marLeft w:val="0"/>
      <w:marRight w:val="0"/>
      <w:marTop w:val="0"/>
      <w:marBottom w:val="0"/>
      <w:divBdr>
        <w:top w:val="none" w:sz="0" w:space="0" w:color="auto"/>
        <w:left w:val="none" w:sz="0" w:space="0" w:color="auto"/>
        <w:bottom w:val="none" w:sz="0" w:space="0" w:color="auto"/>
        <w:right w:val="none" w:sz="0" w:space="0" w:color="auto"/>
      </w:divBdr>
    </w:div>
    <w:div w:id="1660040845">
      <w:bodyDiv w:val="1"/>
      <w:marLeft w:val="0"/>
      <w:marRight w:val="0"/>
      <w:marTop w:val="0"/>
      <w:marBottom w:val="0"/>
      <w:divBdr>
        <w:top w:val="none" w:sz="0" w:space="0" w:color="auto"/>
        <w:left w:val="none" w:sz="0" w:space="0" w:color="auto"/>
        <w:bottom w:val="none" w:sz="0" w:space="0" w:color="auto"/>
        <w:right w:val="none" w:sz="0" w:space="0" w:color="auto"/>
      </w:divBdr>
    </w:div>
    <w:div w:id="1660234741">
      <w:bodyDiv w:val="1"/>
      <w:marLeft w:val="0"/>
      <w:marRight w:val="0"/>
      <w:marTop w:val="0"/>
      <w:marBottom w:val="0"/>
      <w:divBdr>
        <w:top w:val="none" w:sz="0" w:space="0" w:color="auto"/>
        <w:left w:val="none" w:sz="0" w:space="0" w:color="auto"/>
        <w:bottom w:val="none" w:sz="0" w:space="0" w:color="auto"/>
        <w:right w:val="none" w:sz="0" w:space="0" w:color="auto"/>
      </w:divBdr>
    </w:div>
    <w:div w:id="1660645515">
      <w:bodyDiv w:val="1"/>
      <w:marLeft w:val="0"/>
      <w:marRight w:val="0"/>
      <w:marTop w:val="0"/>
      <w:marBottom w:val="0"/>
      <w:divBdr>
        <w:top w:val="none" w:sz="0" w:space="0" w:color="auto"/>
        <w:left w:val="none" w:sz="0" w:space="0" w:color="auto"/>
        <w:bottom w:val="none" w:sz="0" w:space="0" w:color="auto"/>
        <w:right w:val="none" w:sz="0" w:space="0" w:color="auto"/>
      </w:divBdr>
    </w:div>
    <w:div w:id="1661732218">
      <w:bodyDiv w:val="1"/>
      <w:marLeft w:val="0"/>
      <w:marRight w:val="0"/>
      <w:marTop w:val="0"/>
      <w:marBottom w:val="0"/>
      <w:divBdr>
        <w:top w:val="none" w:sz="0" w:space="0" w:color="auto"/>
        <w:left w:val="none" w:sz="0" w:space="0" w:color="auto"/>
        <w:bottom w:val="none" w:sz="0" w:space="0" w:color="auto"/>
        <w:right w:val="none" w:sz="0" w:space="0" w:color="auto"/>
      </w:divBdr>
    </w:div>
    <w:div w:id="1662462890">
      <w:bodyDiv w:val="1"/>
      <w:marLeft w:val="0"/>
      <w:marRight w:val="0"/>
      <w:marTop w:val="0"/>
      <w:marBottom w:val="0"/>
      <w:divBdr>
        <w:top w:val="none" w:sz="0" w:space="0" w:color="auto"/>
        <w:left w:val="none" w:sz="0" w:space="0" w:color="auto"/>
        <w:bottom w:val="none" w:sz="0" w:space="0" w:color="auto"/>
        <w:right w:val="none" w:sz="0" w:space="0" w:color="auto"/>
      </w:divBdr>
    </w:div>
    <w:div w:id="1663195491">
      <w:bodyDiv w:val="1"/>
      <w:marLeft w:val="0"/>
      <w:marRight w:val="0"/>
      <w:marTop w:val="0"/>
      <w:marBottom w:val="0"/>
      <w:divBdr>
        <w:top w:val="none" w:sz="0" w:space="0" w:color="auto"/>
        <w:left w:val="none" w:sz="0" w:space="0" w:color="auto"/>
        <w:bottom w:val="none" w:sz="0" w:space="0" w:color="auto"/>
        <w:right w:val="none" w:sz="0" w:space="0" w:color="auto"/>
      </w:divBdr>
    </w:div>
    <w:div w:id="1666320470">
      <w:bodyDiv w:val="1"/>
      <w:marLeft w:val="0"/>
      <w:marRight w:val="0"/>
      <w:marTop w:val="0"/>
      <w:marBottom w:val="0"/>
      <w:divBdr>
        <w:top w:val="none" w:sz="0" w:space="0" w:color="auto"/>
        <w:left w:val="none" w:sz="0" w:space="0" w:color="auto"/>
        <w:bottom w:val="none" w:sz="0" w:space="0" w:color="auto"/>
        <w:right w:val="none" w:sz="0" w:space="0" w:color="auto"/>
      </w:divBdr>
    </w:div>
    <w:div w:id="1666932178">
      <w:bodyDiv w:val="1"/>
      <w:marLeft w:val="0"/>
      <w:marRight w:val="0"/>
      <w:marTop w:val="0"/>
      <w:marBottom w:val="0"/>
      <w:divBdr>
        <w:top w:val="none" w:sz="0" w:space="0" w:color="auto"/>
        <w:left w:val="none" w:sz="0" w:space="0" w:color="auto"/>
        <w:bottom w:val="none" w:sz="0" w:space="0" w:color="auto"/>
        <w:right w:val="none" w:sz="0" w:space="0" w:color="auto"/>
      </w:divBdr>
    </w:div>
    <w:div w:id="1669283103">
      <w:bodyDiv w:val="1"/>
      <w:marLeft w:val="0"/>
      <w:marRight w:val="0"/>
      <w:marTop w:val="0"/>
      <w:marBottom w:val="0"/>
      <w:divBdr>
        <w:top w:val="none" w:sz="0" w:space="0" w:color="auto"/>
        <w:left w:val="none" w:sz="0" w:space="0" w:color="auto"/>
        <w:bottom w:val="none" w:sz="0" w:space="0" w:color="auto"/>
        <w:right w:val="none" w:sz="0" w:space="0" w:color="auto"/>
      </w:divBdr>
    </w:div>
    <w:div w:id="1671835376">
      <w:bodyDiv w:val="1"/>
      <w:marLeft w:val="0"/>
      <w:marRight w:val="0"/>
      <w:marTop w:val="0"/>
      <w:marBottom w:val="0"/>
      <w:divBdr>
        <w:top w:val="none" w:sz="0" w:space="0" w:color="auto"/>
        <w:left w:val="none" w:sz="0" w:space="0" w:color="auto"/>
        <w:bottom w:val="none" w:sz="0" w:space="0" w:color="auto"/>
        <w:right w:val="none" w:sz="0" w:space="0" w:color="auto"/>
      </w:divBdr>
    </w:div>
    <w:div w:id="1673020908">
      <w:bodyDiv w:val="1"/>
      <w:marLeft w:val="0"/>
      <w:marRight w:val="0"/>
      <w:marTop w:val="0"/>
      <w:marBottom w:val="0"/>
      <w:divBdr>
        <w:top w:val="none" w:sz="0" w:space="0" w:color="auto"/>
        <w:left w:val="none" w:sz="0" w:space="0" w:color="auto"/>
        <w:bottom w:val="none" w:sz="0" w:space="0" w:color="auto"/>
        <w:right w:val="none" w:sz="0" w:space="0" w:color="auto"/>
      </w:divBdr>
    </w:div>
    <w:div w:id="1676110154">
      <w:bodyDiv w:val="1"/>
      <w:marLeft w:val="0"/>
      <w:marRight w:val="0"/>
      <w:marTop w:val="0"/>
      <w:marBottom w:val="0"/>
      <w:divBdr>
        <w:top w:val="none" w:sz="0" w:space="0" w:color="auto"/>
        <w:left w:val="none" w:sz="0" w:space="0" w:color="auto"/>
        <w:bottom w:val="none" w:sz="0" w:space="0" w:color="auto"/>
        <w:right w:val="none" w:sz="0" w:space="0" w:color="auto"/>
      </w:divBdr>
    </w:div>
    <w:div w:id="1676876655">
      <w:bodyDiv w:val="1"/>
      <w:marLeft w:val="0"/>
      <w:marRight w:val="0"/>
      <w:marTop w:val="0"/>
      <w:marBottom w:val="0"/>
      <w:divBdr>
        <w:top w:val="none" w:sz="0" w:space="0" w:color="auto"/>
        <w:left w:val="none" w:sz="0" w:space="0" w:color="auto"/>
        <w:bottom w:val="none" w:sz="0" w:space="0" w:color="auto"/>
        <w:right w:val="none" w:sz="0" w:space="0" w:color="auto"/>
      </w:divBdr>
    </w:div>
    <w:div w:id="1677263912">
      <w:bodyDiv w:val="1"/>
      <w:marLeft w:val="0"/>
      <w:marRight w:val="0"/>
      <w:marTop w:val="0"/>
      <w:marBottom w:val="0"/>
      <w:divBdr>
        <w:top w:val="none" w:sz="0" w:space="0" w:color="auto"/>
        <w:left w:val="none" w:sz="0" w:space="0" w:color="auto"/>
        <w:bottom w:val="none" w:sz="0" w:space="0" w:color="auto"/>
        <w:right w:val="none" w:sz="0" w:space="0" w:color="auto"/>
      </w:divBdr>
    </w:div>
    <w:div w:id="1678314065">
      <w:bodyDiv w:val="1"/>
      <w:marLeft w:val="0"/>
      <w:marRight w:val="0"/>
      <w:marTop w:val="0"/>
      <w:marBottom w:val="0"/>
      <w:divBdr>
        <w:top w:val="none" w:sz="0" w:space="0" w:color="auto"/>
        <w:left w:val="none" w:sz="0" w:space="0" w:color="auto"/>
        <w:bottom w:val="none" w:sz="0" w:space="0" w:color="auto"/>
        <w:right w:val="none" w:sz="0" w:space="0" w:color="auto"/>
      </w:divBdr>
    </w:div>
    <w:div w:id="1681085193">
      <w:bodyDiv w:val="1"/>
      <w:marLeft w:val="0"/>
      <w:marRight w:val="0"/>
      <w:marTop w:val="0"/>
      <w:marBottom w:val="0"/>
      <w:divBdr>
        <w:top w:val="none" w:sz="0" w:space="0" w:color="auto"/>
        <w:left w:val="none" w:sz="0" w:space="0" w:color="auto"/>
        <w:bottom w:val="none" w:sz="0" w:space="0" w:color="auto"/>
        <w:right w:val="none" w:sz="0" w:space="0" w:color="auto"/>
      </w:divBdr>
    </w:div>
    <w:div w:id="1681153914">
      <w:bodyDiv w:val="1"/>
      <w:marLeft w:val="0"/>
      <w:marRight w:val="0"/>
      <w:marTop w:val="0"/>
      <w:marBottom w:val="0"/>
      <w:divBdr>
        <w:top w:val="none" w:sz="0" w:space="0" w:color="auto"/>
        <w:left w:val="none" w:sz="0" w:space="0" w:color="auto"/>
        <w:bottom w:val="none" w:sz="0" w:space="0" w:color="auto"/>
        <w:right w:val="none" w:sz="0" w:space="0" w:color="auto"/>
      </w:divBdr>
    </w:div>
    <w:div w:id="1682390162">
      <w:bodyDiv w:val="1"/>
      <w:marLeft w:val="0"/>
      <w:marRight w:val="0"/>
      <w:marTop w:val="0"/>
      <w:marBottom w:val="0"/>
      <w:divBdr>
        <w:top w:val="none" w:sz="0" w:space="0" w:color="auto"/>
        <w:left w:val="none" w:sz="0" w:space="0" w:color="auto"/>
        <w:bottom w:val="none" w:sz="0" w:space="0" w:color="auto"/>
        <w:right w:val="none" w:sz="0" w:space="0" w:color="auto"/>
      </w:divBdr>
    </w:div>
    <w:div w:id="1682467104">
      <w:bodyDiv w:val="1"/>
      <w:marLeft w:val="0"/>
      <w:marRight w:val="0"/>
      <w:marTop w:val="0"/>
      <w:marBottom w:val="0"/>
      <w:divBdr>
        <w:top w:val="none" w:sz="0" w:space="0" w:color="auto"/>
        <w:left w:val="none" w:sz="0" w:space="0" w:color="auto"/>
        <w:bottom w:val="none" w:sz="0" w:space="0" w:color="auto"/>
        <w:right w:val="none" w:sz="0" w:space="0" w:color="auto"/>
      </w:divBdr>
    </w:div>
    <w:div w:id="1686521279">
      <w:bodyDiv w:val="1"/>
      <w:marLeft w:val="0"/>
      <w:marRight w:val="0"/>
      <w:marTop w:val="0"/>
      <w:marBottom w:val="0"/>
      <w:divBdr>
        <w:top w:val="none" w:sz="0" w:space="0" w:color="auto"/>
        <w:left w:val="none" w:sz="0" w:space="0" w:color="auto"/>
        <w:bottom w:val="none" w:sz="0" w:space="0" w:color="auto"/>
        <w:right w:val="none" w:sz="0" w:space="0" w:color="auto"/>
      </w:divBdr>
    </w:div>
    <w:div w:id="1688823852">
      <w:bodyDiv w:val="1"/>
      <w:marLeft w:val="0"/>
      <w:marRight w:val="0"/>
      <w:marTop w:val="0"/>
      <w:marBottom w:val="0"/>
      <w:divBdr>
        <w:top w:val="none" w:sz="0" w:space="0" w:color="auto"/>
        <w:left w:val="none" w:sz="0" w:space="0" w:color="auto"/>
        <w:bottom w:val="none" w:sz="0" w:space="0" w:color="auto"/>
        <w:right w:val="none" w:sz="0" w:space="0" w:color="auto"/>
      </w:divBdr>
    </w:div>
    <w:div w:id="1690176496">
      <w:bodyDiv w:val="1"/>
      <w:marLeft w:val="0"/>
      <w:marRight w:val="0"/>
      <w:marTop w:val="0"/>
      <w:marBottom w:val="0"/>
      <w:divBdr>
        <w:top w:val="none" w:sz="0" w:space="0" w:color="auto"/>
        <w:left w:val="none" w:sz="0" w:space="0" w:color="auto"/>
        <w:bottom w:val="none" w:sz="0" w:space="0" w:color="auto"/>
        <w:right w:val="none" w:sz="0" w:space="0" w:color="auto"/>
      </w:divBdr>
    </w:div>
    <w:div w:id="1690912956">
      <w:bodyDiv w:val="1"/>
      <w:marLeft w:val="0"/>
      <w:marRight w:val="0"/>
      <w:marTop w:val="0"/>
      <w:marBottom w:val="0"/>
      <w:divBdr>
        <w:top w:val="none" w:sz="0" w:space="0" w:color="auto"/>
        <w:left w:val="none" w:sz="0" w:space="0" w:color="auto"/>
        <w:bottom w:val="none" w:sz="0" w:space="0" w:color="auto"/>
        <w:right w:val="none" w:sz="0" w:space="0" w:color="auto"/>
      </w:divBdr>
    </w:div>
    <w:div w:id="1694837604">
      <w:bodyDiv w:val="1"/>
      <w:marLeft w:val="0"/>
      <w:marRight w:val="0"/>
      <w:marTop w:val="0"/>
      <w:marBottom w:val="0"/>
      <w:divBdr>
        <w:top w:val="none" w:sz="0" w:space="0" w:color="auto"/>
        <w:left w:val="none" w:sz="0" w:space="0" w:color="auto"/>
        <w:bottom w:val="none" w:sz="0" w:space="0" w:color="auto"/>
        <w:right w:val="none" w:sz="0" w:space="0" w:color="auto"/>
      </w:divBdr>
    </w:div>
    <w:div w:id="1696728160">
      <w:bodyDiv w:val="1"/>
      <w:marLeft w:val="0"/>
      <w:marRight w:val="0"/>
      <w:marTop w:val="0"/>
      <w:marBottom w:val="0"/>
      <w:divBdr>
        <w:top w:val="none" w:sz="0" w:space="0" w:color="auto"/>
        <w:left w:val="none" w:sz="0" w:space="0" w:color="auto"/>
        <w:bottom w:val="none" w:sz="0" w:space="0" w:color="auto"/>
        <w:right w:val="none" w:sz="0" w:space="0" w:color="auto"/>
      </w:divBdr>
    </w:div>
    <w:div w:id="1697927429">
      <w:bodyDiv w:val="1"/>
      <w:marLeft w:val="0"/>
      <w:marRight w:val="0"/>
      <w:marTop w:val="0"/>
      <w:marBottom w:val="0"/>
      <w:divBdr>
        <w:top w:val="none" w:sz="0" w:space="0" w:color="auto"/>
        <w:left w:val="none" w:sz="0" w:space="0" w:color="auto"/>
        <w:bottom w:val="none" w:sz="0" w:space="0" w:color="auto"/>
        <w:right w:val="none" w:sz="0" w:space="0" w:color="auto"/>
      </w:divBdr>
    </w:div>
    <w:div w:id="1701273149">
      <w:bodyDiv w:val="1"/>
      <w:marLeft w:val="0"/>
      <w:marRight w:val="0"/>
      <w:marTop w:val="0"/>
      <w:marBottom w:val="0"/>
      <w:divBdr>
        <w:top w:val="none" w:sz="0" w:space="0" w:color="auto"/>
        <w:left w:val="none" w:sz="0" w:space="0" w:color="auto"/>
        <w:bottom w:val="none" w:sz="0" w:space="0" w:color="auto"/>
        <w:right w:val="none" w:sz="0" w:space="0" w:color="auto"/>
      </w:divBdr>
    </w:div>
    <w:div w:id="1702243692">
      <w:bodyDiv w:val="1"/>
      <w:marLeft w:val="0"/>
      <w:marRight w:val="0"/>
      <w:marTop w:val="0"/>
      <w:marBottom w:val="0"/>
      <w:divBdr>
        <w:top w:val="none" w:sz="0" w:space="0" w:color="auto"/>
        <w:left w:val="none" w:sz="0" w:space="0" w:color="auto"/>
        <w:bottom w:val="none" w:sz="0" w:space="0" w:color="auto"/>
        <w:right w:val="none" w:sz="0" w:space="0" w:color="auto"/>
      </w:divBdr>
    </w:div>
    <w:div w:id="1705321660">
      <w:bodyDiv w:val="1"/>
      <w:marLeft w:val="0"/>
      <w:marRight w:val="0"/>
      <w:marTop w:val="0"/>
      <w:marBottom w:val="0"/>
      <w:divBdr>
        <w:top w:val="none" w:sz="0" w:space="0" w:color="auto"/>
        <w:left w:val="none" w:sz="0" w:space="0" w:color="auto"/>
        <w:bottom w:val="none" w:sz="0" w:space="0" w:color="auto"/>
        <w:right w:val="none" w:sz="0" w:space="0" w:color="auto"/>
      </w:divBdr>
    </w:div>
    <w:div w:id="1705905410">
      <w:bodyDiv w:val="1"/>
      <w:marLeft w:val="0"/>
      <w:marRight w:val="0"/>
      <w:marTop w:val="0"/>
      <w:marBottom w:val="0"/>
      <w:divBdr>
        <w:top w:val="none" w:sz="0" w:space="0" w:color="auto"/>
        <w:left w:val="none" w:sz="0" w:space="0" w:color="auto"/>
        <w:bottom w:val="none" w:sz="0" w:space="0" w:color="auto"/>
        <w:right w:val="none" w:sz="0" w:space="0" w:color="auto"/>
      </w:divBdr>
    </w:div>
    <w:div w:id="1707833735">
      <w:bodyDiv w:val="1"/>
      <w:marLeft w:val="0"/>
      <w:marRight w:val="0"/>
      <w:marTop w:val="0"/>
      <w:marBottom w:val="0"/>
      <w:divBdr>
        <w:top w:val="none" w:sz="0" w:space="0" w:color="auto"/>
        <w:left w:val="none" w:sz="0" w:space="0" w:color="auto"/>
        <w:bottom w:val="none" w:sz="0" w:space="0" w:color="auto"/>
        <w:right w:val="none" w:sz="0" w:space="0" w:color="auto"/>
      </w:divBdr>
    </w:div>
    <w:div w:id="1708140538">
      <w:bodyDiv w:val="1"/>
      <w:marLeft w:val="0"/>
      <w:marRight w:val="0"/>
      <w:marTop w:val="0"/>
      <w:marBottom w:val="0"/>
      <w:divBdr>
        <w:top w:val="none" w:sz="0" w:space="0" w:color="auto"/>
        <w:left w:val="none" w:sz="0" w:space="0" w:color="auto"/>
        <w:bottom w:val="none" w:sz="0" w:space="0" w:color="auto"/>
        <w:right w:val="none" w:sz="0" w:space="0" w:color="auto"/>
      </w:divBdr>
    </w:div>
    <w:div w:id="1708291487">
      <w:bodyDiv w:val="1"/>
      <w:marLeft w:val="0"/>
      <w:marRight w:val="0"/>
      <w:marTop w:val="0"/>
      <w:marBottom w:val="0"/>
      <w:divBdr>
        <w:top w:val="none" w:sz="0" w:space="0" w:color="auto"/>
        <w:left w:val="none" w:sz="0" w:space="0" w:color="auto"/>
        <w:bottom w:val="none" w:sz="0" w:space="0" w:color="auto"/>
        <w:right w:val="none" w:sz="0" w:space="0" w:color="auto"/>
      </w:divBdr>
    </w:div>
    <w:div w:id="1709839242">
      <w:bodyDiv w:val="1"/>
      <w:marLeft w:val="0"/>
      <w:marRight w:val="0"/>
      <w:marTop w:val="0"/>
      <w:marBottom w:val="0"/>
      <w:divBdr>
        <w:top w:val="none" w:sz="0" w:space="0" w:color="auto"/>
        <w:left w:val="none" w:sz="0" w:space="0" w:color="auto"/>
        <w:bottom w:val="none" w:sz="0" w:space="0" w:color="auto"/>
        <w:right w:val="none" w:sz="0" w:space="0" w:color="auto"/>
      </w:divBdr>
    </w:div>
    <w:div w:id="1710453586">
      <w:bodyDiv w:val="1"/>
      <w:marLeft w:val="0"/>
      <w:marRight w:val="0"/>
      <w:marTop w:val="0"/>
      <w:marBottom w:val="0"/>
      <w:divBdr>
        <w:top w:val="none" w:sz="0" w:space="0" w:color="auto"/>
        <w:left w:val="none" w:sz="0" w:space="0" w:color="auto"/>
        <w:bottom w:val="none" w:sz="0" w:space="0" w:color="auto"/>
        <w:right w:val="none" w:sz="0" w:space="0" w:color="auto"/>
      </w:divBdr>
    </w:div>
    <w:div w:id="1711345757">
      <w:bodyDiv w:val="1"/>
      <w:marLeft w:val="0"/>
      <w:marRight w:val="0"/>
      <w:marTop w:val="0"/>
      <w:marBottom w:val="0"/>
      <w:divBdr>
        <w:top w:val="none" w:sz="0" w:space="0" w:color="auto"/>
        <w:left w:val="none" w:sz="0" w:space="0" w:color="auto"/>
        <w:bottom w:val="none" w:sz="0" w:space="0" w:color="auto"/>
        <w:right w:val="none" w:sz="0" w:space="0" w:color="auto"/>
      </w:divBdr>
    </w:div>
    <w:div w:id="1714038583">
      <w:bodyDiv w:val="1"/>
      <w:marLeft w:val="0"/>
      <w:marRight w:val="0"/>
      <w:marTop w:val="0"/>
      <w:marBottom w:val="0"/>
      <w:divBdr>
        <w:top w:val="none" w:sz="0" w:space="0" w:color="auto"/>
        <w:left w:val="none" w:sz="0" w:space="0" w:color="auto"/>
        <w:bottom w:val="none" w:sz="0" w:space="0" w:color="auto"/>
        <w:right w:val="none" w:sz="0" w:space="0" w:color="auto"/>
      </w:divBdr>
    </w:div>
    <w:div w:id="1716808222">
      <w:bodyDiv w:val="1"/>
      <w:marLeft w:val="0"/>
      <w:marRight w:val="0"/>
      <w:marTop w:val="0"/>
      <w:marBottom w:val="0"/>
      <w:divBdr>
        <w:top w:val="none" w:sz="0" w:space="0" w:color="auto"/>
        <w:left w:val="none" w:sz="0" w:space="0" w:color="auto"/>
        <w:bottom w:val="none" w:sz="0" w:space="0" w:color="auto"/>
        <w:right w:val="none" w:sz="0" w:space="0" w:color="auto"/>
      </w:divBdr>
    </w:div>
    <w:div w:id="1719161109">
      <w:bodyDiv w:val="1"/>
      <w:marLeft w:val="0"/>
      <w:marRight w:val="0"/>
      <w:marTop w:val="0"/>
      <w:marBottom w:val="0"/>
      <w:divBdr>
        <w:top w:val="none" w:sz="0" w:space="0" w:color="auto"/>
        <w:left w:val="none" w:sz="0" w:space="0" w:color="auto"/>
        <w:bottom w:val="none" w:sz="0" w:space="0" w:color="auto"/>
        <w:right w:val="none" w:sz="0" w:space="0" w:color="auto"/>
      </w:divBdr>
    </w:div>
    <w:div w:id="1719551841">
      <w:bodyDiv w:val="1"/>
      <w:marLeft w:val="0"/>
      <w:marRight w:val="0"/>
      <w:marTop w:val="0"/>
      <w:marBottom w:val="0"/>
      <w:divBdr>
        <w:top w:val="none" w:sz="0" w:space="0" w:color="auto"/>
        <w:left w:val="none" w:sz="0" w:space="0" w:color="auto"/>
        <w:bottom w:val="none" w:sz="0" w:space="0" w:color="auto"/>
        <w:right w:val="none" w:sz="0" w:space="0" w:color="auto"/>
      </w:divBdr>
    </w:div>
    <w:div w:id="1719818870">
      <w:bodyDiv w:val="1"/>
      <w:marLeft w:val="0"/>
      <w:marRight w:val="0"/>
      <w:marTop w:val="0"/>
      <w:marBottom w:val="0"/>
      <w:divBdr>
        <w:top w:val="none" w:sz="0" w:space="0" w:color="auto"/>
        <w:left w:val="none" w:sz="0" w:space="0" w:color="auto"/>
        <w:bottom w:val="none" w:sz="0" w:space="0" w:color="auto"/>
        <w:right w:val="none" w:sz="0" w:space="0" w:color="auto"/>
      </w:divBdr>
    </w:div>
    <w:div w:id="1720206638">
      <w:bodyDiv w:val="1"/>
      <w:marLeft w:val="0"/>
      <w:marRight w:val="0"/>
      <w:marTop w:val="0"/>
      <w:marBottom w:val="0"/>
      <w:divBdr>
        <w:top w:val="none" w:sz="0" w:space="0" w:color="auto"/>
        <w:left w:val="none" w:sz="0" w:space="0" w:color="auto"/>
        <w:bottom w:val="none" w:sz="0" w:space="0" w:color="auto"/>
        <w:right w:val="none" w:sz="0" w:space="0" w:color="auto"/>
      </w:divBdr>
    </w:div>
    <w:div w:id="1721399232">
      <w:bodyDiv w:val="1"/>
      <w:marLeft w:val="0"/>
      <w:marRight w:val="0"/>
      <w:marTop w:val="0"/>
      <w:marBottom w:val="0"/>
      <w:divBdr>
        <w:top w:val="none" w:sz="0" w:space="0" w:color="auto"/>
        <w:left w:val="none" w:sz="0" w:space="0" w:color="auto"/>
        <w:bottom w:val="none" w:sz="0" w:space="0" w:color="auto"/>
        <w:right w:val="none" w:sz="0" w:space="0" w:color="auto"/>
      </w:divBdr>
    </w:div>
    <w:div w:id="1722629035">
      <w:bodyDiv w:val="1"/>
      <w:marLeft w:val="0"/>
      <w:marRight w:val="0"/>
      <w:marTop w:val="0"/>
      <w:marBottom w:val="0"/>
      <w:divBdr>
        <w:top w:val="none" w:sz="0" w:space="0" w:color="auto"/>
        <w:left w:val="none" w:sz="0" w:space="0" w:color="auto"/>
        <w:bottom w:val="none" w:sz="0" w:space="0" w:color="auto"/>
        <w:right w:val="none" w:sz="0" w:space="0" w:color="auto"/>
      </w:divBdr>
    </w:div>
    <w:div w:id="1723947415">
      <w:bodyDiv w:val="1"/>
      <w:marLeft w:val="0"/>
      <w:marRight w:val="0"/>
      <w:marTop w:val="0"/>
      <w:marBottom w:val="0"/>
      <w:divBdr>
        <w:top w:val="none" w:sz="0" w:space="0" w:color="auto"/>
        <w:left w:val="none" w:sz="0" w:space="0" w:color="auto"/>
        <w:bottom w:val="none" w:sz="0" w:space="0" w:color="auto"/>
        <w:right w:val="none" w:sz="0" w:space="0" w:color="auto"/>
      </w:divBdr>
    </w:div>
    <w:div w:id="1728651635">
      <w:bodyDiv w:val="1"/>
      <w:marLeft w:val="0"/>
      <w:marRight w:val="0"/>
      <w:marTop w:val="0"/>
      <w:marBottom w:val="0"/>
      <w:divBdr>
        <w:top w:val="none" w:sz="0" w:space="0" w:color="auto"/>
        <w:left w:val="none" w:sz="0" w:space="0" w:color="auto"/>
        <w:bottom w:val="none" w:sz="0" w:space="0" w:color="auto"/>
        <w:right w:val="none" w:sz="0" w:space="0" w:color="auto"/>
      </w:divBdr>
    </w:div>
    <w:div w:id="1729260773">
      <w:bodyDiv w:val="1"/>
      <w:marLeft w:val="0"/>
      <w:marRight w:val="0"/>
      <w:marTop w:val="0"/>
      <w:marBottom w:val="0"/>
      <w:divBdr>
        <w:top w:val="none" w:sz="0" w:space="0" w:color="auto"/>
        <w:left w:val="none" w:sz="0" w:space="0" w:color="auto"/>
        <w:bottom w:val="none" w:sz="0" w:space="0" w:color="auto"/>
        <w:right w:val="none" w:sz="0" w:space="0" w:color="auto"/>
      </w:divBdr>
    </w:div>
    <w:div w:id="1730376043">
      <w:bodyDiv w:val="1"/>
      <w:marLeft w:val="0"/>
      <w:marRight w:val="0"/>
      <w:marTop w:val="0"/>
      <w:marBottom w:val="0"/>
      <w:divBdr>
        <w:top w:val="none" w:sz="0" w:space="0" w:color="auto"/>
        <w:left w:val="none" w:sz="0" w:space="0" w:color="auto"/>
        <w:bottom w:val="none" w:sz="0" w:space="0" w:color="auto"/>
        <w:right w:val="none" w:sz="0" w:space="0" w:color="auto"/>
      </w:divBdr>
    </w:div>
    <w:div w:id="1730766007">
      <w:bodyDiv w:val="1"/>
      <w:marLeft w:val="0"/>
      <w:marRight w:val="0"/>
      <w:marTop w:val="0"/>
      <w:marBottom w:val="0"/>
      <w:divBdr>
        <w:top w:val="none" w:sz="0" w:space="0" w:color="auto"/>
        <w:left w:val="none" w:sz="0" w:space="0" w:color="auto"/>
        <w:bottom w:val="none" w:sz="0" w:space="0" w:color="auto"/>
        <w:right w:val="none" w:sz="0" w:space="0" w:color="auto"/>
      </w:divBdr>
    </w:div>
    <w:div w:id="1731339205">
      <w:bodyDiv w:val="1"/>
      <w:marLeft w:val="0"/>
      <w:marRight w:val="0"/>
      <w:marTop w:val="0"/>
      <w:marBottom w:val="0"/>
      <w:divBdr>
        <w:top w:val="none" w:sz="0" w:space="0" w:color="auto"/>
        <w:left w:val="none" w:sz="0" w:space="0" w:color="auto"/>
        <w:bottom w:val="none" w:sz="0" w:space="0" w:color="auto"/>
        <w:right w:val="none" w:sz="0" w:space="0" w:color="auto"/>
      </w:divBdr>
    </w:div>
    <w:div w:id="1733044723">
      <w:bodyDiv w:val="1"/>
      <w:marLeft w:val="0"/>
      <w:marRight w:val="0"/>
      <w:marTop w:val="0"/>
      <w:marBottom w:val="0"/>
      <w:divBdr>
        <w:top w:val="none" w:sz="0" w:space="0" w:color="auto"/>
        <w:left w:val="none" w:sz="0" w:space="0" w:color="auto"/>
        <w:bottom w:val="none" w:sz="0" w:space="0" w:color="auto"/>
        <w:right w:val="none" w:sz="0" w:space="0" w:color="auto"/>
      </w:divBdr>
    </w:div>
    <w:div w:id="1735160592">
      <w:bodyDiv w:val="1"/>
      <w:marLeft w:val="0"/>
      <w:marRight w:val="0"/>
      <w:marTop w:val="0"/>
      <w:marBottom w:val="0"/>
      <w:divBdr>
        <w:top w:val="none" w:sz="0" w:space="0" w:color="auto"/>
        <w:left w:val="none" w:sz="0" w:space="0" w:color="auto"/>
        <w:bottom w:val="none" w:sz="0" w:space="0" w:color="auto"/>
        <w:right w:val="none" w:sz="0" w:space="0" w:color="auto"/>
      </w:divBdr>
    </w:div>
    <w:div w:id="1737514616">
      <w:bodyDiv w:val="1"/>
      <w:marLeft w:val="0"/>
      <w:marRight w:val="0"/>
      <w:marTop w:val="0"/>
      <w:marBottom w:val="0"/>
      <w:divBdr>
        <w:top w:val="none" w:sz="0" w:space="0" w:color="auto"/>
        <w:left w:val="none" w:sz="0" w:space="0" w:color="auto"/>
        <w:bottom w:val="none" w:sz="0" w:space="0" w:color="auto"/>
        <w:right w:val="none" w:sz="0" w:space="0" w:color="auto"/>
      </w:divBdr>
    </w:div>
    <w:div w:id="1739665526">
      <w:bodyDiv w:val="1"/>
      <w:marLeft w:val="0"/>
      <w:marRight w:val="0"/>
      <w:marTop w:val="0"/>
      <w:marBottom w:val="0"/>
      <w:divBdr>
        <w:top w:val="none" w:sz="0" w:space="0" w:color="auto"/>
        <w:left w:val="none" w:sz="0" w:space="0" w:color="auto"/>
        <w:bottom w:val="none" w:sz="0" w:space="0" w:color="auto"/>
        <w:right w:val="none" w:sz="0" w:space="0" w:color="auto"/>
      </w:divBdr>
    </w:div>
    <w:div w:id="1740208404">
      <w:bodyDiv w:val="1"/>
      <w:marLeft w:val="0"/>
      <w:marRight w:val="0"/>
      <w:marTop w:val="0"/>
      <w:marBottom w:val="0"/>
      <w:divBdr>
        <w:top w:val="none" w:sz="0" w:space="0" w:color="auto"/>
        <w:left w:val="none" w:sz="0" w:space="0" w:color="auto"/>
        <w:bottom w:val="none" w:sz="0" w:space="0" w:color="auto"/>
        <w:right w:val="none" w:sz="0" w:space="0" w:color="auto"/>
      </w:divBdr>
    </w:div>
    <w:div w:id="1744259419">
      <w:bodyDiv w:val="1"/>
      <w:marLeft w:val="0"/>
      <w:marRight w:val="0"/>
      <w:marTop w:val="0"/>
      <w:marBottom w:val="0"/>
      <w:divBdr>
        <w:top w:val="none" w:sz="0" w:space="0" w:color="auto"/>
        <w:left w:val="none" w:sz="0" w:space="0" w:color="auto"/>
        <w:bottom w:val="none" w:sz="0" w:space="0" w:color="auto"/>
        <w:right w:val="none" w:sz="0" w:space="0" w:color="auto"/>
      </w:divBdr>
    </w:div>
    <w:div w:id="1745640295">
      <w:bodyDiv w:val="1"/>
      <w:marLeft w:val="0"/>
      <w:marRight w:val="0"/>
      <w:marTop w:val="0"/>
      <w:marBottom w:val="0"/>
      <w:divBdr>
        <w:top w:val="none" w:sz="0" w:space="0" w:color="auto"/>
        <w:left w:val="none" w:sz="0" w:space="0" w:color="auto"/>
        <w:bottom w:val="none" w:sz="0" w:space="0" w:color="auto"/>
        <w:right w:val="none" w:sz="0" w:space="0" w:color="auto"/>
      </w:divBdr>
    </w:div>
    <w:div w:id="1746146902">
      <w:bodyDiv w:val="1"/>
      <w:marLeft w:val="0"/>
      <w:marRight w:val="0"/>
      <w:marTop w:val="0"/>
      <w:marBottom w:val="0"/>
      <w:divBdr>
        <w:top w:val="none" w:sz="0" w:space="0" w:color="auto"/>
        <w:left w:val="none" w:sz="0" w:space="0" w:color="auto"/>
        <w:bottom w:val="none" w:sz="0" w:space="0" w:color="auto"/>
        <w:right w:val="none" w:sz="0" w:space="0" w:color="auto"/>
      </w:divBdr>
    </w:div>
    <w:div w:id="1748769961">
      <w:bodyDiv w:val="1"/>
      <w:marLeft w:val="0"/>
      <w:marRight w:val="0"/>
      <w:marTop w:val="0"/>
      <w:marBottom w:val="0"/>
      <w:divBdr>
        <w:top w:val="none" w:sz="0" w:space="0" w:color="auto"/>
        <w:left w:val="none" w:sz="0" w:space="0" w:color="auto"/>
        <w:bottom w:val="none" w:sz="0" w:space="0" w:color="auto"/>
        <w:right w:val="none" w:sz="0" w:space="0" w:color="auto"/>
      </w:divBdr>
    </w:div>
    <w:div w:id="1748916457">
      <w:bodyDiv w:val="1"/>
      <w:marLeft w:val="0"/>
      <w:marRight w:val="0"/>
      <w:marTop w:val="0"/>
      <w:marBottom w:val="0"/>
      <w:divBdr>
        <w:top w:val="none" w:sz="0" w:space="0" w:color="auto"/>
        <w:left w:val="none" w:sz="0" w:space="0" w:color="auto"/>
        <w:bottom w:val="none" w:sz="0" w:space="0" w:color="auto"/>
        <w:right w:val="none" w:sz="0" w:space="0" w:color="auto"/>
      </w:divBdr>
    </w:div>
    <w:div w:id="1748990576">
      <w:bodyDiv w:val="1"/>
      <w:marLeft w:val="0"/>
      <w:marRight w:val="0"/>
      <w:marTop w:val="0"/>
      <w:marBottom w:val="0"/>
      <w:divBdr>
        <w:top w:val="none" w:sz="0" w:space="0" w:color="auto"/>
        <w:left w:val="none" w:sz="0" w:space="0" w:color="auto"/>
        <w:bottom w:val="none" w:sz="0" w:space="0" w:color="auto"/>
        <w:right w:val="none" w:sz="0" w:space="0" w:color="auto"/>
      </w:divBdr>
    </w:div>
    <w:div w:id="1749620561">
      <w:bodyDiv w:val="1"/>
      <w:marLeft w:val="0"/>
      <w:marRight w:val="0"/>
      <w:marTop w:val="0"/>
      <w:marBottom w:val="0"/>
      <w:divBdr>
        <w:top w:val="none" w:sz="0" w:space="0" w:color="auto"/>
        <w:left w:val="none" w:sz="0" w:space="0" w:color="auto"/>
        <w:bottom w:val="none" w:sz="0" w:space="0" w:color="auto"/>
        <w:right w:val="none" w:sz="0" w:space="0" w:color="auto"/>
      </w:divBdr>
    </w:div>
    <w:div w:id="1751661202">
      <w:bodyDiv w:val="1"/>
      <w:marLeft w:val="0"/>
      <w:marRight w:val="0"/>
      <w:marTop w:val="0"/>
      <w:marBottom w:val="0"/>
      <w:divBdr>
        <w:top w:val="none" w:sz="0" w:space="0" w:color="auto"/>
        <w:left w:val="none" w:sz="0" w:space="0" w:color="auto"/>
        <w:bottom w:val="none" w:sz="0" w:space="0" w:color="auto"/>
        <w:right w:val="none" w:sz="0" w:space="0" w:color="auto"/>
      </w:divBdr>
    </w:div>
    <w:div w:id="1752462952">
      <w:bodyDiv w:val="1"/>
      <w:marLeft w:val="0"/>
      <w:marRight w:val="0"/>
      <w:marTop w:val="0"/>
      <w:marBottom w:val="0"/>
      <w:divBdr>
        <w:top w:val="none" w:sz="0" w:space="0" w:color="auto"/>
        <w:left w:val="none" w:sz="0" w:space="0" w:color="auto"/>
        <w:bottom w:val="none" w:sz="0" w:space="0" w:color="auto"/>
        <w:right w:val="none" w:sz="0" w:space="0" w:color="auto"/>
      </w:divBdr>
    </w:div>
    <w:div w:id="1754163058">
      <w:bodyDiv w:val="1"/>
      <w:marLeft w:val="0"/>
      <w:marRight w:val="0"/>
      <w:marTop w:val="0"/>
      <w:marBottom w:val="0"/>
      <w:divBdr>
        <w:top w:val="none" w:sz="0" w:space="0" w:color="auto"/>
        <w:left w:val="none" w:sz="0" w:space="0" w:color="auto"/>
        <w:bottom w:val="none" w:sz="0" w:space="0" w:color="auto"/>
        <w:right w:val="none" w:sz="0" w:space="0" w:color="auto"/>
      </w:divBdr>
    </w:div>
    <w:div w:id="1754742545">
      <w:bodyDiv w:val="1"/>
      <w:marLeft w:val="0"/>
      <w:marRight w:val="0"/>
      <w:marTop w:val="0"/>
      <w:marBottom w:val="0"/>
      <w:divBdr>
        <w:top w:val="none" w:sz="0" w:space="0" w:color="auto"/>
        <w:left w:val="none" w:sz="0" w:space="0" w:color="auto"/>
        <w:bottom w:val="none" w:sz="0" w:space="0" w:color="auto"/>
        <w:right w:val="none" w:sz="0" w:space="0" w:color="auto"/>
      </w:divBdr>
    </w:div>
    <w:div w:id="1754817700">
      <w:bodyDiv w:val="1"/>
      <w:marLeft w:val="0"/>
      <w:marRight w:val="0"/>
      <w:marTop w:val="0"/>
      <w:marBottom w:val="0"/>
      <w:divBdr>
        <w:top w:val="none" w:sz="0" w:space="0" w:color="auto"/>
        <w:left w:val="none" w:sz="0" w:space="0" w:color="auto"/>
        <w:bottom w:val="none" w:sz="0" w:space="0" w:color="auto"/>
        <w:right w:val="none" w:sz="0" w:space="0" w:color="auto"/>
      </w:divBdr>
    </w:div>
    <w:div w:id="1755128447">
      <w:bodyDiv w:val="1"/>
      <w:marLeft w:val="0"/>
      <w:marRight w:val="0"/>
      <w:marTop w:val="0"/>
      <w:marBottom w:val="0"/>
      <w:divBdr>
        <w:top w:val="none" w:sz="0" w:space="0" w:color="auto"/>
        <w:left w:val="none" w:sz="0" w:space="0" w:color="auto"/>
        <w:bottom w:val="none" w:sz="0" w:space="0" w:color="auto"/>
        <w:right w:val="none" w:sz="0" w:space="0" w:color="auto"/>
      </w:divBdr>
    </w:div>
    <w:div w:id="1758595209">
      <w:bodyDiv w:val="1"/>
      <w:marLeft w:val="0"/>
      <w:marRight w:val="0"/>
      <w:marTop w:val="0"/>
      <w:marBottom w:val="0"/>
      <w:divBdr>
        <w:top w:val="none" w:sz="0" w:space="0" w:color="auto"/>
        <w:left w:val="none" w:sz="0" w:space="0" w:color="auto"/>
        <w:bottom w:val="none" w:sz="0" w:space="0" w:color="auto"/>
        <w:right w:val="none" w:sz="0" w:space="0" w:color="auto"/>
      </w:divBdr>
    </w:div>
    <w:div w:id="1758820277">
      <w:bodyDiv w:val="1"/>
      <w:marLeft w:val="0"/>
      <w:marRight w:val="0"/>
      <w:marTop w:val="0"/>
      <w:marBottom w:val="0"/>
      <w:divBdr>
        <w:top w:val="none" w:sz="0" w:space="0" w:color="auto"/>
        <w:left w:val="none" w:sz="0" w:space="0" w:color="auto"/>
        <w:bottom w:val="none" w:sz="0" w:space="0" w:color="auto"/>
        <w:right w:val="none" w:sz="0" w:space="0" w:color="auto"/>
      </w:divBdr>
    </w:div>
    <w:div w:id="1761751800">
      <w:bodyDiv w:val="1"/>
      <w:marLeft w:val="0"/>
      <w:marRight w:val="0"/>
      <w:marTop w:val="0"/>
      <w:marBottom w:val="0"/>
      <w:divBdr>
        <w:top w:val="none" w:sz="0" w:space="0" w:color="auto"/>
        <w:left w:val="none" w:sz="0" w:space="0" w:color="auto"/>
        <w:bottom w:val="none" w:sz="0" w:space="0" w:color="auto"/>
        <w:right w:val="none" w:sz="0" w:space="0" w:color="auto"/>
      </w:divBdr>
    </w:div>
    <w:div w:id="1762071075">
      <w:bodyDiv w:val="1"/>
      <w:marLeft w:val="0"/>
      <w:marRight w:val="0"/>
      <w:marTop w:val="0"/>
      <w:marBottom w:val="0"/>
      <w:divBdr>
        <w:top w:val="none" w:sz="0" w:space="0" w:color="auto"/>
        <w:left w:val="none" w:sz="0" w:space="0" w:color="auto"/>
        <w:bottom w:val="none" w:sz="0" w:space="0" w:color="auto"/>
        <w:right w:val="none" w:sz="0" w:space="0" w:color="auto"/>
      </w:divBdr>
    </w:div>
    <w:div w:id="1765226036">
      <w:bodyDiv w:val="1"/>
      <w:marLeft w:val="0"/>
      <w:marRight w:val="0"/>
      <w:marTop w:val="0"/>
      <w:marBottom w:val="0"/>
      <w:divBdr>
        <w:top w:val="none" w:sz="0" w:space="0" w:color="auto"/>
        <w:left w:val="none" w:sz="0" w:space="0" w:color="auto"/>
        <w:bottom w:val="none" w:sz="0" w:space="0" w:color="auto"/>
        <w:right w:val="none" w:sz="0" w:space="0" w:color="auto"/>
      </w:divBdr>
    </w:div>
    <w:div w:id="1765570422">
      <w:bodyDiv w:val="1"/>
      <w:marLeft w:val="0"/>
      <w:marRight w:val="0"/>
      <w:marTop w:val="0"/>
      <w:marBottom w:val="0"/>
      <w:divBdr>
        <w:top w:val="none" w:sz="0" w:space="0" w:color="auto"/>
        <w:left w:val="none" w:sz="0" w:space="0" w:color="auto"/>
        <w:bottom w:val="none" w:sz="0" w:space="0" w:color="auto"/>
        <w:right w:val="none" w:sz="0" w:space="0" w:color="auto"/>
      </w:divBdr>
    </w:div>
    <w:div w:id="1767727524">
      <w:bodyDiv w:val="1"/>
      <w:marLeft w:val="0"/>
      <w:marRight w:val="0"/>
      <w:marTop w:val="0"/>
      <w:marBottom w:val="0"/>
      <w:divBdr>
        <w:top w:val="none" w:sz="0" w:space="0" w:color="auto"/>
        <w:left w:val="none" w:sz="0" w:space="0" w:color="auto"/>
        <w:bottom w:val="none" w:sz="0" w:space="0" w:color="auto"/>
        <w:right w:val="none" w:sz="0" w:space="0" w:color="auto"/>
      </w:divBdr>
    </w:div>
    <w:div w:id="1771700307">
      <w:bodyDiv w:val="1"/>
      <w:marLeft w:val="0"/>
      <w:marRight w:val="0"/>
      <w:marTop w:val="0"/>
      <w:marBottom w:val="0"/>
      <w:divBdr>
        <w:top w:val="none" w:sz="0" w:space="0" w:color="auto"/>
        <w:left w:val="none" w:sz="0" w:space="0" w:color="auto"/>
        <w:bottom w:val="none" w:sz="0" w:space="0" w:color="auto"/>
        <w:right w:val="none" w:sz="0" w:space="0" w:color="auto"/>
      </w:divBdr>
    </w:div>
    <w:div w:id="1772435001">
      <w:bodyDiv w:val="1"/>
      <w:marLeft w:val="0"/>
      <w:marRight w:val="0"/>
      <w:marTop w:val="0"/>
      <w:marBottom w:val="0"/>
      <w:divBdr>
        <w:top w:val="none" w:sz="0" w:space="0" w:color="auto"/>
        <w:left w:val="none" w:sz="0" w:space="0" w:color="auto"/>
        <w:bottom w:val="none" w:sz="0" w:space="0" w:color="auto"/>
        <w:right w:val="none" w:sz="0" w:space="0" w:color="auto"/>
      </w:divBdr>
    </w:div>
    <w:div w:id="1772974598">
      <w:bodyDiv w:val="1"/>
      <w:marLeft w:val="0"/>
      <w:marRight w:val="0"/>
      <w:marTop w:val="0"/>
      <w:marBottom w:val="0"/>
      <w:divBdr>
        <w:top w:val="none" w:sz="0" w:space="0" w:color="auto"/>
        <w:left w:val="none" w:sz="0" w:space="0" w:color="auto"/>
        <w:bottom w:val="none" w:sz="0" w:space="0" w:color="auto"/>
        <w:right w:val="none" w:sz="0" w:space="0" w:color="auto"/>
      </w:divBdr>
    </w:div>
    <w:div w:id="1775394198">
      <w:bodyDiv w:val="1"/>
      <w:marLeft w:val="0"/>
      <w:marRight w:val="0"/>
      <w:marTop w:val="0"/>
      <w:marBottom w:val="0"/>
      <w:divBdr>
        <w:top w:val="none" w:sz="0" w:space="0" w:color="auto"/>
        <w:left w:val="none" w:sz="0" w:space="0" w:color="auto"/>
        <w:bottom w:val="none" w:sz="0" w:space="0" w:color="auto"/>
        <w:right w:val="none" w:sz="0" w:space="0" w:color="auto"/>
      </w:divBdr>
    </w:div>
    <w:div w:id="1776829473">
      <w:bodyDiv w:val="1"/>
      <w:marLeft w:val="0"/>
      <w:marRight w:val="0"/>
      <w:marTop w:val="0"/>
      <w:marBottom w:val="0"/>
      <w:divBdr>
        <w:top w:val="none" w:sz="0" w:space="0" w:color="auto"/>
        <w:left w:val="none" w:sz="0" w:space="0" w:color="auto"/>
        <w:bottom w:val="none" w:sz="0" w:space="0" w:color="auto"/>
        <w:right w:val="none" w:sz="0" w:space="0" w:color="auto"/>
      </w:divBdr>
    </w:div>
    <w:div w:id="1776972356">
      <w:bodyDiv w:val="1"/>
      <w:marLeft w:val="0"/>
      <w:marRight w:val="0"/>
      <w:marTop w:val="0"/>
      <w:marBottom w:val="0"/>
      <w:divBdr>
        <w:top w:val="none" w:sz="0" w:space="0" w:color="auto"/>
        <w:left w:val="none" w:sz="0" w:space="0" w:color="auto"/>
        <w:bottom w:val="none" w:sz="0" w:space="0" w:color="auto"/>
        <w:right w:val="none" w:sz="0" w:space="0" w:color="auto"/>
      </w:divBdr>
    </w:div>
    <w:div w:id="1777677907">
      <w:bodyDiv w:val="1"/>
      <w:marLeft w:val="0"/>
      <w:marRight w:val="0"/>
      <w:marTop w:val="0"/>
      <w:marBottom w:val="0"/>
      <w:divBdr>
        <w:top w:val="none" w:sz="0" w:space="0" w:color="auto"/>
        <w:left w:val="none" w:sz="0" w:space="0" w:color="auto"/>
        <w:bottom w:val="none" w:sz="0" w:space="0" w:color="auto"/>
        <w:right w:val="none" w:sz="0" w:space="0" w:color="auto"/>
      </w:divBdr>
    </w:div>
    <w:div w:id="1779637829">
      <w:bodyDiv w:val="1"/>
      <w:marLeft w:val="0"/>
      <w:marRight w:val="0"/>
      <w:marTop w:val="0"/>
      <w:marBottom w:val="0"/>
      <w:divBdr>
        <w:top w:val="none" w:sz="0" w:space="0" w:color="auto"/>
        <w:left w:val="none" w:sz="0" w:space="0" w:color="auto"/>
        <w:bottom w:val="none" w:sz="0" w:space="0" w:color="auto"/>
        <w:right w:val="none" w:sz="0" w:space="0" w:color="auto"/>
      </w:divBdr>
    </w:div>
    <w:div w:id="1780953546">
      <w:bodyDiv w:val="1"/>
      <w:marLeft w:val="0"/>
      <w:marRight w:val="0"/>
      <w:marTop w:val="0"/>
      <w:marBottom w:val="0"/>
      <w:divBdr>
        <w:top w:val="none" w:sz="0" w:space="0" w:color="auto"/>
        <w:left w:val="none" w:sz="0" w:space="0" w:color="auto"/>
        <w:bottom w:val="none" w:sz="0" w:space="0" w:color="auto"/>
        <w:right w:val="none" w:sz="0" w:space="0" w:color="auto"/>
      </w:divBdr>
    </w:div>
    <w:div w:id="1782021163">
      <w:bodyDiv w:val="1"/>
      <w:marLeft w:val="0"/>
      <w:marRight w:val="0"/>
      <w:marTop w:val="0"/>
      <w:marBottom w:val="0"/>
      <w:divBdr>
        <w:top w:val="none" w:sz="0" w:space="0" w:color="auto"/>
        <w:left w:val="none" w:sz="0" w:space="0" w:color="auto"/>
        <w:bottom w:val="none" w:sz="0" w:space="0" w:color="auto"/>
        <w:right w:val="none" w:sz="0" w:space="0" w:color="auto"/>
      </w:divBdr>
    </w:div>
    <w:div w:id="1782143048">
      <w:bodyDiv w:val="1"/>
      <w:marLeft w:val="0"/>
      <w:marRight w:val="0"/>
      <w:marTop w:val="0"/>
      <w:marBottom w:val="0"/>
      <w:divBdr>
        <w:top w:val="none" w:sz="0" w:space="0" w:color="auto"/>
        <w:left w:val="none" w:sz="0" w:space="0" w:color="auto"/>
        <w:bottom w:val="none" w:sz="0" w:space="0" w:color="auto"/>
        <w:right w:val="none" w:sz="0" w:space="0" w:color="auto"/>
      </w:divBdr>
    </w:div>
    <w:div w:id="1783652058">
      <w:bodyDiv w:val="1"/>
      <w:marLeft w:val="0"/>
      <w:marRight w:val="0"/>
      <w:marTop w:val="0"/>
      <w:marBottom w:val="0"/>
      <w:divBdr>
        <w:top w:val="none" w:sz="0" w:space="0" w:color="auto"/>
        <w:left w:val="none" w:sz="0" w:space="0" w:color="auto"/>
        <w:bottom w:val="none" w:sz="0" w:space="0" w:color="auto"/>
        <w:right w:val="none" w:sz="0" w:space="0" w:color="auto"/>
      </w:divBdr>
    </w:div>
    <w:div w:id="1785613373">
      <w:bodyDiv w:val="1"/>
      <w:marLeft w:val="0"/>
      <w:marRight w:val="0"/>
      <w:marTop w:val="0"/>
      <w:marBottom w:val="0"/>
      <w:divBdr>
        <w:top w:val="none" w:sz="0" w:space="0" w:color="auto"/>
        <w:left w:val="none" w:sz="0" w:space="0" w:color="auto"/>
        <w:bottom w:val="none" w:sz="0" w:space="0" w:color="auto"/>
        <w:right w:val="none" w:sz="0" w:space="0" w:color="auto"/>
      </w:divBdr>
    </w:div>
    <w:div w:id="1787430763">
      <w:bodyDiv w:val="1"/>
      <w:marLeft w:val="0"/>
      <w:marRight w:val="0"/>
      <w:marTop w:val="0"/>
      <w:marBottom w:val="0"/>
      <w:divBdr>
        <w:top w:val="none" w:sz="0" w:space="0" w:color="auto"/>
        <w:left w:val="none" w:sz="0" w:space="0" w:color="auto"/>
        <w:bottom w:val="none" w:sz="0" w:space="0" w:color="auto"/>
        <w:right w:val="none" w:sz="0" w:space="0" w:color="auto"/>
      </w:divBdr>
    </w:div>
    <w:div w:id="1787964223">
      <w:bodyDiv w:val="1"/>
      <w:marLeft w:val="0"/>
      <w:marRight w:val="0"/>
      <w:marTop w:val="0"/>
      <w:marBottom w:val="0"/>
      <w:divBdr>
        <w:top w:val="none" w:sz="0" w:space="0" w:color="auto"/>
        <w:left w:val="none" w:sz="0" w:space="0" w:color="auto"/>
        <w:bottom w:val="none" w:sz="0" w:space="0" w:color="auto"/>
        <w:right w:val="none" w:sz="0" w:space="0" w:color="auto"/>
      </w:divBdr>
    </w:div>
    <w:div w:id="1791171486">
      <w:bodyDiv w:val="1"/>
      <w:marLeft w:val="0"/>
      <w:marRight w:val="0"/>
      <w:marTop w:val="0"/>
      <w:marBottom w:val="0"/>
      <w:divBdr>
        <w:top w:val="none" w:sz="0" w:space="0" w:color="auto"/>
        <w:left w:val="none" w:sz="0" w:space="0" w:color="auto"/>
        <w:bottom w:val="none" w:sz="0" w:space="0" w:color="auto"/>
        <w:right w:val="none" w:sz="0" w:space="0" w:color="auto"/>
      </w:divBdr>
    </w:div>
    <w:div w:id="1795325603">
      <w:bodyDiv w:val="1"/>
      <w:marLeft w:val="0"/>
      <w:marRight w:val="0"/>
      <w:marTop w:val="0"/>
      <w:marBottom w:val="0"/>
      <w:divBdr>
        <w:top w:val="none" w:sz="0" w:space="0" w:color="auto"/>
        <w:left w:val="none" w:sz="0" w:space="0" w:color="auto"/>
        <w:bottom w:val="none" w:sz="0" w:space="0" w:color="auto"/>
        <w:right w:val="none" w:sz="0" w:space="0" w:color="auto"/>
      </w:divBdr>
    </w:div>
    <w:div w:id="1795950423">
      <w:bodyDiv w:val="1"/>
      <w:marLeft w:val="0"/>
      <w:marRight w:val="0"/>
      <w:marTop w:val="0"/>
      <w:marBottom w:val="0"/>
      <w:divBdr>
        <w:top w:val="none" w:sz="0" w:space="0" w:color="auto"/>
        <w:left w:val="none" w:sz="0" w:space="0" w:color="auto"/>
        <w:bottom w:val="none" w:sz="0" w:space="0" w:color="auto"/>
        <w:right w:val="none" w:sz="0" w:space="0" w:color="auto"/>
      </w:divBdr>
    </w:div>
    <w:div w:id="1803765905">
      <w:bodyDiv w:val="1"/>
      <w:marLeft w:val="0"/>
      <w:marRight w:val="0"/>
      <w:marTop w:val="0"/>
      <w:marBottom w:val="0"/>
      <w:divBdr>
        <w:top w:val="none" w:sz="0" w:space="0" w:color="auto"/>
        <w:left w:val="none" w:sz="0" w:space="0" w:color="auto"/>
        <w:bottom w:val="none" w:sz="0" w:space="0" w:color="auto"/>
        <w:right w:val="none" w:sz="0" w:space="0" w:color="auto"/>
      </w:divBdr>
    </w:div>
    <w:div w:id="1803815038">
      <w:bodyDiv w:val="1"/>
      <w:marLeft w:val="0"/>
      <w:marRight w:val="0"/>
      <w:marTop w:val="0"/>
      <w:marBottom w:val="0"/>
      <w:divBdr>
        <w:top w:val="none" w:sz="0" w:space="0" w:color="auto"/>
        <w:left w:val="none" w:sz="0" w:space="0" w:color="auto"/>
        <w:bottom w:val="none" w:sz="0" w:space="0" w:color="auto"/>
        <w:right w:val="none" w:sz="0" w:space="0" w:color="auto"/>
      </w:divBdr>
    </w:div>
    <w:div w:id="1804731301">
      <w:bodyDiv w:val="1"/>
      <w:marLeft w:val="0"/>
      <w:marRight w:val="0"/>
      <w:marTop w:val="0"/>
      <w:marBottom w:val="0"/>
      <w:divBdr>
        <w:top w:val="none" w:sz="0" w:space="0" w:color="auto"/>
        <w:left w:val="none" w:sz="0" w:space="0" w:color="auto"/>
        <w:bottom w:val="none" w:sz="0" w:space="0" w:color="auto"/>
        <w:right w:val="none" w:sz="0" w:space="0" w:color="auto"/>
      </w:divBdr>
    </w:div>
    <w:div w:id="1808089200">
      <w:bodyDiv w:val="1"/>
      <w:marLeft w:val="0"/>
      <w:marRight w:val="0"/>
      <w:marTop w:val="0"/>
      <w:marBottom w:val="0"/>
      <w:divBdr>
        <w:top w:val="none" w:sz="0" w:space="0" w:color="auto"/>
        <w:left w:val="none" w:sz="0" w:space="0" w:color="auto"/>
        <w:bottom w:val="none" w:sz="0" w:space="0" w:color="auto"/>
        <w:right w:val="none" w:sz="0" w:space="0" w:color="auto"/>
      </w:divBdr>
    </w:div>
    <w:div w:id="1809127177">
      <w:bodyDiv w:val="1"/>
      <w:marLeft w:val="0"/>
      <w:marRight w:val="0"/>
      <w:marTop w:val="0"/>
      <w:marBottom w:val="0"/>
      <w:divBdr>
        <w:top w:val="none" w:sz="0" w:space="0" w:color="auto"/>
        <w:left w:val="none" w:sz="0" w:space="0" w:color="auto"/>
        <w:bottom w:val="none" w:sz="0" w:space="0" w:color="auto"/>
        <w:right w:val="none" w:sz="0" w:space="0" w:color="auto"/>
      </w:divBdr>
    </w:div>
    <w:div w:id="1809785026">
      <w:bodyDiv w:val="1"/>
      <w:marLeft w:val="0"/>
      <w:marRight w:val="0"/>
      <w:marTop w:val="0"/>
      <w:marBottom w:val="0"/>
      <w:divBdr>
        <w:top w:val="none" w:sz="0" w:space="0" w:color="auto"/>
        <w:left w:val="none" w:sz="0" w:space="0" w:color="auto"/>
        <w:bottom w:val="none" w:sz="0" w:space="0" w:color="auto"/>
        <w:right w:val="none" w:sz="0" w:space="0" w:color="auto"/>
      </w:divBdr>
    </w:div>
    <w:div w:id="1811052486">
      <w:bodyDiv w:val="1"/>
      <w:marLeft w:val="0"/>
      <w:marRight w:val="0"/>
      <w:marTop w:val="0"/>
      <w:marBottom w:val="0"/>
      <w:divBdr>
        <w:top w:val="none" w:sz="0" w:space="0" w:color="auto"/>
        <w:left w:val="none" w:sz="0" w:space="0" w:color="auto"/>
        <w:bottom w:val="none" w:sz="0" w:space="0" w:color="auto"/>
        <w:right w:val="none" w:sz="0" w:space="0" w:color="auto"/>
      </w:divBdr>
    </w:div>
    <w:div w:id="1814567937">
      <w:bodyDiv w:val="1"/>
      <w:marLeft w:val="0"/>
      <w:marRight w:val="0"/>
      <w:marTop w:val="0"/>
      <w:marBottom w:val="0"/>
      <w:divBdr>
        <w:top w:val="none" w:sz="0" w:space="0" w:color="auto"/>
        <w:left w:val="none" w:sz="0" w:space="0" w:color="auto"/>
        <w:bottom w:val="none" w:sz="0" w:space="0" w:color="auto"/>
        <w:right w:val="none" w:sz="0" w:space="0" w:color="auto"/>
      </w:divBdr>
    </w:div>
    <w:div w:id="1814980866">
      <w:bodyDiv w:val="1"/>
      <w:marLeft w:val="0"/>
      <w:marRight w:val="0"/>
      <w:marTop w:val="0"/>
      <w:marBottom w:val="0"/>
      <w:divBdr>
        <w:top w:val="none" w:sz="0" w:space="0" w:color="auto"/>
        <w:left w:val="none" w:sz="0" w:space="0" w:color="auto"/>
        <w:bottom w:val="none" w:sz="0" w:space="0" w:color="auto"/>
        <w:right w:val="none" w:sz="0" w:space="0" w:color="auto"/>
      </w:divBdr>
    </w:div>
    <w:div w:id="1815835923">
      <w:bodyDiv w:val="1"/>
      <w:marLeft w:val="0"/>
      <w:marRight w:val="0"/>
      <w:marTop w:val="0"/>
      <w:marBottom w:val="0"/>
      <w:divBdr>
        <w:top w:val="none" w:sz="0" w:space="0" w:color="auto"/>
        <w:left w:val="none" w:sz="0" w:space="0" w:color="auto"/>
        <w:bottom w:val="none" w:sz="0" w:space="0" w:color="auto"/>
        <w:right w:val="none" w:sz="0" w:space="0" w:color="auto"/>
      </w:divBdr>
    </w:div>
    <w:div w:id="1818642718">
      <w:bodyDiv w:val="1"/>
      <w:marLeft w:val="0"/>
      <w:marRight w:val="0"/>
      <w:marTop w:val="0"/>
      <w:marBottom w:val="0"/>
      <w:divBdr>
        <w:top w:val="none" w:sz="0" w:space="0" w:color="auto"/>
        <w:left w:val="none" w:sz="0" w:space="0" w:color="auto"/>
        <w:bottom w:val="none" w:sz="0" w:space="0" w:color="auto"/>
        <w:right w:val="none" w:sz="0" w:space="0" w:color="auto"/>
      </w:divBdr>
    </w:div>
    <w:div w:id="1819303751">
      <w:bodyDiv w:val="1"/>
      <w:marLeft w:val="0"/>
      <w:marRight w:val="0"/>
      <w:marTop w:val="0"/>
      <w:marBottom w:val="0"/>
      <w:divBdr>
        <w:top w:val="none" w:sz="0" w:space="0" w:color="auto"/>
        <w:left w:val="none" w:sz="0" w:space="0" w:color="auto"/>
        <w:bottom w:val="none" w:sz="0" w:space="0" w:color="auto"/>
        <w:right w:val="none" w:sz="0" w:space="0" w:color="auto"/>
      </w:divBdr>
    </w:div>
    <w:div w:id="1822889207">
      <w:bodyDiv w:val="1"/>
      <w:marLeft w:val="0"/>
      <w:marRight w:val="0"/>
      <w:marTop w:val="0"/>
      <w:marBottom w:val="0"/>
      <w:divBdr>
        <w:top w:val="none" w:sz="0" w:space="0" w:color="auto"/>
        <w:left w:val="none" w:sz="0" w:space="0" w:color="auto"/>
        <w:bottom w:val="none" w:sz="0" w:space="0" w:color="auto"/>
        <w:right w:val="none" w:sz="0" w:space="0" w:color="auto"/>
      </w:divBdr>
    </w:div>
    <w:div w:id="1824540930">
      <w:bodyDiv w:val="1"/>
      <w:marLeft w:val="0"/>
      <w:marRight w:val="0"/>
      <w:marTop w:val="0"/>
      <w:marBottom w:val="0"/>
      <w:divBdr>
        <w:top w:val="none" w:sz="0" w:space="0" w:color="auto"/>
        <w:left w:val="none" w:sz="0" w:space="0" w:color="auto"/>
        <w:bottom w:val="none" w:sz="0" w:space="0" w:color="auto"/>
        <w:right w:val="none" w:sz="0" w:space="0" w:color="auto"/>
      </w:divBdr>
    </w:div>
    <w:div w:id="1824930570">
      <w:bodyDiv w:val="1"/>
      <w:marLeft w:val="0"/>
      <w:marRight w:val="0"/>
      <w:marTop w:val="0"/>
      <w:marBottom w:val="0"/>
      <w:divBdr>
        <w:top w:val="none" w:sz="0" w:space="0" w:color="auto"/>
        <w:left w:val="none" w:sz="0" w:space="0" w:color="auto"/>
        <w:bottom w:val="none" w:sz="0" w:space="0" w:color="auto"/>
        <w:right w:val="none" w:sz="0" w:space="0" w:color="auto"/>
      </w:divBdr>
    </w:div>
    <w:div w:id="1828981124">
      <w:bodyDiv w:val="1"/>
      <w:marLeft w:val="0"/>
      <w:marRight w:val="0"/>
      <w:marTop w:val="0"/>
      <w:marBottom w:val="0"/>
      <w:divBdr>
        <w:top w:val="none" w:sz="0" w:space="0" w:color="auto"/>
        <w:left w:val="none" w:sz="0" w:space="0" w:color="auto"/>
        <w:bottom w:val="none" w:sz="0" w:space="0" w:color="auto"/>
        <w:right w:val="none" w:sz="0" w:space="0" w:color="auto"/>
      </w:divBdr>
    </w:div>
    <w:div w:id="1829201198">
      <w:bodyDiv w:val="1"/>
      <w:marLeft w:val="0"/>
      <w:marRight w:val="0"/>
      <w:marTop w:val="0"/>
      <w:marBottom w:val="0"/>
      <w:divBdr>
        <w:top w:val="none" w:sz="0" w:space="0" w:color="auto"/>
        <w:left w:val="none" w:sz="0" w:space="0" w:color="auto"/>
        <w:bottom w:val="none" w:sz="0" w:space="0" w:color="auto"/>
        <w:right w:val="none" w:sz="0" w:space="0" w:color="auto"/>
      </w:divBdr>
    </w:div>
    <w:div w:id="1832940291">
      <w:bodyDiv w:val="1"/>
      <w:marLeft w:val="0"/>
      <w:marRight w:val="0"/>
      <w:marTop w:val="0"/>
      <w:marBottom w:val="0"/>
      <w:divBdr>
        <w:top w:val="none" w:sz="0" w:space="0" w:color="auto"/>
        <w:left w:val="none" w:sz="0" w:space="0" w:color="auto"/>
        <w:bottom w:val="none" w:sz="0" w:space="0" w:color="auto"/>
        <w:right w:val="none" w:sz="0" w:space="0" w:color="auto"/>
      </w:divBdr>
    </w:div>
    <w:div w:id="1833259328">
      <w:bodyDiv w:val="1"/>
      <w:marLeft w:val="0"/>
      <w:marRight w:val="0"/>
      <w:marTop w:val="0"/>
      <w:marBottom w:val="0"/>
      <w:divBdr>
        <w:top w:val="none" w:sz="0" w:space="0" w:color="auto"/>
        <w:left w:val="none" w:sz="0" w:space="0" w:color="auto"/>
        <w:bottom w:val="none" w:sz="0" w:space="0" w:color="auto"/>
        <w:right w:val="none" w:sz="0" w:space="0" w:color="auto"/>
      </w:divBdr>
    </w:div>
    <w:div w:id="1833372493">
      <w:bodyDiv w:val="1"/>
      <w:marLeft w:val="0"/>
      <w:marRight w:val="0"/>
      <w:marTop w:val="0"/>
      <w:marBottom w:val="0"/>
      <w:divBdr>
        <w:top w:val="none" w:sz="0" w:space="0" w:color="auto"/>
        <w:left w:val="none" w:sz="0" w:space="0" w:color="auto"/>
        <w:bottom w:val="none" w:sz="0" w:space="0" w:color="auto"/>
        <w:right w:val="none" w:sz="0" w:space="0" w:color="auto"/>
      </w:divBdr>
    </w:div>
    <w:div w:id="1834948330">
      <w:bodyDiv w:val="1"/>
      <w:marLeft w:val="0"/>
      <w:marRight w:val="0"/>
      <w:marTop w:val="0"/>
      <w:marBottom w:val="0"/>
      <w:divBdr>
        <w:top w:val="none" w:sz="0" w:space="0" w:color="auto"/>
        <w:left w:val="none" w:sz="0" w:space="0" w:color="auto"/>
        <w:bottom w:val="none" w:sz="0" w:space="0" w:color="auto"/>
        <w:right w:val="none" w:sz="0" w:space="0" w:color="auto"/>
      </w:divBdr>
    </w:div>
    <w:div w:id="1837921145">
      <w:bodyDiv w:val="1"/>
      <w:marLeft w:val="0"/>
      <w:marRight w:val="0"/>
      <w:marTop w:val="0"/>
      <w:marBottom w:val="0"/>
      <w:divBdr>
        <w:top w:val="none" w:sz="0" w:space="0" w:color="auto"/>
        <w:left w:val="none" w:sz="0" w:space="0" w:color="auto"/>
        <w:bottom w:val="none" w:sz="0" w:space="0" w:color="auto"/>
        <w:right w:val="none" w:sz="0" w:space="0" w:color="auto"/>
      </w:divBdr>
    </w:div>
    <w:div w:id="1840150032">
      <w:bodyDiv w:val="1"/>
      <w:marLeft w:val="0"/>
      <w:marRight w:val="0"/>
      <w:marTop w:val="0"/>
      <w:marBottom w:val="0"/>
      <w:divBdr>
        <w:top w:val="none" w:sz="0" w:space="0" w:color="auto"/>
        <w:left w:val="none" w:sz="0" w:space="0" w:color="auto"/>
        <w:bottom w:val="none" w:sz="0" w:space="0" w:color="auto"/>
        <w:right w:val="none" w:sz="0" w:space="0" w:color="auto"/>
      </w:divBdr>
    </w:div>
    <w:div w:id="1840731401">
      <w:bodyDiv w:val="1"/>
      <w:marLeft w:val="0"/>
      <w:marRight w:val="0"/>
      <w:marTop w:val="0"/>
      <w:marBottom w:val="0"/>
      <w:divBdr>
        <w:top w:val="none" w:sz="0" w:space="0" w:color="auto"/>
        <w:left w:val="none" w:sz="0" w:space="0" w:color="auto"/>
        <w:bottom w:val="none" w:sz="0" w:space="0" w:color="auto"/>
        <w:right w:val="none" w:sz="0" w:space="0" w:color="auto"/>
      </w:divBdr>
    </w:div>
    <w:div w:id="1841197641">
      <w:bodyDiv w:val="1"/>
      <w:marLeft w:val="0"/>
      <w:marRight w:val="0"/>
      <w:marTop w:val="0"/>
      <w:marBottom w:val="0"/>
      <w:divBdr>
        <w:top w:val="none" w:sz="0" w:space="0" w:color="auto"/>
        <w:left w:val="none" w:sz="0" w:space="0" w:color="auto"/>
        <w:bottom w:val="none" w:sz="0" w:space="0" w:color="auto"/>
        <w:right w:val="none" w:sz="0" w:space="0" w:color="auto"/>
      </w:divBdr>
    </w:div>
    <w:div w:id="1842116396">
      <w:bodyDiv w:val="1"/>
      <w:marLeft w:val="0"/>
      <w:marRight w:val="0"/>
      <w:marTop w:val="0"/>
      <w:marBottom w:val="0"/>
      <w:divBdr>
        <w:top w:val="none" w:sz="0" w:space="0" w:color="auto"/>
        <w:left w:val="none" w:sz="0" w:space="0" w:color="auto"/>
        <w:bottom w:val="none" w:sz="0" w:space="0" w:color="auto"/>
        <w:right w:val="none" w:sz="0" w:space="0" w:color="auto"/>
      </w:divBdr>
    </w:div>
    <w:div w:id="1842158290">
      <w:bodyDiv w:val="1"/>
      <w:marLeft w:val="0"/>
      <w:marRight w:val="0"/>
      <w:marTop w:val="0"/>
      <w:marBottom w:val="0"/>
      <w:divBdr>
        <w:top w:val="none" w:sz="0" w:space="0" w:color="auto"/>
        <w:left w:val="none" w:sz="0" w:space="0" w:color="auto"/>
        <w:bottom w:val="none" w:sz="0" w:space="0" w:color="auto"/>
        <w:right w:val="none" w:sz="0" w:space="0" w:color="auto"/>
      </w:divBdr>
    </w:div>
    <w:div w:id="1843008066">
      <w:bodyDiv w:val="1"/>
      <w:marLeft w:val="0"/>
      <w:marRight w:val="0"/>
      <w:marTop w:val="0"/>
      <w:marBottom w:val="0"/>
      <w:divBdr>
        <w:top w:val="none" w:sz="0" w:space="0" w:color="auto"/>
        <w:left w:val="none" w:sz="0" w:space="0" w:color="auto"/>
        <w:bottom w:val="none" w:sz="0" w:space="0" w:color="auto"/>
        <w:right w:val="none" w:sz="0" w:space="0" w:color="auto"/>
      </w:divBdr>
    </w:div>
    <w:div w:id="1844974503">
      <w:bodyDiv w:val="1"/>
      <w:marLeft w:val="0"/>
      <w:marRight w:val="0"/>
      <w:marTop w:val="0"/>
      <w:marBottom w:val="0"/>
      <w:divBdr>
        <w:top w:val="none" w:sz="0" w:space="0" w:color="auto"/>
        <w:left w:val="none" w:sz="0" w:space="0" w:color="auto"/>
        <w:bottom w:val="none" w:sz="0" w:space="0" w:color="auto"/>
        <w:right w:val="none" w:sz="0" w:space="0" w:color="auto"/>
      </w:divBdr>
    </w:div>
    <w:div w:id="1846433414">
      <w:bodyDiv w:val="1"/>
      <w:marLeft w:val="0"/>
      <w:marRight w:val="0"/>
      <w:marTop w:val="0"/>
      <w:marBottom w:val="0"/>
      <w:divBdr>
        <w:top w:val="none" w:sz="0" w:space="0" w:color="auto"/>
        <w:left w:val="none" w:sz="0" w:space="0" w:color="auto"/>
        <w:bottom w:val="none" w:sz="0" w:space="0" w:color="auto"/>
        <w:right w:val="none" w:sz="0" w:space="0" w:color="auto"/>
      </w:divBdr>
    </w:div>
    <w:div w:id="1850288204">
      <w:bodyDiv w:val="1"/>
      <w:marLeft w:val="0"/>
      <w:marRight w:val="0"/>
      <w:marTop w:val="0"/>
      <w:marBottom w:val="0"/>
      <w:divBdr>
        <w:top w:val="none" w:sz="0" w:space="0" w:color="auto"/>
        <w:left w:val="none" w:sz="0" w:space="0" w:color="auto"/>
        <w:bottom w:val="none" w:sz="0" w:space="0" w:color="auto"/>
        <w:right w:val="none" w:sz="0" w:space="0" w:color="auto"/>
      </w:divBdr>
    </w:div>
    <w:div w:id="1852332657">
      <w:bodyDiv w:val="1"/>
      <w:marLeft w:val="0"/>
      <w:marRight w:val="0"/>
      <w:marTop w:val="0"/>
      <w:marBottom w:val="0"/>
      <w:divBdr>
        <w:top w:val="none" w:sz="0" w:space="0" w:color="auto"/>
        <w:left w:val="none" w:sz="0" w:space="0" w:color="auto"/>
        <w:bottom w:val="none" w:sz="0" w:space="0" w:color="auto"/>
        <w:right w:val="none" w:sz="0" w:space="0" w:color="auto"/>
      </w:divBdr>
    </w:div>
    <w:div w:id="1853959027">
      <w:bodyDiv w:val="1"/>
      <w:marLeft w:val="0"/>
      <w:marRight w:val="0"/>
      <w:marTop w:val="0"/>
      <w:marBottom w:val="0"/>
      <w:divBdr>
        <w:top w:val="none" w:sz="0" w:space="0" w:color="auto"/>
        <w:left w:val="none" w:sz="0" w:space="0" w:color="auto"/>
        <w:bottom w:val="none" w:sz="0" w:space="0" w:color="auto"/>
        <w:right w:val="none" w:sz="0" w:space="0" w:color="auto"/>
      </w:divBdr>
    </w:div>
    <w:div w:id="1855879033">
      <w:bodyDiv w:val="1"/>
      <w:marLeft w:val="0"/>
      <w:marRight w:val="0"/>
      <w:marTop w:val="0"/>
      <w:marBottom w:val="0"/>
      <w:divBdr>
        <w:top w:val="none" w:sz="0" w:space="0" w:color="auto"/>
        <w:left w:val="none" w:sz="0" w:space="0" w:color="auto"/>
        <w:bottom w:val="none" w:sz="0" w:space="0" w:color="auto"/>
        <w:right w:val="none" w:sz="0" w:space="0" w:color="auto"/>
      </w:divBdr>
    </w:div>
    <w:div w:id="1856724665">
      <w:bodyDiv w:val="1"/>
      <w:marLeft w:val="0"/>
      <w:marRight w:val="0"/>
      <w:marTop w:val="0"/>
      <w:marBottom w:val="0"/>
      <w:divBdr>
        <w:top w:val="none" w:sz="0" w:space="0" w:color="auto"/>
        <w:left w:val="none" w:sz="0" w:space="0" w:color="auto"/>
        <w:bottom w:val="none" w:sz="0" w:space="0" w:color="auto"/>
        <w:right w:val="none" w:sz="0" w:space="0" w:color="auto"/>
      </w:divBdr>
    </w:div>
    <w:div w:id="1857380170">
      <w:bodyDiv w:val="1"/>
      <w:marLeft w:val="0"/>
      <w:marRight w:val="0"/>
      <w:marTop w:val="0"/>
      <w:marBottom w:val="0"/>
      <w:divBdr>
        <w:top w:val="none" w:sz="0" w:space="0" w:color="auto"/>
        <w:left w:val="none" w:sz="0" w:space="0" w:color="auto"/>
        <w:bottom w:val="none" w:sz="0" w:space="0" w:color="auto"/>
        <w:right w:val="none" w:sz="0" w:space="0" w:color="auto"/>
      </w:divBdr>
    </w:div>
    <w:div w:id="1858693417">
      <w:bodyDiv w:val="1"/>
      <w:marLeft w:val="0"/>
      <w:marRight w:val="0"/>
      <w:marTop w:val="0"/>
      <w:marBottom w:val="0"/>
      <w:divBdr>
        <w:top w:val="none" w:sz="0" w:space="0" w:color="auto"/>
        <w:left w:val="none" w:sz="0" w:space="0" w:color="auto"/>
        <w:bottom w:val="none" w:sz="0" w:space="0" w:color="auto"/>
        <w:right w:val="none" w:sz="0" w:space="0" w:color="auto"/>
      </w:divBdr>
    </w:div>
    <w:div w:id="1859729316">
      <w:bodyDiv w:val="1"/>
      <w:marLeft w:val="0"/>
      <w:marRight w:val="0"/>
      <w:marTop w:val="0"/>
      <w:marBottom w:val="0"/>
      <w:divBdr>
        <w:top w:val="none" w:sz="0" w:space="0" w:color="auto"/>
        <w:left w:val="none" w:sz="0" w:space="0" w:color="auto"/>
        <w:bottom w:val="none" w:sz="0" w:space="0" w:color="auto"/>
        <w:right w:val="none" w:sz="0" w:space="0" w:color="auto"/>
      </w:divBdr>
    </w:div>
    <w:div w:id="1861621442">
      <w:bodyDiv w:val="1"/>
      <w:marLeft w:val="0"/>
      <w:marRight w:val="0"/>
      <w:marTop w:val="0"/>
      <w:marBottom w:val="0"/>
      <w:divBdr>
        <w:top w:val="none" w:sz="0" w:space="0" w:color="auto"/>
        <w:left w:val="none" w:sz="0" w:space="0" w:color="auto"/>
        <w:bottom w:val="none" w:sz="0" w:space="0" w:color="auto"/>
        <w:right w:val="none" w:sz="0" w:space="0" w:color="auto"/>
      </w:divBdr>
    </w:div>
    <w:div w:id="1861700987">
      <w:bodyDiv w:val="1"/>
      <w:marLeft w:val="0"/>
      <w:marRight w:val="0"/>
      <w:marTop w:val="0"/>
      <w:marBottom w:val="0"/>
      <w:divBdr>
        <w:top w:val="none" w:sz="0" w:space="0" w:color="auto"/>
        <w:left w:val="none" w:sz="0" w:space="0" w:color="auto"/>
        <w:bottom w:val="none" w:sz="0" w:space="0" w:color="auto"/>
        <w:right w:val="none" w:sz="0" w:space="0" w:color="auto"/>
      </w:divBdr>
    </w:div>
    <w:div w:id="1865972424">
      <w:bodyDiv w:val="1"/>
      <w:marLeft w:val="0"/>
      <w:marRight w:val="0"/>
      <w:marTop w:val="0"/>
      <w:marBottom w:val="0"/>
      <w:divBdr>
        <w:top w:val="none" w:sz="0" w:space="0" w:color="auto"/>
        <w:left w:val="none" w:sz="0" w:space="0" w:color="auto"/>
        <w:bottom w:val="none" w:sz="0" w:space="0" w:color="auto"/>
        <w:right w:val="none" w:sz="0" w:space="0" w:color="auto"/>
      </w:divBdr>
    </w:div>
    <w:div w:id="1873305390">
      <w:bodyDiv w:val="1"/>
      <w:marLeft w:val="0"/>
      <w:marRight w:val="0"/>
      <w:marTop w:val="0"/>
      <w:marBottom w:val="0"/>
      <w:divBdr>
        <w:top w:val="none" w:sz="0" w:space="0" w:color="auto"/>
        <w:left w:val="none" w:sz="0" w:space="0" w:color="auto"/>
        <w:bottom w:val="none" w:sz="0" w:space="0" w:color="auto"/>
        <w:right w:val="none" w:sz="0" w:space="0" w:color="auto"/>
      </w:divBdr>
    </w:div>
    <w:div w:id="1873883628">
      <w:bodyDiv w:val="1"/>
      <w:marLeft w:val="0"/>
      <w:marRight w:val="0"/>
      <w:marTop w:val="0"/>
      <w:marBottom w:val="0"/>
      <w:divBdr>
        <w:top w:val="none" w:sz="0" w:space="0" w:color="auto"/>
        <w:left w:val="none" w:sz="0" w:space="0" w:color="auto"/>
        <w:bottom w:val="none" w:sz="0" w:space="0" w:color="auto"/>
        <w:right w:val="none" w:sz="0" w:space="0" w:color="auto"/>
      </w:divBdr>
    </w:div>
    <w:div w:id="1875732644">
      <w:bodyDiv w:val="1"/>
      <w:marLeft w:val="0"/>
      <w:marRight w:val="0"/>
      <w:marTop w:val="0"/>
      <w:marBottom w:val="0"/>
      <w:divBdr>
        <w:top w:val="none" w:sz="0" w:space="0" w:color="auto"/>
        <w:left w:val="none" w:sz="0" w:space="0" w:color="auto"/>
        <w:bottom w:val="none" w:sz="0" w:space="0" w:color="auto"/>
        <w:right w:val="none" w:sz="0" w:space="0" w:color="auto"/>
      </w:divBdr>
    </w:div>
    <w:div w:id="1878395158">
      <w:bodyDiv w:val="1"/>
      <w:marLeft w:val="0"/>
      <w:marRight w:val="0"/>
      <w:marTop w:val="0"/>
      <w:marBottom w:val="0"/>
      <w:divBdr>
        <w:top w:val="none" w:sz="0" w:space="0" w:color="auto"/>
        <w:left w:val="none" w:sz="0" w:space="0" w:color="auto"/>
        <w:bottom w:val="none" w:sz="0" w:space="0" w:color="auto"/>
        <w:right w:val="none" w:sz="0" w:space="0" w:color="auto"/>
      </w:divBdr>
    </w:div>
    <w:div w:id="1878473057">
      <w:bodyDiv w:val="1"/>
      <w:marLeft w:val="0"/>
      <w:marRight w:val="0"/>
      <w:marTop w:val="0"/>
      <w:marBottom w:val="0"/>
      <w:divBdr>
        <w:top w:val="none" w:sz="0" w:space="0" w:color="auto"/>
        <w:left w:val="none" w:sz="0" w:space="0" w:color="auto"/>
        <w:bottom w:val="none" w:sz="0" w:space="0" w:color="auto"/>
        <w:right w:val="none" w:sz="0" w:space="0" w:color="auto"/>
      </w:divBdr>
    </w:div>
    <w:div w:id="1879004534">
      <w:bodyDiv w:val="1"/>
      <w:marLeft w:val="0"/>
      <w:marRight w:val="0"/>
      <w:marTop w:val="0"/>
      <w:marBottom w:val="0"/>
      <w:divBdr>
        <w:top w:val="none" w:sz="0" w:space="0" w:color="auto"/>
        <w:left w:val="none" w:sz="0" w:space="0" w:color="auto"/>
        <w:bottom w:val="none" w:sz="0" w:space="0" w:color="auto"/>
        <w:right w:val="none" w:sz="0" w:space="0" w:color="auto"/>
      </w:divBdr>
    </w:div>
    <w:div w:id="1880048161">
      <w:bodyDiv w:val="1"/>
      <w:marLeft w:val="0"/>
      <w:marRight w:val="0"/>
      <w:marTop w:val="0"/>
      <w:marBottom w:val="0"/>
      <w:divBdr>
        <w:top w:val="none" w:sz="0" w:space="0" w:color="auto"/>
        <w:left w:val="none" w:sz="0" w:space="0" w:color="auto"/>
        <w:bottom w:val="none" w:sz="0" w:space="0" w:color="auto"/>
        <w:right w:val="none" w:sz="0" w:space="0" w:color="auto"/>
      </w:divBdr>
    </w:div>
    <w:div w:id="1882784203">
      <w:bodyDiv w:val="1"/>
      <w:marLeft w:val="0"/>
      <w:marRight w:val="0"/>
      <w:marTop w:val="0"/>
      <w:marBottom w:val="0"/>
      <w:divBdr>
        <w:top w:val="none" w:sz="0" w:space="0" w:color="auto"/>
        <w:left w:val="none" w:sz="0" w:space="0" w:color="auto"/>
        <w:bottom w:val="none" w:sz="0" w:space="0" w:color="auto"/>
        <w:right w:val="none" w:sz="0" w:space="0" w:color="auto"/>
      </w:divBdr>
    </w:div>
    <w:div w:id="1883595602">
      <w:bodyDiv w:val="1"/>
      <w:marLeft w:val="0"/>
      <w:marRight w:val="0"/>
      <w:marTop w:val="0"/>
      <w:marBottom w:val="0"/>
      <w:divBdr>
        <w:top w:val="none" w:sz="0" w:space="0" w:color="auto"/>
        <w:left w:val="none" w:sz="0" w:space="0" w:color="auto"/>
        <w:bottom w:val="none" w:sz="0" w:space="0" w:color="auto"/>
        <w:right w:val="none" w:sz="0" w:space="0" w:color="auto"/>
      </w:divBdr>
    </w:div>
    <w:div w:id="1884519343">
      <w:bodyDiv w:val="1"/>
      <w:marLeft w:val="0"/>
      <w:marRight w:val="0"/>
      <w:marTop w:val="0"/>
      <w:marBottom w:val="0"/>
      <w:divBdr>
        <w:top w:val="none" w:sz="0" w:space="0" w:color="auto"/>
        <w:left w:val="none" w:sz="0" w:space="0" w:color="auto"/>
        <w:bottom w:val="none" w:sz="0" w:space="0" w:color="auto"/>
        <w:right w:val="none" w:sz="0" w:space="0" w:color="auto"/>
      </w:divBdr>
    </w:div>
    <w:div w:id="1884831147">
      <w:bodyDiv w:val="1"/>
      <w:marLeft w:val="0"/>
      <w:marRight w:val="0"/>
      <w:marTop w:val="0"/>
      <w:marBottom w:val="0"/>
      <w:divBdr>
        <w:top w:val="none" w:sz="0" w:space="0" w:color="auto"/>
        <w:left w:val="none" w:sz="0" w:space="0" w:color="auto"/>
        <w:bottom w:val="none" w:sz="0" w:space="0" w:color="auto"/>
        <w:right w:val="none" w:sz="0" w:space="0" w:color="auto"/>
      </w:divBdr>
    </w:div>
    <w:div w:id="1887180571">
      <w:bodyDiv w:val="1"/>
      <w:marLeft w:val="0"/>
      <w:marRight w:val="0"/>
      <w:marTop w:val="0"/>
      <w:marBottom w:val="0"/>
      <w:divBdr>
        <w:top w:val="none" w:sz="0" w:space="0" w:color="auto"/>
        <w:left w:val="none" w:sz="0" w:space="0" w:color="auto"/>
        <w:bottom w:val="none" w:sz="0" w:space="0" w:color="auto"/>
        <w:right w:val="none" w:sz="0" w:space="0" w:color="auto"/>
      </w:divBdr>
    </w:div>
    <w:div w:id="1887448194">
      <w:bodyDiv w:val="1"/>
      <w:marLeft w:val="0"/>
      <w:marRight w:val="0"/>
      <w:marTop w:val="0"/>
      <w:marBottom w:val="0"/>
      <w:divBdr>
        <w:top w:val="none" w:sz="0" w:space="0" w:color="auto"/>
        <w:left w:val="none" w:sz="0" w:space="0" w:color="auto"/>
        <w:bottom w:val="none" w:sz="0" w:space="0" w:color="auto"/>
        <w:right w:val="none" w:sz="0" w:space="0" w:color="auto"/>
      </w:divBdr>
    </w:div>
    <w:div w:id="1888057730">
      <w:bodyDiv w:val="1"/>
      <w:marLeft w:val="0"/>
      <w:marRight w:val="0"/>
      <w:marTop w:val="0"/>
      <w:marBottom w:val="0"/>
      <w:divBdr>
        <w:top w:val="none" w:sz="0" w:space="0" w:color="auto"/>
        <w:left w:val="none" w:sz="0" w:space="0" w:color="auto"/>
        <w:bottom w:val="none" w:sz="0" w:space="0" w:color="auto"/>
        <w:right w:val="none" w:sz="0" w:space="0" w:color="auto"/>
      </w:divBdr>
    </w:div>
    <w:div w:id="1891527749">
      <w:bodyDiv w:val="1"/>
      <w:marLeft w:val="0"/>
      <w:marRight w:val="0"/>
      <w:marTop w:val="0"/>
      <w:marBottom w:val="0"/>
      <w:divBdr>
        <w:top w:val="none" w:sz="0" w:space="0" w:color="auto"/>
        <w:left w:val="none" w:sz="0" w:space="0" w:color="auto"/>
        <w:bottom w:val="none" w:sz="0" w:space="0" w:color="auto"/>
        <w:right w:val="none" w:sz="0" w:space="0" w:color="auto"/>
      </w:divBdr>
    </w:div>
    <w:div w:id="1892960572">
      <w:bodyDiv w:val="1"/>
      <w:marLeft w:val="0"/>
      <w:marRight w:val="0"/>
      <w:marTop w:val="0"/>
      <w:marBottom w:val="0"/>
      <w:divBdr>
        <w:top w:val="none" w:sz="0" w:space="0" w:color="auto"/>
        <w:left w:val="none" w:sz="0" w:space="0" w:color="auto"/>
        <w:bottom w:val="none" w:sz="0" w:space="0" w:color="auto"/>
        <w:right w:val="none" w:sz="0" w:space="0" w:color="auto"/>
      </w:divBdr>
    </w:div>
    <w:div w:id="1896812136">
      <w:bodyDiv w:val="1"/>
      <w:marLeft w:val="0"/>
      <w:marRight w:val="0"/>
      <w:marTop w:val="0"/>
      <w:marBottom w:val="0"/>
      <w:divBdr>
        <w:top w:val="none" w:sz="0" w:space="0" w:color="auto"/>
        <w:left w:val="none" w:sz="0" w:space="0" w:color="auto"/>
        <w:bottom w:val="none" w:sz="0" w:space="0" w:color="auto"/>
        <w:right w:val="none" w:sz="0" w:space="0" w:color="auto"/>
      </w:divBdr>
    </w:div>
    <w:div w:id="1899590869">
      <w:bodyDiv w:val="1"/>
      <w:marLeft w:val="0"/>
      <w:marRight w:val="0"/>
      <w:marTop w:val="0"/>
      <w:marBottom w:val="0"/>
      <w:divBdr>
        <w:top w:val="none" w:sz="0" w:space="0" w:color="auto"/>
        <w:left w:val="none" w:sz="0" w:space="0" w:color="auto"/>
        <w:bottom w:val="none" w:sz="0" w:space="0" w:color="auto"/>
        <w:right w:val="none" w:sz="0" w:space="0" w:color="auto"/>
      </w:divBdr>
    </w:div>
    <w:div w:id="1899823339">
      <w:bodyDiv w:val="1"/>
      <w:marLeft w:val="0"/>
      <w:marRight w:val="0"/>
      <w:marTop w:val="0"/>
      <w:marBottom w:val="0"/>
      <w:divBdr>
        <w:top w:val="none" w:sz="0" w:space="0" w:color="auto"/>
        <w:left w:val="none" w:sz="0" w:space="0" w:color="auto"/>
        <w:bottom w:val="none" w:sz="0" w:space="0" w:color="auto"/>
        <w:right w:val="none" w:sz="0" w:space="0" w:color="auto"/>
      </w:divBdr>
    </w:div>
    <w:div w:id="1901282510">
      <w:bodyDiv w:val="1"/>
      <w:marLeft w:val="0"/>
      <w:marRight w:val="0"/>
      <w:marTop w:val="0"/>
      <w:marBottom w:val="0"/>
      <w:divBdr>
        <w:top w:val="none" w:sz="0" w:space="0" w:color="auto"/>
        <w:left w:val="none" w:sz="0" w:space="0" w:color="auto"/>
        <w:bottom w:val="none" w:sz="0" w:space="0" w:color="auto"/>
        <w:right w:val="none" w:sz="0" w:space="0" w:color="auto"/>
      </w:divBdr>
    </w:div>
    <w:div w:id="1903327289">
      <w:bodyDiv w:val="1"/>
      <w:marLeft w:val="0"/>
      <w:marRight w:val="0"/>
      <w:marTop w:val="0"/>
      <w:marBottom w:val="0"/>
      <w:divBdr>
        <w:top w:val="none" w:sz="0" w:space="0" w:color="auto"/>
        <w:left w:val="none" w:sz="0" w:space="0" w:color="auto"/>
        <w:bottom w:val="none" w:sz="0" w:space="0" w:color="auto"/>
        <w:right w:val="none" w:sz="0" w:space="0" w:color="auto"/>
      </w:divBdr>
    </w:div>
    <w:div w:id="1905600474">
      <w:bodyDiv w:val="1"/>
      <w:marLeft w:val="0"/>
      <w:marRight w:val="0"/>
      <w:marTop w:val="0"/>
      <w:marBottom w:val="0"/>
      <w:divBdr>
        <w:top w:val="none" w:sz="0" w:space="0" w:color="auto"/>
        <w:left w:val="none" w:sz="0" w:space="0" w:color="auto"/>
        <w:bottom w:val="none" w:sz="0" w:space="0" w:color="auto"/>
        <w:right w:val="none" w:sz="0" w:space="0" w:color="auto"/>
      </w:divBdr>
    </w:div>
    <w:div w:id="1907832559">
      <w:bodyDiv w:val="1"/>
      <w:marLeft w:val="0"/>
      <w:marRight w:val="0"/>
      <w:marTop w:val="0"/>
      <w:marBottom w:val="0"/>
      <w:divBdr>
        <w:top w:val="none" w:sz="0" w:space="0" w:color="auto"/>
        <w:left w:val="none" w:sz="0" w:space="0" w:color="auto"/>
        <w:bottom w:val="none" w:sz="0" w:space="0" w:color="auto"/>
        <w:right w:val="none" w:sz="0" w:space="0" w:color="auto"/>
      </w:divBdr>
    </w:div>
    <w:div w:id="1907909999">
      <w:bodyDiv w:val="1"/>
      <w:marLeft w:val="0"/>
      <w:marRight w:val="0"/>
      <w:marTop w:val="0"/>
      <w:marBottom w:val="0"/>
      <w:divBdr>
        <w:top w:val="none" w:sz="0" w:space="0" w:color="auto"/>
        <w:left w:val="none" w:sz="0" w:space="0" w:color="auto"/>
        <w:bottom w:val="none" w:sz="0" w:space="0" w:color="auto"/>
        <w:right w:val="none" w:sz="0" w:space="0" w:color="auto"/>
      </w:divBdr>
    </w:div>
    <w:div w:id="1909459367">
      <w:bodyDiv w:val="1"/>
      <w:marLeft w:val="0"/>
      <w:marRight w:val="0"/>
      <w:marTop w:val="0"/>
      <w:marBottom w:val="0"/>
      <w:divBdr>
        <w:top w:val="none" w:sz="0" w:space="0" w:color="auto"/>
        <w:left w:val="none" w:sz="0" w:space="0" w:color="auto"/>
        <w:bottom w:val="none" w:sz="0" w:space="0" w:color="auto"/>
        <w:right w:val="none" w:sz="0" w:space="0" w:color="auto"/>
      </w:divBdr>
    </w:div>
    <w:div w:id="1909488130">
      <w:bodyDiv w:val="1"/>
      <w:marLeft w:val="0"/>
      <w:marRight w:val="0"/>
      <w:marTop w:val="0"/>
      <w:marBottom w:val="0"/>
      <w:divBdr>
        <w:top w:val="none" w:sz="0" w:space="0" w:color="auto"/>
        <w:left w:val="none" w:sz="0" w:space="0" w:color="auto"/>
        <w:bottom w:val="none" w:sz="0" w:space="0" w:color="auto"/>
        <w:right w:val="none" w:sz="0" w:space="0" w:color="auto"/>
      </w:divBdr>
    </w:div>
    <w:div w:id="1912695556">
      <w:bodyDiv w:val="1"/>
      <w:marLeft w:val="0"/>
      <w:marRight w:val="0"/>
      <w:marTop w:val="0"/>
      <w:marBottom w:val="0"/>
      <w:divBdr>
        <w:top w:val="none" w:sz="0" w:space="0" w:color="auto"/>
        <w:left w:val="none" w:sz="0" w:space="0" w:color="auto"/>
        <w:bottom w:val="none" w:sz="0" w:space="0" w:color="auto"/>
        <w:right w:val="none" w:sz="0" w:space="0" w:color="auto"/>
      </w:divBdr>
    </w:div>
    <w:div w:id="1917282842">
      <w:bodyDiv w:val="1"/>
      <w:marLeft w:val="0"/>
      <w:marRight w:val="0"/>
      <w:marTop w:val="0"/>
      <w:marBottom w:val="0"/>
      <w:divBdr>
        <w:top w:val="none" w:sz="0" w:space="0" w:color="auto"/>
        <w:left w:val="none" w:sz="0" w:space="0" w:color="auto"/>
        <w:bottom w:val="none" w:sz="0" w:space="0" w:color="auto"/>
        <w:right w:val="none" w:sz="0" w:space="0" w:color="auto"/>
      </w:divBdr>
    </w:div>
    <w:div w:id="1919053151">
      <w:bodyDiv w:val="1"/>
      <w:marLeft w:val="0"/>
      <w:marRight w:val="0"/>
      <w:marTop w:val="0"/>
      <w:marBottom w:val="0"/>
      <w:divBdr>
        <w:top w:val="none" w:sz="0" w:space="0" w:color="auto"/>
        <w:left w:val="none" w:sz="0" w:space="0" w:color="auto"/>
        <w:bottom w:val="none" w:sz="0" w:space="0" w:color="auto"/>
        <w:right w:val="none" w:sz="0" w:space="0" w:color="auto"/>
      </w:divBdr>
    </w:div>
    <w:div w:id="1922257756">
      <w:bodyDiv w:val="1"/>
      <w:marLeft w:val="0"/>
      <w:marRight w:val="0"/>
      <w:marTop w:val="0"/>
      <w:marBottom w:val="0"/>
      <w:divBdr>
        <w:top w:val="none" w:sz="0" w:space="0" w:color="auto"/>
        <w:left w:val="none" w:sz="0" w:space="0" w:color="auto"/>
        <w:bottom w:val="none" w:sz="0" w:space="0" w:color="auto"/>
        <w:right w:val="none" w:sz="0" w:space="0" w:color="auto"/>
      </w:divBdr>
    </w:div>
    <w:div w:id="1922643529">
      <w:bodyDiv w:val="1"/>
      <w:marLeft w:val="0"/>
      <w:marRight w:val="0"/>
      <w:marTop w:val="0"/>
      <w:marBottom w:val="0"/>
      <w:divBdr>
        <w:top w:val="none" w:sz="0" w:space="0" w:color="auto"/>
        <w:left w:val="none" w:sz="0" w:space="0" w:color="auto"/>
        <w:bottom w:val="none" w:sz="0" w:space="0" w:color="auto"/>
        <w:right w:val="none" w:sz="0" w:space="0" w:color="auto"/>
      </w:divBdr>
    </w:div>
    <w:div w:id="1922790462">
      <w:bodyDiv w:val="1"/>
      <w:marLeft w:val="0"/>
      <w:marRight w:val="0"/>
      <w:marTop w:val="0"/>
      <w:marBottom w:val="0"/>
      <w:divBdr>
        <w:top w:val="none" w:sz="0" w:space="0" w:color="auto"/>
        <w:left w:val="none" w:sz="0" w:space="0" w:color="auto"/>
        <w:bottom w:val="none" w:sz="0" w:space="0" w:color="auto"/>
        <w:right w:val="none" w:sz="0" w:space="0" w:color="auto"/>
      </w:divBdr>
    </w:div>
    <w:div w:id="1922985294">
      <w:bodyDiv w:val="1"/>
      <w:marLeft w:val="0"/>
      <w:marRight w:val="0"/>
      <w:marTop w:val="0"/>
      <w:marBottom w:val="0"/>
      <w:divBdr>
        <w:top w:val="none" w:sz="0" w:space="0" w:color="auto"/>
        <w:left w:val="none" w:sz="0" w:space="0" w:color="auto"/>
        <w:bottom w:val="none" w:sz="0" w:space="0" w:color="auto"/>
        <w:right w:val="none" w:sz="0" w:space="0" w:color="auto"/>
      </w:divBdr>
    </w:div>
    <w:div w:id="1923028950">
      <w:bodyDiv w:val="1"/>
      <w:marLeft w:val="0"/>
      <w:marRight w:val="0"/>
      <w:marTop w:val="0"/>
      <w:marBottom w:val="0"/>
      <w:divBdr>
        <w:top w:val="none" w:sz="0" w:space="0" w:color="auto"/>
        <w:left w:val="none" w:sz="0" w:space="0" w:color="auto"/>
        <w:bottom w:val="none" w:sz="0" w:space="0" w:color="auto"/>
        <w:right w:val="none" w:sz="0" w:space="0" w:color="auto"/>
      </w:divBdr>
    </w:div>
    <w:div w:id="1923710605">
      <w:bodyDiv w:val="1"/>
      <w:marLeft w:val="0"/>
      <w:marRight w:val="0"/>
      <w:marTop w:val="0"/>
      <w:marBottom w:val="0"/>
      <w:divBdr>
        <w:top w:val="none" w:sz="0" w:space="0" w:color="auto"/>
        <w:left w:val="none" w:sz="0" w:space="0" w:color="auto"/>
        <w:bottom w:val="none" w:sz="0" w:space="0" w:color="auto"/>
        <w:right w:val="none" w:sz="0" w:space="0" w:color="auto"/>
      </w:divBdr>
    </w:div>
    <w:div w:id="1924341584">
      <w:bodyDiv w:val="1"/>
      <w:marLeft w:val="0"/>
      <w:marRight w:val="0"/>
      <w:marTop w:val="0"/>
      <w:marBottom w:val="0"/>
      <w:divBdr>
        <w:top w:val="none" w:sz="0" w:space="0" w:color="auto"/>
        <w:left w:val="none" w:sz="0" w:space="0" w:color="auto"/>
        <w:bottom w:val="none" w:sz="0" w:space="0" w:color="auto"/>
        <w:right w:val="none" w:sz="0" w:space="0" w:color="auto"/>
      </w:divBdr>
    </w:div>
    <w:div w:id="1926957030">
      <w:bodyDiv w:val="1"/>
      <w:marLeft w:val="0"/>
      <w:marRight w:val="0"/>
      <w:marTop w:val="0"/>
      <w:marBottom w:val="0"/>
      <w:divBdr>
        <w:top w:val="none" w:sz="0" w:space="0" w:color="auto"/>
        <w:left w:val="none" w:sz="0" w:space="0" w:color="auto"/>
        <w:bottom w:val="none" w:sz="0" w:space="0" w:color="auto"/>
        <w:right w:val="none" w:sz="0" w:space="0" w:color="auto"/>
      </w:divBdr>
    </w:div>
    <w:div w:id="1932352506">
      <w:bodyDiv w:val="1"/>
      <w:marLeft w:val="0"/>
      <w:marRight w:val="0"/>
      <w:marTop w:val="0"/>
      <w:marBottom w:val="0"/>
      <w:divBdr>
        <w:top w:val="none" w:sz="0" w:space="0" w:color="auto"/>
        <w:left w:val="none" w:sz="0" w:space="0" w:color="auto"/>
        <w:bottom w:val="none" w:sz="0" w:space="0" w:color="auto"/>
        <w:right w:val="none" w:sz="0" w:space="0" w:color="auto"/>
      </w:divBdr>
    </w:div>
    <w:div w:id="1932540811">
      <w:bodyDiv w:val="1"/>
      <w:marLeft w:val="0"/>
      <w:marRight w:val="0"/>
      <w:marTop w:val="0"/>
      <w:marBottom w:val="0"/>
      <w:divBdr>
        <w:top w:val="none" w:sz="0" w:space="0" w:color="auto"/>
        <w:left w:val="none" w:sz="0" w:space="0" w:color="auto"/>
        <w:bottom w:val="none" w:sz="0" w:space="0" w:color="auto"/>
        <w:right w:val="none" w:sz="0" w:space="0" w:color="auto"/>
      </w:divBdr>
    </w:div>
    <w:div w:id="1932616549">
      <w:bodyDiv w:val="1"/>
      <w:marLeft w:val="0"/>
      <w:marRight w:val="0"/>
      <w:marTop w:val="0"/>
      <w:marBottom w:val="0"/>
      <w:divBdr>
        <w:top w:val="none" w:sz="0" w:space="0" w:color="auto"/>
        <w:left w:val="none" w:sz="0" w:space="0" w:color="auto"/>
        <w:bottom w:val="none" w:sz="0" w:space="0" w:color="auto"/>
        <w:right w:val="none" w:sz="0" w:space="0" w:color="auto"/>
      </w:divBdr>
    </w:div>
    <w:div w:id="1938901924">
      <w:bodyDiv w:val="1"/>
      <w:marLeft w:val="0"/>
      <w:marRight w:val="0"/>
      <w:marTop w:val="0"/>
      <w:marBottom w:val="0"/>
      <w:divBdr>
        <w:top w:val="none" w:sz="0" w:space="0" w:color="auto"/>
        <w:left w:val="none" w:sz="0" w:space="0" w:color="auto"/>
        <w:bottom w:val="none" w:sz="0" w:space="0" w:color="auto"/>
        <w:right w:val="none" w:sz="0" w:space="0" w:color="auto"/>
      </w:divBdr>
    </w:div>
    <w:div w:id="1941601860">
      <w:bodyDiv w:val="1"/>
      <w:marLeft w:val="0"/>
      <w:marRight w:val="0"/>
      <w:marTop w:val="0"/>
      <w:marBottom w:val="0"/>
      <w:divBdr>
        <w:top w:val="none" w:sz="0" w:space="0" w:color="auto"/>
        <w:left w:val="none" w:sz="0" w:space="0" w:color="auto"/>
        <w:bottom w:val="none" w:sz="0" w:space="0" w:color="auto"/>
        <w:right w:val="none" w:sz="0" w:space="0" w:color="auto"/>
      </w:divBdr>
    </w:div>
    <w:div w:id="1943339519">
      <w:bodyDiv w:val="1"/>
      <w:marLeft w:val="0"/>
      <w:marRight w:val="0"/>
      <w:marTop w:val="0"/>
      <w:marBottom w:val="0"/>
      <w:divBdr>
        <w:top w:val="none" w:sz="0" w:space="0" w:color="auto"/>
        <w:left w:val="none" w:sz="0" w:space="0" w:color="auto"/>
        <w:bottom w:val="none" w:sz="0" w:space="0" w:color="auto"/>
        <w:right w:val="none" w:sz="0" w:space="0" w:color="auto"/>
      </w:divBdr>
    </w:div>
    <w:div w:id="1945337193">
      <w:bodyDiv w:val="1"/>
      <w:marLeft w:val="0"/>
      <w:marRight w:val="0"/>
      <w:marTop w:val="0"/>
      <w:marBottom w:val="0"/>
      <w:divBdr>
        <w:top w:val="none" w:sz="0" w:space="0" w:color="auto"/>
        <w:left w:val="none" w:sz="0" w:space="0" w:color="auto"/>
        <w:bottom w:val="none" w:sz="0" w:space="0" w:color="auto"/>
        <w:right w:val="none" w:sz="0" w:space="0" w:color="auto"/>
      </w:divBdr>
    </w:div>
    <w:div w:id="1946304814">
      <w:bodyDiv w:val="1"/>
      <w:marLeft w:val="0"/>
      <w:marRight w:val="0"/>
      <w:marTop w:val="0"/>
      <w:marBottom w:val="0"/>
      <w:divBdr>
        <w:top w:val="none" w:sz="0" w:space="0" w:color="auto"/>
        <w:left w:val="none" w:sz="0" w:space="0" w:color="auto"/>
        <w:bottom w:val="none" w:sz="0" w:space="0" w:color="auto"/>
        <w:right w:val="none" w:sz="0" w:space="0" w:color="auto"/>
      </w:divBdr>
    </w:div>
    <w:div w:id="1949316883">
      <w:bodyDiv w:val="1"/>
      <w:marLeft w:val="0"/>
      <w:marRight w:val="0"/>
      <w:marTop w:val="0"/>
      <w:marBottom w:val="0"/>
      <w:divBdr>
        <w:top w:val="none" w:sz="0" w:space="0" w:color="auto"/>
        <w:left w:val="none" w:sz="0" w:space="0" w:color="auto"/>
        <w:bottom w:val="none" w:sz="0" w:space="0" w:color="auto"/>
        <w:right w:val="none" w:sz="0" w:space="0" w:color="auto"/>
      </w:divBdr>
    </w:div>
    <w:div w:id="1949970093">
      <w:bodyDiv w:val="1"/>
      <w:marLeft w:val="0"/>
      <w:marRight w:val="0"/>
      <w:marTop w:val="0"/>
      <w:marBottom w:val="0"/>
      <w:divBdr>
        <w:top w:val="none" w:sz="0" w:space="0" w:color="auto"/>
        <w:left w:val="none" w:sz="0" w:space="0" w:color="auto"/>
        <w:bottom w:val="none" w:sz="0" w:space="0" w:color="auto"/>
        <w:right w:val="none" w:sz="0" w:space="0" w:color="auto"/>
      </w:divBdr>
    </w:div>
    <w:div w:id="1950697113">
      <w:bodyDiv w:val="1"/>
      <w:marLeft w:val="0"/>
      <w:marRight w:val="0"/>
      <w:marTop w:val="0"/>
      <w:marBottom w:val="0"/>
      <w:divBdr>
        <w:top w:val="none" w:sz="0" w:space="0" w:color="auto"/>
        <w:left w:val="none" w:sz="0" w:space="0" w:color="auto"/>
        <w:bottom w:val="none" w:sz="0" w:space="0" w:color="auto"/>
        <w:right w:val="none" w:sz="0" w:space="0" w:color="auto"/>
      </w:divBdr>
    </w:div>
    <w:div w:id="1950701903">
      <w:bodyDiv w:val="1"/>
      <w:marLeft w:val="0"/>
      <w:marRight w:val="0"/>
      <w:marTop w:val="0"/>
      <w:marBottom w:val="0"/>
      <w:divBdr>
        <w:top w:val="none" w:sz="0" w:space="0" w:color="auto"/>
        <w:left w:val="none" w:sz="0" w:space="0" w:color="auto"/>
        <w:bottom w:val="none" w:sz="0" w:space="0" w:color="auto"/>
        <w:right w:val="none" w:sz="0" w:space="0" w:color="auto"/>
      </w:divBdr>
    </w:div>
    <w:div w:id="1952663632">
      <w:bodyDiv w:val="1"/>
      <w:marLeft w:val="0"/>
      <w:marRight w:val="0"/>
      <w:marTop w:val="0"/>
      <w:marBottom w:val="0"/>
      <w:divBdr>
        <w:top w:val="none" w:sz="0" w:space="0" w:color="auto"/>
        <w:left w:val="none" w:sz="0" w:space="0" w:color="auto"/>
        <w:bottom w:val="none" w:sz="0" w:space="0" w:color="auto"/>
        <w:right w:val="none" w:sz="0" w:space="0" w:color="auto"/>
      </w:divBdr>
    </w:div>
    <w:div w:id="1954438754">
      <w:bodyDiv w:val="1"/>
      <w:marLeft w:val="0"/>
      <w:marRight w:val="0"/>
      <w:marTop w:val="0"/>
      <w:marBottom w:val="0"/>
      <w:divBdr>
        <w:top w:val="none" w:sz="0" w:space="0" w:color="auto"/>
        <w:left w:val="none" w:sz="0" w:space="0" w:color="auto"/>
        <w:bottom w:val="none" w:sz="0" w:space="0" w:color="auto"/>
        <w:right w:val="none" w:sz="0" w:space="0" w:color="auto"/>
      </w:divBdr>
    </w:div>
    <w:div w:id="1962028588">
      <w:bodyDiv w:val="1"/>
      <w:marLeft w:val="0"/>
      <w:marRight w:val="0"/>
      <w:marTop w:val="0"/>
      <w:marBottom w:val="0"/>
      <w:divBdr>
        <w:top w:val="none" w:sz="0" w:space="0" w:color="auto"/>
        <w:left w:val="none" w:sz="0" w:space="0" w:color="auto"/>
        <w:bottom w:val="none" w:sz="0" w:space="0" w:color="auto"/>
        <w:right w:val="none" w:sz="0" w:space="0" w:color="auto"/>
      </w:divBdr>
    </w:div>
    <w:div w:id="1965890582">
      <w:bodyDiv w:val="1"/>
      <w:marLeft w:val="0"/>
      <w:marRight w:val="0"/>
      <w:marTop w:val="0"/>
      <w:marBottom w:val="0"/>
      <w:divBdr>
        <w:top w:val="none" w:sz="0" w:space="0" w:color="auto"/>
        <w:left w:val="none" w:sz="0" w:space="0" w:color="auto"/>
        <w:bottom w:val="none" w:sz="0" w:space="0" w:color="auto"/>
        <w:right w:val="none" w:sz="0" w:space="0" w:color="auto"/>
      </w:divBdr>
    </w:div>
    <w:div w:id="1970090472">
      <w:bodyDiv w:val="1"/>
      <w:marLeft w:val="0"/>
      <w:marRight w:val="0"/>
      <w:marTop w:val="0"/>
      <w:marBottom w:val="0"/>
      <w:divBdr>
        <w:top w:val="none" w:sz="0" w:space="0" w:color="auto"/>
        <w:left w:val="none" w:sz="0" w:space="0" w:color="auto"/>
        <w:bottom w:val="none" w:sz="0" w:space="0" w:color="auto"/>
        <w:right w:val="none" w:sz="0" w:space="0" w:color="auto"/>
      </w:divBdr>
    </w:div>
    <w:div w:id="1974754815">
      <w:bodyDiv w:val="1"/>
      <w:marLeft w:val="0"/>
      <w:marRight w:val="0"/>
      <w:marTop w:val="0"/>
      <w:marBottom w:val="0"/>
      <w:divBdr>
        <w:top w:val="none" w:sz="0" w:space="0" w:color="auto"/>
        <w:left w:val="none" w:sz="0" w:space="0" w:color="auto"/>
        <w:bottom w:val="none" w:sz="0" w:space="0" w:color="auto"/>
        <w:right w:val="none" w:sz="0" w:space="0" w:color="auto"/>
      </w:divBdr>
    </w:div>
    <w:div w:id="1975594892">
      <w:bodyDiv w:val="1"/>
      <w:marLeft w:val="0"/>
      <w:marRight w:val="0"/>
      <w:marTop w:val="0"/>
      <w:marBottom w:val="0"/>
      <w:divBdr>
        <w:top w:val="none" w:sz="0" w:space="0" w:color="auto"/>
        <w:left w:val="none" w:sz="0" w:space="0" w:color="auto"/>
        <w:bottom w:val="none" w:sz="0" w:space="0" w:color="auto"/>
        <w:right w:val="none" w:sz="0" w:space="0" w:color="auto"/>
      </w:divBdr>
    </w:div>
    <w:div w:id="1975938414">
      <w:bodyDiv w:val="1"/>
      <w:marLeft w:val="0"/>
      <w:marRight w:val="0"/>
      <w:marTop w:val="0"/>
      <w:marBottom w:val="0"/>
      <w:divBdr>
        <w:top w:val="none" w:sz="0" w:space="0" w:color="auto"/>
        <w:left w:val="none" w:sz="0" w:space="0" w:color="auto"/>
        <w:bottom w:val="none" w:sz="0" w:space="0" w:color="auto"/>
        <w:right w:val="none" w:sz="0" w:space="0" w:color="auto"/>
      </w:divBdr>
    </w:div>
    <w:div w:id="1978416979">
      <w:bodyDiv w:val="1"/>
      <w:marLeft w:val="0"/>
      <w:marRight w:val="0"/>
      <w:marTop w:val="0"/>
      <w:marBottom w:val="0"/>
      <w:divBdr>
        <w:top w:val="none" w:sz="0" w:space="0" w:color="auto"/>
        <w:left w:val="none" w:sz="0" w:space="0" w:color="auto"/>
        <w:bottom w:val="none" w:sz="0" w:space="0" w:color="auto"/>
        <w:right w:val="none" w:sz="0" w:space="0" w:color="auto"/>
      </w:divBdr>
    </w:div>
    <w:div w:id="1979871711">
      <w:bodyDiv w:val="1"/>
      <w:marLeft w:val="0"/>
      <w:marRight w:val="0"/>
      <w:marTop w:val="0"/>
      <w:marBottom w:val="0"/>
      <w:divBdr>
        <w:top w:val="none" w:sz="0" w:space="0" w:color="auto"/>
        <w:left w:val="none" w:sz="0" w:space="0" w:color="auto"/>
        <w:bottom w:val="none" w:sz="0" w:space="0" w:color="auto"/>
        <w:right w:val="none" w:sz="0" w:space="0" w:color="auto"/>
      </w:divBdr>
    </w:div>
    <w:div w:id="1979989299">
      <w:bodyDiv w:val="1"/>
      <w:marLeft w:val="0"/>
      <w:marRight w:val="0"/>
      <w:marTop w:val="0"/>
      <w:marBottom w:val="0"/>
      <w:divBdr>
        <w:top w:val="none" w:sz="0" w:space="0" w:color="auto"/>
        <w:left w:val="none" w:sz="0" w:space="0" w:color="auto"/>
        <w:bottom w:val="none" w:sz="0" w:space="0" w:color="auto"/>
        <w:right w:val="none" w:sz="0" w:space="0" w:color="auto"/>
      </w:divBdr>
    </w:div>
    <w:div w:id="1981811499">
      <w:bodyDiv w:val="1"/>
      <w:marLeft w:val="0"/>
      <w:marRight w:val="0"/>
      <w:marTop w:val="0"/>
      <w:marBottom w:val="0"/>
      <w:divBdr>
        <w:top w:val="none" w:sz="0" w:space="0" w:color="auto"/>
        <w:left w:val="none" w:sz="0" w:space="0" w:color="auto"/>
        <w:bottom w:val="none" w:sz="0" w:space="0" w:color="auto"/>
        <w:right w:val="none" w:sz="0" w:space="0" w:color="auto"/>
      </w:divBdr>
    </w:div>
    <w:div w:id="1982029525">
      <w:bodyDiv w:val="1"/>
      <w:marLeft w:val="0"/>
      <w:marRight w:val="0"/>
      <w:marTop w:val="0"/>
      <w:marBottom w:val="0"/>
      <w:divBdr>
        <w:top w:val="none" w:sz="0" w:space="0" w:color="auto"/>
        <w:left w:val="none" w:sz="0" w:space="0" w:color="auto"/>
        <w:bottom w:val="none" w:sz="0" w:space="0" w:color="auto"/>
        <w:right w:val="none" w:sz="0" w:space="0" w:color="auto"/>
      </w:divBdr>
    </w:div>
    <w:div w:id="1982076319">
      <w:bodyDiv w:val="1"/>
      <w:marLeft w:val="0"/>
      <w:marRight w:val="0"/>
      <w:marTop w:val="0"/>
      <w:marBottom w:val="0"/>
      <w:divBdr>
        <w:top w:val="none" w:sz="0" w:space="0" w:color="auto"/>
        <w:left w:val="none" w:sz="0" w:space="0" w:color="auto"/>
        <w:bottom w:val="none" w:sz="0" w:space="0" w:color="auto"/>
        <w:right w:val="none" w:sz="0" w:space="0" w:color="auto"/>
      </w:divBdr>
    </w:div>
    <w:div w:id="1985969953">
      <w:bodyDiv w:val="1"/>
      <w:marLeft w:val="0"/>
      <w:marRight w:val="0"/>
      <w:marTop w:val="0"/>
      <w:marBottom w:val="0"/>
      <w:divBdr>
        <w:top w:val="none" w:sz="0" w:space="0" w:color="auto"/>
        <w:left w:val="none" w:sz="0" w:space="0" w:color="auto"/>
        <w:bottom w:val="none" w:sz="0" w:space="0" w:color="auto"/>
        <w:right w:val="none" w:sz="0" w:space="0" w:color="auto"/>
      </w:divBdr>
    </w:div>
    <w:div w:id="1988437622">
      <w:bodyDiv w:val="1"/>
      <w:marLeft w:val="0"/>
      <w:marRight w:val="0"/>
      <w:marTop w:val="0"/>
      <w:marBottom w:val="0"/>
      <w:divBdr>
        <w:top w:val="none" w:sz="0" w:space="0" w:color="auto"/>
        <w:left w:val="none" w:sz="0" w:space="0" w:color="auto"/>
        <w:bottom w:val="none" w:sz="0" w:space="0" w:color="auto"/>
        <w:right w:val="none" w:sz="0" w:space="0" w:color="auto"/>
      </w:divBdr>
    </w:div>
    <w:div w:id="1988776421">
      <w:bodyDiv w:val="1"/>
      <w:marLeft w:val="0"/>
      <w:marRight w:val="0"/>
      <w:marTop w:val="0"/>
      <w:marBottom w:val="0"/>
      <w:divBdr>
        <w:top w:val="none" w:sz="0" w:space="0" w:color="auto"/>
        <w:left w:val="none" w:sz="0" w:space="0" w:color="auto"/>
        <w:bottom w:val="none" w:sz="0" w:space="0" w:color="auto"/>
        <w:right w:val="none" w:sz="0" w:space="0" w:color="auto"/>
      </w:divBdr>
    </w:div>
    <w:div w:id="1989674699">
      <w:bodyDiv w:val="1"/>
      <w:marLeft w:val="0"/>
      <w:marRight w:val="0"/>
      <w:marTop w:val="0"/>
      <w:marBottom w:val="0"/>
      <w:divBdr>
        <w:top w:val="none" w:sz="0" w:space="0" w:color="auto"/>
        <w:left w:val="none" w:sz="0" w:space="0" w:color="auto"/>
        <w:bottom w:val="none" w:sz="0" w:space="0" w:color="auto"/>
        <w:right w:val="none" w:sz="0" w:space="0" w:color="auto"/>
      </w:divBdr>
    </w:div>
    <w:div w:id="1990940785">
      <w:bodyDiv w:val="1"/>
      <w:marLeft w:val="0"/>
      <w:marRight w:val="0"/>
      <w:marTop w:val="0"/>
      <w:marBottom w:val="0"/>
      <w:divBdr>
        <w:top w:val="none" w:sz="0" w:space="0" w:color="auto"/>
        <w:left w:val="none" w:sz="0" w:space="0" w:color="auto"/>
        <w:bottom w:val="none" w:sz="0" w:space="0" w:color="auto"/>
        <w:right w:val="none" w:sz="0" w:space="0" w:color="auto"/>
      </w:divBdr>
    </w:div>
    <w:div w:id="1994067002">
      <w:bodyDiv w:val="1"/>
      <w:marLeft w:val="0"/>
      <w:marRight w:val="0"/>
      <w:marTop w:val="0"/>
      <w:marBottom w:val="0"/>
      <w:divBdr>
        <w:top w:val="none" w:sz="0" w:space="0" w:color="auto"/>
        <w:left w:val="none" w:sz="0" w:space="0" w:color="auto"/>
        <w:bottom w:val="none" w:sz="0" w:space="0" w:color="auto"/>
        <w:right w:val="none" w:sz="0" w:space="0" w:color="auto"/>
      </w:divBdr>
    </w:div>
    <w:div w:id="1995528667">
      <w:bodyDiv w:val="1"/>
      <w:marLeft w:val="0"/>
      <w:marRight w:val="0"/>
      <w:marTop w:val="0"/>
      <w:marBottom w:val="0"/>
      <w:divBdr>
        <w:top w:val="none" w:sz="0" w:space="0" w:color="auto"/>
        <w:left w:val="none" w:sz="0" w:space="0" w:color="auto"/>
        <w:bottom w:val="none" w:sz="0" w:space="0" w:color="auto"/>
        <w:right w:val="none" w:sz="0" w:space="0" w:color="auto"/>
      </w:divBdr>
    </w:div>
    <w:div w:id="1996108694">
      <w:bodyDiv w:val="1"/>
      <w:marLeft w:val="0"/>
      <w:marRight w:val="0"/>
      <w:marTop w:val="0"/>
      <w:marBottom w:val="0"/>
      <w:divBdr>
        <w:top w:val="none" w:sz="0" w:space="0" w:color="auto"/>
        <w:left w:val="none" w:sz="0" w:space="0" w:color="auto"/>
        <w:bottom w:val="none" w:sz="0" w:space="0" w:color="auto"/>
        <w:right w:val="none" w:sz="0" w:space="0" w:color="auto"/>
      </w:divBdr>
    </w:div>
    <w:div w:id="1996488896">
      <w:bodyDiv w:val="1"/>
      <w:marLeft w:val="0"/>
      <w:marRight w:val="0"/>
      <w:marTop w:val="0"/>
      <w:marBottom w:val="0"/>
      <w:divBdr>
        <w:top w:val="none" w:sz="0" w:space="0" w:color="auto"/>
        <w:left w:val="none" w:sz="0" w:space="0" w:color="auto"/>
        <w:bottom w:val="none" w:sz="0" w:space="0" w:color="auto"/>
        <w:right w:val="none" w:sz="0" w:space="0" w:color="auto"/>
      </w:divBdr>
    </w:div>
    <w:div w:id="2002854008">
      <w:bodyDiv w:val="1"/>
      <w:marLeft w:val="0"/>
      <w:marRight w:val="0"/>
      <w:marTop w:val="0"/>
      <w:marBottom w:val="0"/>
      <w:divBdr>
        <w:top w:val="none" w:sz="0" w:space="0" w:color="auto"/>
        <w:left w:val="none" w:sz="0" w:space="0" w:color="auto"/>
        <w:bottom w:val="none" w:sz="0" w:space="0" w:color="auto"/>
        <w:right w:val="none" w:sz="0" w:space="0" w:color="auto"/>
      </w:divBdr>
    </w:div>
    <w:div w:id="2003318048">
      <w:bodyDiv w:val="1"/>
      <w:marLeft w:val="0"/>
      <w:marRight w:val="0"/>
      <w:marTop w:val="0"/>
      <w:marBottom w:val="0"/>
      <w:divBdr>
        <w:top w:val="none" w:sz="0" w:space="0" w:color="auto"/>
        <w:left w:val="none" w:sz="0" w:space="0" w:color="auto"/>
        <w:bottom w:val="none" w:sz="0" w:space="0" w:color="auto"/>
        <w:right w:val="none" w:sz="0" w:space="0" w:color="auto"/>
      </w:divBdr>
    </w:div>
    <w:div w:id="2005863366">
      <w:bodyDiv w:val="1"/>
      <w:marLeft w:val="0"/>
      <w:marRight w:val="0"/>
      <w:marTop w:val="0"/>
      <w:marBottom w:val="0"/>
      <w:divBdr>
        <w:top w:val="none" w:sz="0" w:space="0" w:color="auto"/>
        <w:left w:val="none" w:sz="0" w:space="0" w:color="auto"/>
        <w:bottom w:val="none" w:sz="0" w:space="0" w:color="auto"/>
        <w:right w:val="none" w:sz="0" w:space="0" w:color="auto"/>
      </w:divBdr>
    </w:div>
    <w:div w:id="2012757471">
      <w:bodyDiv w:val="1"/>
      <w:marLeft w:val="0"/>
      <w:marRight w:val="0"/>
      <w:marTop w:val="0"/>
      <w:marBottom w:val="0"/>
      <w:divBdr>
        <w:top w:val="none" w:sz="0" w:space="0" w:color="auto"/>
        <w:left w:val="none" w:sz="0" w:space="0" w:color="auto"/>
        <w:bottom w:val="none" w:sz="0" w:space="0" w:color="auto"/>
        <w:right w:val="none" w:sz="0" w:space="0" w:color="auto"/>
      </w:divBdr>
    </w:div>
    <w:div w:id="2013415885">
      <w:bodyDiv w:val="1"/>
      <w:marLeft w:val="0"/>
      <w:marRight w:val="0"/>
      <w:marTop w:val="0"/>
      <w:marBottom w:val="0"/>
      <w:divBdr>
        <w:top w:val="none" w:sz="0" w:space="0" w:color="auto"/>
        <w:left w:val="none" w:sz="0" w:space="0" w:color="auto"/>
        <w:bottom w:val="none" w:sz="0" w:space="0" w:color="auto"/>
        <w:right w:val="none" w:sz="0" w:space="0" w:color="auto"/>
      </w:divBdr>
    </w:div>
    <w:div w:id="2013992557">
      <w:bodyDiv w:val="1"/>
      <w:marLeft w:val="0"/>
      <w:marRight w:val="0"/>
      <w:marTop w:val="0"/>
      <w:marBottom w:val="0"/>
      <w:divBdr>
        <w:top w:val="none" w:sz="0" w:space="0" w:color="auto"/>
        <w:left w:val="none" w:sz="0" w:space="0" w:color="auto"/>
        <w:bottom w:val="none" w:sz="0" w:space="0" w:color="auto"/>
        <w:right w:val="none" w:sz="0" w:space="0" w:color="auto"/>
      </w:divBdr>
    </w:div>
    <w:div w:id="2014214140">
      <w:bodyDiv w:val="1"/>
      <w:marLeft w:val="0"/>
      <w:marRight w:val="0"/>
      <w:marTop w:val="0"/>
      <w:marBottom w:val="0"/>
      <w:divBdr>
        <w:top w:val="none" w:sz="0" w:space="0" w:color="auto"/>
        <w:left w:val="none" w:sz="0" w:space="0" w:color="auto"/>
        <w:bottom w:val="none" w:sz="0" w:space="0" w:color="auto"/>
        <w:right w:val="none" w:sz="0" w:space="0" w:color="auto"/>
      </w:divBdr>
    </w:div>
    <w:div w:id="2015305065">
      <w:bodyDiv w:val="1"/>
      <w:marLeft w:val="0"/>
      <w:marRight w:val="0"/>
      <w:marTop w:val="0"/>
      <w:marBottom w:val="0"/>
      <w:divBdr>
        <w:top w:val="none" w:sz="0" w:space="0" w:color="auto"/>
        <w:left w:val="none" w:sz="0" w:space="0" w:color="auto"/>
        <w:bottom w:val="none" w:sz="0" w:space="0" w:color="auto"/>
        <w:right w:val="none" w:sz="0" w:space="0" w:color="auto"/>
      </w:divBdr>
    </w:div>
    <w:div w:id="2016182083">
      <w:bodyDiv w:val="1"/>
      <w:marLeft w:val="0"/>
      <w:marRight w:val="0"/>
      <w:marTop w:val="0"/>
      <w:marBottom w:val="0"/>
      <w:divBdr>
        <w:top w:val="none" w:sz="0" w:space="0" w:color="auto"/>
        <w:left w:val="none" w:sz="0" w:space="0" w:color="auto"/>
        <w:bottom w:val="none" w:sz="0" w:space="0" w:color="auto"/>
        <w:right w:val="none" w:sz="0" w:space="0" w:color="auto"/>
      </w:divBdr>
    </w:div>
    <w:div w:id="2023117335">
      <w:bodyDiv w:val="1"/>
      <w:marLeft w:val="0"/>
      <w:marRight w:val="0"/>
      <w:marTop w:val="0"/>
      <w:marBottom w:val="0"/>
      <w:divBdr>
        <w:top w:val="none" w:sz="0" w:space="0" w:color="auto"/>
        <w:left w:val="none" w:sz="0" w:space="0" w:color="auto"/>
        <w:bottom w:val="none" w:sz="0" w:space="0" w:color="auto"/>
        <w:right w:val="none" w:sz="0" w:space="0" w:color="auto"/>
      </w:divBdr>
    </w:div>
    <w:div w:id="2024892643">
      <w:bodyDiv w:val="1"/>
      <w:marLeft w:val="0"/>
      <w:marRight w:val="0"/>
      <w:marTop w:val="0"/>
      <w:marBottom w:val="0"/>
      <w:divBdr>
        <w:top w:val="none" w:sz="0" w:space="0" w:color="auto"/>
        <w:left w:val="none" w:sz="0" w:space="0" w:color="auto"/>
        <w:bottom w:val="none" w:sz="0" w:space="0" w:color="auto"/>
        <w:right w:val="none" w:sz="0" w:space="0" w:color="auto"/>
      </w:divBdr>
    </w:div>
    <w:div w:id="2026133537">
      <w:bodyDiv w:val="1"/>
      <w:marLeft w:val="0"/>
      <w:marRight w:val="0"/>
      <w:marTop w:val="0"/>
      <w:marBottom w:val="0"/>
      <w:divBdr>
        <w:top w:val="none" w:sz="0" w:space="0" w:color="auto"/>
        <w:left w:val="none" w:sz="0" w:space="0" w:color="auto"/>
        <w:bottom w:val="none" w:sz="0" w:space="0" w:color="auto"/>
        <w:right w:val="none" w:sz="0" w:space="0" w:color="auto"/>
      </w:divBdr>
    </w:div>
    <w:div w:id="2026666900">
      <w:bodyDiv w:val="1"/>
      <w:marLeft w:val="0"/>
      <w:marRight w:val="0"/>
      <w:marTop w:val="0"/>
      <w:marBottom w:val="0"/>
      <w:divBdr>
        <w:top w:val="none" w:sz="0" w:space="0" w:color="auto"/>
        <w:left w:val="none" w:sz="0" w:space="0" w:color="auto"/>
        <w:bottom w:val="none" w:sz="0" w:space="0" w:color="auto"/>
        <w:right w:val="none" w:sz="0" w:space="0" w:color="auto"/>
      </w:divBdr>
    </w:div>
    <w:div w:id="2027445011">
      <w:bodyDiv w:val="1"/>
      <w:marLeft w:val="0"/>
      <w:marRight w:val="0"/>
      <w:marTop w:val="0"/>
      <w:marBottom w:val="0"/>
      <w:divBdr>
        <w:top w:val="none" w:sz="0" w:space="0" w:color="auto"/>
        <w:left w:val="none" w:sz="0" w:space="0" w:color="auto"/>
        <w:bottom w:val="none" w:sz="0" w:space="0" w:color="auto"/>
        <w:right w:val="none" w:sz="0" w:space="0" w:color="auto"/>
      </w:divBdr>
    </w:div>
    <w:div w:id="2027822957">
      <w:bodyDiv w:val="1"/>
      <w:marLeft w:val="0"/>
      <w:marRight w:val="0"/>
      <w:marTop w:val="0"/>
      <w:marBottom w:val="0"/>
      <w:divBdr>
        <w:top w:val="none" w:sz="0" w:space="0" w:color="auto"/>
        <w:left w:val="none" w:sz="0" w:space="0" w:color="auto"/>
        <w:bottom w:val="none" w:sz="0" w:space="0" w:color="auto"/>
        <w:right w:val="none" w:sz="0" w:space="0" w:color="auto"/>
      </w:divBdr>
    </w:div>
    <w:div w:id="2028212406">
      <w:bodyDiv w:val="1"/>
      <w:marLeft w:val="0"/>
      <w:marRight w:val="0"/>
      <w:marTop w:val="0"/>
      <w:marBottom w:val="0"/>
      <w:divBdr>
        <w:top w:val="none" w:sz="0" w:space="0" w:color="auto"/>
        <w:left w:val="none" w:sz="0" w:space="0" w:color="auto"/>
        <w:bottom w:val="none" w:sz="0" w:space="0" w:color="auto"/>
        <w:right w:val="none" w:sz="0" w:space="0" w:color="auto"/>
      </w:divBdr>
    </w:div>
    <w:div w:id="2028872937">
      <w:bodyDiv w:val="1"/>
      <w:marLeft w:val="0"/>
      <w:marRight w:val="0"/>
      <w:marTop w:val="0"/>
      <w:marBottom w:val="0"/>
      <w:divBdr>
        <w:top w:val="none" w:sz="0" w:space="0" w:color="auto"/>
        <w:left w:val="none" w:sz="0" w:space="0" w:color="auto"/>
        <w:bottom w:val="none" w:sz="0" w:space="0" w:color="auto"/>
        <w:right w:val="none" w:sz="0" w:space="0" w:color="auto"/>
      </w:divBdr>
    </w:div>
    <w:div w:id="2032412193">
      <w:bodyDiv w:val="1"/>
      <w:marLeft w:val="0"/>
      <w:marRight w:val="0"/>
      <w:marTop w:val="0"/>
      <w:marBottom w:val="0"/>
      <w:divBdr>
        <w:top w:val="none" w:sz="0" w:space="0" w:color="auto"/>
        <w:left w:val="none" w:sz="0" w:space="0" w:color="auto"/>
        <w:bottom w:val="none" w:sz="0" w:space="0" w:color="auto"/>
        <w:right w:val="none" w:sz="0" w:space="0" w:color="auto"/>
      </w:divBdr>
    </w:div>
    <w:div w:id="2033531301">
      <w:bodyDiv w:val="1"/>
      <w:marLeft w:val="0"/>
      <w:marRight w:val="0"/>
      <w:marTop w:val="0"/>
      <w:marBottom w:val="0"/>
      <w:divBdr>
        <w:top w:val="none" w:sz="0" w:space="0" w:color="auto"/>
        <w:left w:val="none" w:sz="0" w:space="0" w:color="auto"/>
        <w:bottom w:val="none" w:sz="0" w:space="0" w:color="auto"/>
        <w:right w:val="none" w:sz="0" w:space="0" w:color="auto"/>
      </w:divBdr>
    </w:div>
    <w:div w:id="2035380001">
      <w:bodyDiv w:val="1"/>
      <w:marLeft w:val="0"/>
      <w:marRight w:val="0"/>
      <w:marTop w:val="0"/>
      <w:marBottom w:val="0"/>
      <w:divBdr>
        <w:top w:val="none" w:sz="0" w:space="0" w:color="auto"/>
        <w:left w:val="none" w:sz="0" w:space="0" w:color="auto"/>
        <w:bottom w:val="none" w:sz="0" w:space="0" w:color="auto"/>
        <w:right w:val="none" w:sz="0" w:space="0" w:color="auto"/>
      </w:divBdr>
    </w:div>
    <w:div w:id="2037339914">
      <w:bodyDiv w:val="1"/>
      <w:marLeft w:val="0"/>
      <w:marRight w:val="0"/>
      <w:marTop w:val="0"/>
      <w:marBottom w:val="0"/>
      <w:divBdr>
        <w:top w:val="none" w:sz="0" w:space="0" w:color="auto"/>
        <w:left w:val="none" w:sz="0" w:space="0" w:color="auto"/>
        <w:bottom w:val="none" w:sz="0" w:space="0" w:color="auto"/>
        <w:right w:val="none" w:sz="0" w:space="0" w:color="auto"/>
      </w:divBdr>
    </w:div>
    <w:div w:id="2037921909">
      <w:bodyDiv w:val="1"/>
      <w:marLeft w:val="0"/>
      <w:marRight w:val="0"/>
      <w:marTop w:val="0"/>
      <w:marBottom w:val="0"/>
      <w:divBdr>
        <w:top w:val="none" w:sz="0" w:space="0" w:color="auto"/>
        <w:left w:val="none" w:sz="0" w:space="0" w:color="auto"/>
        <w:bottom w:val="none" w:sz="0" w:space="0" w:color="auto"/>
        <w:right w:val="none" w:sz="0" w:space="0" w:color="auto"/>
      </w:divBdr>
    </w:div>
    <w:div w:id="2039039097">
      <w:bodyDiv w:val="1"/>
      <w:marLeft w:val="0"/>
      <w:marRight w:val="0"/>
      <w:marTop w:val="0"/>
      <w:marBottom w:val="0"/>
      <w:divBdr>
        <w:top w:val="none" w:sz="0" w:space="0" w:color="auto"/>
        <w:left w:val="none" w:sz="0" w:space="0" w:color="auto"/>
        <w:bottom w:val="none" w:sz="0" w:space="0" w:color="auto"/>
        <w:right w:val="none" w:sz="0" w:space="0" w:color="auto"/>
      </w:divBdr>
    </w:div>
    <w:div w:id="2040230625">
      <w:bodyDiv w:val="1"/>
      <w:marLeft w:val="0"/>
      <w:marRight w:val="0"/>
      <w:marTop w:val="0"/>
      <w:marBottom w:val="0"/>
      <w:divBdr>
        <w:top w:val="none" w:sz="0" w:space="0" w:color="auto"/>
        <w:left w:val="none" w:sz="0" w:space="0" w:color="auto"/>
        <w:bottom w:val="none" w:sz="0" w:space="0" w:color="auto"/>
        <w:right w:val="none" w:sz="0" w:space="0" w:color="auto"/>
      </w:divBdr>
    </w:div>
    <w:div w:id="2040929201">
      <w:bodyDiv w:val="1"/>
      <w:marLeft w:val="0"/>
      <w:marRight w:val="0"/>
      <w:marTop w:val="0"/>
      <w:marBottom w:val="0"/>
      <w:divBdr>
        <w:top w:val="none" w:sz="0" w:space="0" w:color="auto"/>
        <w:left w:val="none" w:sz="0" w:space="0" w:color="auto"/>
        <w:bottom w:val="none" w:sz="0" w:space="0" w:color="auto"/>
        <w:right w:val="none" w:sz="0" w:space="0" w:color="auto"/>
      </w:divBdr>
    </w:div>
    <w:div w:id="2044941444">
      <w:bodyDiv w:val="1"/>
      <w:marLeft w:val="0"/>
      <w:marRight w:val="0"/>
      <w:marTop w:val="0"/>
      <w:marBottom w:val="0"/>
      <w:divBdr>
        <w:top w:val="none" w:sz="0" w:space="0" w:color="auto"/>
        <w:left w:val="none" w:sz="0" w:space="0" w:color="auto"/>
        <w:bottom w:val="none" w:sz="0" w:space="0" w:color="auto"/>
        <w:right w:val="none" w:sz="0" w:space="0" w:color="auto"/>
      </w:divBdr>
      <w:divsChild>
        <w:div w:id="1109549029">
          <w:marLeft w:val="0"/>
          <w:marRight w:val="0"/>
          <w:marTop w:val="0"/>
          <w:marBottom w:val="0"/>
          <w:divBdr>
            <w:top w:val="none" w:sz="0" w:space="0" w:color="auto"/>
            <w:left w:val="none" w:sz="0" w:space="0" w:color="auto"/>
            <w:bottom w:val="none" w:sz="0" w:space="0" w:color="auto"/>
            <w:right w:val="none" w:sz="0" w:space="0" w:color="auto"/>
          </w:divBdr>
          <w:divsChild>
            <w:div w:id="27491342">
              <w:marLeft w:val="0"/>
              <w:marRight w:val="0"/>
              <w:marTop w:val="0"/>
              <w:marBottom w:val="0"/>
              <w:divBdr>
                <w:top w:val="none" w:sz="0" w:space="0" w:color="auto"/>
                <w:left w:val="none" w:sz="0" w:space="0" w:color="auto"/>
                <w:bottom w:val="none" w:sz="0" w:space="0" w:color="auto"/>
                <w:right w:val="none" w:sz="0" w:space="0" w:color="auto"/>
              </w:divBdr>
              <w:divsChild>
                <w:div w:id="592209350">
                  <w:marLeft w:val="0"/>
                  <w:marRight w:val="0"/>
                  <w:marTop w:val="0"/>
                  <w:marBottom w:val="750"/>
                  <w:divBdr>
                    <w:top w:val="none" w:sz="0" w:space="0" w:color="auto"/>
                    <w:left w:val="none" w:sz="0" w:space="0" w:color="auto"/>
                    <w:bottom w:val="none" w:sz="0" w:space="0" w:color="auto"/>
                    <w:right w:val="none" w:sz="0" w:space="0" w:color="auto"/>
                  </w:divBdr>
                  <w:divsChild>
                    <w:div w:id="317226691">
                      <w:marLeft w:val="0"/>
                      <w:marRight w:val="450"/>
                      <w:marTop w:val="0"/>
                      <w:marBottom w:val="0"/>
                      <w:divBdr>
                        <w:top w:val="none" w:sz="0" w:space="0" w:color="auto"/>
                        <w:left w:val="none" w:sz="0" w:space="0" w:color="auto"/>
                        <w:bottom w:val="none" w:sz="0" w:space="0" w:color="auto"/>
                        <w:right w:val="none" w:sz="0" w:space="0" w:color="auto"/>
                      </w:divBdr>
                      <w:divsChild>
                        <w:div w:id="325863870">
                          <w:marLeft w:val="0"/>
                          <w:marRight w:val="0"/>
                          <w:marTop w:val="0"/>
                          <w:marBottom w:val="0"/>
                          <w:divBdr>
                            <w:top w:val="none" w:sz="0" w:space="0" w:color="auto"/>
                            <w:left w:val="none" w:sz="0" w:space="0" w:color="auto"/>
                            <w:bottom w:val="none" w:sz="0" w:space="0" w:color="auto"/>
                            <w:right w:val="none" w:sz="0" w:space="0" w:color="auto"/>
                          </w:divBdr>
                          <w:divsChild>
                            <w:div w:id="19628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03501">
      <w:bodyDiv w:val="1"/>
      <w:marLeft w:val="0"/>
      <w:marRight w:val="0"/>
      <w:marTop w:val="0"/>
      <w:marBottom w:val="0"/>
      <w:divBdr>
        <w:top w:val="none" w:sz="0" w:space="0" w:color="auto"/>
        <w:left w:val="none" w:sz="0" w:space="0" w:color="auto"/>
        <w:bottom w:val="none" w:sz="0" w:space="0" w:color="auto"/>
        <w:right w:val="none" w:sz="0" w:space="0" w:color="auto"/>
      </w:divBdr>
    </w:div>
    <w:div w:id="2047022094">
      <w:bodyDiv w:val="1"/>
      <w:marLeft w:val="0"/>
      <w:marRight w:val="0"/>
      <w:marTop w:val="0"/>
      <w:marBottom w:val="0"/>
      <w:divBdr>
        <w:top w:val="none" w:sz="0" w:space="0" w:color="auto"/>
        <w:left w:val="none" w:sz="0" w:space="0" w:color="auto"/>
        <w:bottom w:val="none" w:sz="0" w:space="0" w:color="auto"/>
        <w:right w:val="none" w:sz="0" w:space="0" w:color="auto"/>
      </w:divBdr>
    </w:div>
    <w:div w:id="2048409873">
      <w:bodyDiv w:val="1"/>
      <w:marLeft w:val="0"/>
      <w:marRight w:val="0"/>
      <w:marTop w:val="0"/>
      <w:marBottom w:val="0"/>
      <w:divBdr>
        <w:top w:val="none" w:sz="0" w:space="0" w:color="auto"/>
        <w:left w:val="none" w:sz="0" w:space="0" w:color="auto"/>
        <w:bottom w:val="none" w:sz="0" w:space="0" w:color="auto"/>
        <w:right w:val="none" w:sz="0" w:space="0" w:color="auto"/>
      </w:divBdr>
    </w:div>
    <w:div w:id="2048529023">
      <w:bodyDiv w:val="1"/>
      <w:marLeft w:val="0"/>
      <w:marRight w:val="0"/>
      <w:marTop w:val="0"/>
      <w:marBottom w:val="0"/>
      <w:divBdr>
        <w:top w:val="none" w:sz="0" w:space="0" w:color="auto"/>
        <w:left w:val="none" w:sz="0" w:space="0" w:color="auto"/>
        <w:bottom w:val="none" w:sz="0" w:space="0" w:color="auto"/>
        <w:right w:val="none" w:sz="0" w:space="0" w:color="auto"/>
      </w:divBdr>
    </w:div>
    <w:div w:id="2051610520">
      <w:bodyDiv w:val="1"/>
      <w:marLeft w:val="0"/>
      <w:marRight w:val="0"/>
      <w:marTop w:val="0"/>
      <w:marBottom w:val="0"/>
      <w:divBdr>
        <w:top w:val="none" w:sz="0" w:space="0" w:color="auto"/>
        <w:left w:val="none" w:sz="0" w:space="0" w:color="auto"/>
        <w:bottom w:val="none" w:sz="0" w:space="0" w:color="auto"/>
        <w:right w:val="none" w:sz="0" w:space="0" w:color="auto"/>
      </w:divBdr>
    </w:div>
    <w:div w:id="2052075583">
      <w:bodyDiv w:val="1"/>
      <w:marLeft w:val="0"/>
      <w:marRight w:val="0"/>
      <w:marTop w:val="0"/>
      <w:marBottom w:val="0"/>
      <w:divBdr>
        <w:top w:val="none" w:sz="0" w:space="0" w:color="auto"/>
        <w:left w:val="none" w:sz="0" w:space="0" w:color="auto"/>
        <w:bottom w:val="none" w:sz="0" w:space="0" w:color="auto"/>
        <w:right w:val="none" w:sz="0" w:space="0" w:color="auto"/>
      </w:divBdr>
    </w:div>
    <w:div w:id="2053458323">
      <w:bodyDiv w:val="1"/>
      <w:marLeft w:val="0"/>
      <w:marRight w:val="0"/>
      <w:marTop w:val="0"/>
      <w:marBottom w:val="0"/>
      <w:divBdr>
        <w:top w:val="none" w:sz="0" w:space="0" w:color="auto"/>
        <w:left w:val="none" w:sz="0" w:space="0" w:color="auto"/>
        <w:bottom w:val="none" w:sz="0" w:space="0" w:color="auto"/>
        <w:right w:val="none" w:sz="0" w:space="0" w:color="auto"/>
      </w:divBdr>
    </w:div>
    <w:div w:id="2053537359">
      <w:bodyDiv w:val="1"/>
      <w:marLeft w:val="0"/>
      <w:marRight w:val="0"/>
      <w:marTop w:val="0"/>
      <w:marBottom w:val="0"/>
      <w:divBdr>
        <w:top w:val="none" w:sz="0" w:space="0" w:color="auto"/>
        <w:left w:val="none" w:sz="0" w:space="0" w:color="auto"/>
        <w:bottom w:val="none" w:sz="0" w:space="0" w:color="auto"/>
        <w:right w:val="none" w:sz="0" w:space="0" w:color="auto"/>
      </w:divBdr>
    </w:div>
    <w:div w:id="2053650090">
      <w:bodyDiv w:val="1"/>
      <w:marLeft w:val="0"/>
      <w:marRight w:val="0"/>
      <w:marTop w:val="0"/>
      <w:marBottom w:val="0"/>
      <w:divBdr>
        <w:top w:val="none" w:sz="0" w:space="0" w:color="auto"/>
        <w:left w:val="none" w:sz="0" w:space="0" w:color="auto"/>
        <w:bottom w:val="none" w:sz="0" w:space="0" w:color="auto"/>
        <w:right w:val="none" w:sz="0" w:space="0" w:color="auto"/>
      </w:divBdr>
    </w:div>
    <w:div w:id="2057772310">
      <w:bodyDiv w:val="1"/>
      <w:marLeft w:val="0"/>
      <w:marRight w:val="0"/>
      <w:marTop w:val="0"/>
      <w:marBottom w:val="0"/>
      <w:divBdr>
        <w:top w:val="none" w:sz="0" w:space="0" w:color="auto"/>
        <w:left w:val="none" w:sz="0" w:space="0" w:color="auto"/>
        <w:bottom w:val="none" w:sz="0" w:space="0" w:color="auto"/>
        <w:right w:val="none" w:sz="0" w:space="0" w:color="auto"/>
      </w:divBdr>
    </w:div>
    <w:div w:id="2058313851">
      <w:bodyDiv w:val="1"/>
      <w:marLeft w:val="0"/>
      <w:marRight w:val="0"/>
      <w:marTop w:val="0"/>
      <w:marBottom w:val="0"/>
      <w:divBdr>
        <w:top w:val="none" w:sz="0" w:space="0" w:color="auto"/>
        <w:left w:val="none" w:sz="0" w:space="0" w:color="auto"/>
        <w:bottom w:val="none" w:sz="0" w:space="0" w:color="auto"/>
        <w:right w:val="none" w:sz="0" w:space="0" w:color="auto"/>
      </w:divBdr>
    </w:div>
    <w:div w:id="2058623857">
      <w:bodyDiv w:val="1"/>
      <w:marLeft w:val="0"/>
      <w:marRight w:val="0"/>
      <w:marTop w:val="0"/>
      <w:marBottom w:val="0"/>
      <w:divBdr>
        <w:top w:val="none" w:sz="0" w:space="0" w:color="auto"/>
        <w:left w:val="none" w:sz="0" w:space="0" w:color="auto"/>
        <w:bottom w:val="none" w:sz="0" w:space="0" w:color="auto"/>
        <w:right w:val="none" w:sz="0" w:space="0" w:color="auto"/>
      </w:divBdr>
    </w:div>
    <w:div w:id="2059166266">
      <w:bodyDiv w:val="1"/>
      <w:marLeft w:val="0"/>
      <w:marRight w:val="0"/>
      <w:marTop w:val="0"/>
      <w:marBottom w:val="0"/>
      <w:divBdr>
        <w:top w:val="none" w:sz="0" w:space="0" w:color="auto"/>
        <w:left w:val="none" w:sz="0" w:space="0" w:color="auto"/>
        <w:bottom w:val="none" w:sz="0" w:space="0" w:color="auto"/>
        <w:right w:val="none" w:sz="0" w:space="0" w:color="auto"/>
      </w:divBdr>
    </w:div>
    <w:div w:id="2059930834">
      <w:bodyDiv w:val="1"/>
      <w:marLeft w:val="0"/>
      <w:marRight w:val="0"/>
      <w:marTop w:val="0"/>
      <w:marBottom w:val="0"/>
      <w:divBdr>
        <w:top w:val="none" w:sz="0" w:space="0" w:color="auto"/>
        <w:left w:val="none" w:sz="0" w:space="0" w:color="auto"/>
        <w:bottom w:val="none" w:sz="0" w:space="0" w:color="auto"/>
        <w:right w:val="none" w:sz="0" w:space="0" w:color="auto"/>
      </w:divBdr>
    </w:div>
    <w:div w:id="2063475483">
      <w:bodyDiv w:val="1"/>
      <w:marLeft w:val="0"/>
      <w:marRight w:val="0"/>
      <w:marTop w:val="0"/>
      <w:marBottom w:val="0"/>
      <w:divBdr>
        <w:top w:val="none" w:sz="0" w:space="0" w:color="auto"/>
        <w:left w:val="none" w:sz="0" w:space="0" w:color="auto"/>
        <w:bottom w:val="none" w:sz="0" w:space="0" w:color="auto"/>
        <w:right w:val="none" w:sz="0" w:space="0" w:color="auto"/>
      </w:divBdr>
    </w:div>
    <w:div w:id="2063602920">
      <w:bodyDiv w:val="1"/>
      <w:marLeft w:val="0"/>
      <w:marRight w:val="0"/>
      <w:marTop w:val="0"/>
      <w:marBottom w:val="0"/>
      <w:divBdr>
        <w:top w:val="none" w:sz="0" w:space="0" w:color="auto"/>
        <w:left w:val="none" w:sz="0" w:space="0" w:color="auto"/>
        <w:bottom w:val="none" w:sz="0" w:space="0" w:color="auto"/>
        <w:right w:val="none" w:sz="0" w:space="0" w:color="auto"/>
      </w:divBdr>
    </w:div>
    <w:div w:id="2064863918">
      <w:bodyDiv w:val="1"/>
      <w:marLeft w:val="0"/>
      <w:marRight w:val="0"/>
      <w:marTop w:val="0"/>
      <w:marBottom w:val="0"/>
      <w:divBdr>
        <w:top w:val="none" w:sz="0" w:space="0" w:color="auto"/>
        <w:left w:val="none" w:sz="0" w:space="0" w:color="auto"/>
        <w:bottom w:val="none" w:sz="0" w:space="0" w:color="auto"/>
        <w:right w:val="none" w:sz="0" w:space="0" w:color="auto"/>
      </w:divBdr>
    </w:div>
    <w:div w:id="2065446903">
      <w:bodyDiv w:val="1"/>
      <w:marLeft w:val="0"/>
      <w:marRight w:val="0"/>
      <w:marTop w:val="0"/>
      <w:marBottom w:val="0"/>
      <w:divBdr>
        <w:top w:val="none" w:sz="0" w:space="0" w:color="auto"/>
        <w:left w:val="none" w:sz="0" w:space="0" w:color="auto"/>
        <w:bottom w:val="none" w:sz="0" w:space="0" w:color="auto"/>
        <w:right w:val="none" w:sz="0" w:space="0" w:color="auto"/>
      </w:divBdr>
    </w:div>
    <w:div w:id="2070422803">
      <w:bodyDiv w:val="1"/>
      <w:marLeft w:val="0"/>
      <w:marRight w:val="0"/>
      <w:marTop w:val="0"/>
      <w:marBottom w:val="0"/>
      <w:divBdr>
        <w:top w:val="none" w:sz="0" w:space="0" w:color="auto"/>
        <w:left w:val="none" w:sz="0" w:space="0" w:color="auto"/>
        <w:bottom w:val="none" w:sz="0" w:space="0" w:color="auto"/>
        <w:right w:val="none" w:sz="0" w:space="0" w:color="auto"/>
      </w:divBdr>
    </w:div>
    <w:div w:id="2071343587">
      <w:bodyDiv w:val="1"/>
      <w:marLeft w:val="0"/>
      <w:marRight w:val="0"/>
      <w:marTop w:val="0"/>
      <w:marBottom w:val="0"/>
      <w:divBdr>
        <w:top w:val="none" w:sz="0" w:space="0" w:color="auto"/>
        <w:left w:val="none" w:sz="0" w:space="0" w:color="auto"/>
        <w:bottom w:val="none" w:sz="0" w:space="0" w:color="auto"/>
        <w:right w:val="none" w:sz="0" w:space="0" w:color="auto"/>
      </w:divBdr>
    </w:div>
    <w:div w:id="2072145771">
      <w:bodyDiv w:val="1"/>
      <w:marLeft w:val="0"/>
      <w:marRight w:val="0"/>
      <w:marTop w:val="0"/>
      <w:marBottom w:val="0"/>
      <w:divBdr>
        <w:top w:val="none" w:sz="0" w:space="0" w:color="auto"/>
        <w:left w:val="none" w:sz="0" w:space="0" w:color="auto"/>
        <w:bottom w:val="none" w:sz="0" w:space="0" w:color="auto"/>
        <w:right w:val="none" w:sz="0" w:space="0" w:color="auto"/>
      </w:divBdr>
      <w:divsChild>
        <w:div w:id="874971326">
          <w:marLeft w:val="0"/>
          <w:marRight w:val="450"/>
          <w:marTop w:val="0"/>
          <w:marBottom w:val="0"/>
          <w:divBdr>
            <w:top w:val="none" w:sz="0" w:space="0" w:color="auto"/>
            <w:left w:val="none" w:sz="0" w:space="0" w:color="auto"/>
            <w:bottom w:val="none" w:sz="0" w:space="0" w:color="auto"/>
            <w:right w:val="none" w:sz="0" w:space="0" w:color="auto"/>
          </w:divBdr>
          <w:divsChild>
            <w:div w:id="967274231">
              <w:marLeft w:val="0"/>
              <w:marRight w:val="0"/>
              <w:marTop w:val="0"/>
              <w:marBottom w:val="300"/>
              <w:divBdr>
                <w:top w:val="none" w:sz="0" w:space="0" w:color="auto"/>
                <w:left w:val="none" w:sz="0" w:space="0" w:color="auto"/>
                <w:bottom w:val="none" w:sz="0" w:space="0" w:color="auto"/>
                <w:right w:val="none" w:sz="0" w:space="0" w:color="auto"/>
              </w:divBdr>
            </w:div>
            <w:div w:id="1012799236">
              <w:marLeft w:val="0"/>
              <w:marRight w:val="120"/>
              <w:marTop w:val="0"/>
              <w:marBottom w:val="225"/>
              <w:divBdr>
                <w:top w:val="none" w:sz="0" w:space="0" w:color="auto"/>
                <w:left w:val="none" w:sz="0" w:space="0" w:color="auto"/>
                <w:bottom w:val="none" w:sz="0" w:space="0" w:color="auto"/>
                <w:right w:val="none" w:sz="0" w:space="0" w:color="auto"/>
              </w:divBdr>
            </w:div>
            <w:div w:id="1651665071">
              <w:marLeft w:val="0"/>
              <w:marRight w:val="0"/>
              <w:marTop w:val="0"/>
              <w:marBottom w:val="300"/>
              <w:divBdr>
                <w:top w:val="none" w:sz="0" w:space="0" w:color="auto"/>
                <w:left w:val="none" w:sz="0" w:space="0" w:color="auto"/>
                <w:bottom w:val="none" w:sz="0" w:space="0" w:color="auto"/>
                <w:right w:val="none" w:sz="0" w:space="0" w:color="auto"/>
              </w:divBdr>
            </w:div>
            <w:div w:id="2090346507">
              <w:marLeft w:val="0"/>
              <w:marRight w:val="0"/>
              <w:marTop w:val="0"/>
              <w:marBottom w:val="300"/>
              <w:divBdr>
                <w:top w:val="none" w:sz="0" w:space="0" w:color="auto"/>
                <w:left w:val="none" w:sz="0" w:space="0" w:color="auto"/>
                <w:bottom w:val="none" w:sz="0" w:space="0" w:color="auto"/>
                <w:right w:val="none" w:sz="0" w:space="0" w:color="auto"/>
              </w:divBdr>
              <w:divsChild>
                <w:div w:id="14536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9631">
          <w:marLeft w:val="0"/>
          <w:marRight w:val="0"/>
          <w:marTop w:val="0"/>
          <w:marBottom w:val="0"/>
          <w:divBdr>
            <w:top w:val="none" w:sz="0" w:space="0" w:color="auto"/>
            <w:left w:val="none" w:sz="0" w:space="0" w:color="auto"/>
            <w:bottom w:val="none" w:sz="0" w:space="0" w:color="auto"/>
            <w:right w:val="none" w:sz="0" w:space="0" w:color="auto"/>
          </w:divBdr>
          <w:divsChild>
            <w:div w:id="753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09453">
      <w:bodyDiv w:val="1"/>
      <w:marLeft w:val="0"/>
      <w:marRight w:val="0"/>
      <w:marTop w:val="0"/>
      <w:marBottom w:val="0"/>
      <w:divBdr>
        <w:top w:val="none" w:sz="0" w:space="0" w:color="auto"/>
        <w:left w:val="none" w:sz="0" w:space="0" w:color="auto"/>
        <w:bottom w:val="none" w:sz="0" w:space="0" w:color="auto"/>
        <w:right w:val="none" w:sz="0" w:space="0" w:color="auto"/>
      </w:divBdr>
    </w:div>
    <w:div w:id="2077243824">
      <w:bodyDiv w:val="1"/>
      <w:marLeft w:val="0"/>
      <w:marRight w:val="0"/>
      <w:marTop w:val="0"/>
      <w:marBottom w:val="0"/>
      <w:divBdr>
        <w:top w:val="none" w:sz="0" w:space="0" w:color="auto"/>
        <w:left w:val="none" w:sz="0" w:space="0" w:color="auto"/>
        <w:bottom w:val="none" w:sz="0" w:space="0" w:color="auto"/>
        <w:right w:val="none" w:sz="0" w:space="0" w:color="auto"/>
      </w:divBdr>
    </w:div>
    <w:div w:id="2080471234">
      <w:bodyDiv w:val="1"/>
      <w:marLeft w:val="0"/>
      <w:marRight w:val="0"/>
      <w:marTop w:val="0"/>
      <w:marBottom w:val="0"/>
      <w:divBdr>
        <w:top w:val="none" w:sz="0" w:space="0" w:color="auto"/>
        <w:left w:val="none" w:sz="0" w:space="0" w:color="auto"/>
        <w:bottom w:val="none" w:sz="0" w:space="0" w:color="auto"/>
        <w:right w:val="none" w:sz="0" w:space="0" w:color="auto"/>
      </w:divBdr>
    </w:div>
    <w:div w:id="2084332738">
      <w:bodyDiv w:val="1"/>
      <w:marLeft w:val="0"/>
      <w:marRight w:val="0"/>
      <w:marTop w:val="0"/>
      <w:marBottom w:val="0"/>
      <w:divBdr>
        <w:top w:val="none" w:sz="0" w:space="0" w:color="auto"/>
        <w:left w:val="none" w:sz="0" w:space="0" w:color="auto"/>
        <w:bottom w:val="none" w:sz="0" w:space="0" w:color="auto"/>
        <w:right w:val="none" w:sz="0" w:space="0" w:color="auto"/>
      </w:divBdr>
    </w:div>
    <w:div w:id="2089839419">
      <w:bodyDiv w:val="1"/>
      <w:marLeft w:val="0"/>
      <w:marRight w:val="0"/>
      <w:marTop w:val="0"/>
      <w:marBottom w:val="0"/>
      <w:divBdr>
        <w:top w:val="none" w:sz="0" w:space="0" w:color="auto"/>
        <w:left w:val="none" w:sz="0" w:space="0" w:color="auto"/>
        <w:bottom w:val="none" w:sz="0" w:space="0" w:color="auto"/>
        <w:right w:val="none" w:sz="0" w:space="0" w:color="auto"/>
      </w:divBdr>
    </w:div>
    <w:div w:id="2090611854">
      <w:bodyDiv w:val="1"/>
      <w:marLeft w:val="0"/>
      <w:marRight w:val="0"/>
      <w:marTop w:val="0"/>
      <w:marBottom w:val="0"/>
      <w:divBdr>
        <w:top w:val="none" w:sz="0" w:space="0" w:color="auto"/>
        <w:left w:val="none" w:sz="0" w:space="0" w:color="auto"/>
        <w:bottom w:val="none" w:sz="0" w:space="0" w:color="auto"/>
        <w:right w:val="none" w:sz="0" w:space="0" w:color="auto"/>
      </w:divBdr>
    </w:div>
    <w:div w:id="2091197892">
      <w:bodyDiv w:val="1"/>
      <w:marLeft w:val="0"/>
      <w:marRight w:val="0"/>
      <w:marTop w:val="0"/>
      <w:marBottom w:val="0"/>
      <w:divBdr>
        <w:top w:val="none" w:sz="0" w:space="0" w:color="auto"/>
        <w:left w:val="none" w:sz="0" w:space="0" w:color="auto"/>
        <w:bottom w:val="none" w:sz="0" w:space="0" w:color="auto"/>
        <w:right w:val="none" w:sz="0" w:space="0" w:color="auto"/>
      </w:divBdr>
    </w:div>
    <w:div w:id="2096778409">
      <w:bodyDiv w:val="1"/>
      <w:marLeft w:val="0"/>
      <w:marRight w:val="0"/>
      <w:marTop w:val="0"/>
      <w:marBottom w:val="0"/>
      <w:divBdr>
        <w:top w:val="none" w:sz="0" w:space="0" w:color="auto"/>
        <w:left w:val="none" w:sz="0" w:space="0" w:color="auto"/>
        <w:bottom w:val="none" w:sz="0" w:space="0" w:color="auto"/>
        <w:right w:val="none" w:sz="0" w:space="0" w:color="auto"/>
      </w:divBdr>
    </w:div>
    <w:div w:id="2099254387">
      <w:bodyDiv w:val="1"/>
      <w:marLeft w:val="0"/>
      <w:marRight w:val="0"/>
      <w:marTop w:val="0"/>
      <w:marBottom w:val="0"/>
      <w:divBdr>
        <w:top w:val="none" w:sz="0" w:space="0" w:color="auto"/>
        <w:left w:val="none" w:sz="0" w:space="0" w:color="auto"/>
        <w:bottom w:val="none" w:sz="0" w:space="0" w:color="auto"/>
        <w:right w:val="none" w:sz="0" w:space="0" w:color="auto"/>
      </w:divBdr>
    </w:div>
    <w:div w:id="2099904953">
      <w:bodyDiv w:val="1"/>
      <w:marLeft w:val="0"/>
      <w:marRight w:val="0"/>
      <w:marTop w:val="0"/>
      <w:marBottom w:val="0"/>
      <w:divBdr>
        <w:top w:val="none" w:sz="0" w:space="0" w:color="auto"/>
        <w:left w:val="none" w:sz="0" w:space="0" w:color="auto"/>
        <w:bottom w:val="none" w:sz="0" w:space="0" w:color="auto"/>
        <w:right w:val="none" w:sz="0" w:space="0" w:color="auto"/>
      </w:divBdr>
    </w:div>
    <w:div w:id="2101560031">
      <w:bodyDiv w:val="1"/>
      <w:marLeft w:val="0"/>
      <w:marRight w:val="0"/>
      <w:marTop w:val="0"/>
      <w:marBottom w:val="0"/>
      <w:divBdr>
        <w:top w:val="none" w:sz="0" w:space="0" w:color="auto"/>
        <w:left w:val="none" w:sz="0" w:space="0" w:color="auto"/>
        <w:bottom w:val="none" w:sz="0" w:space="0" w:color="auto"/>
        <w:right w:val="none" w:sz="0" w:space="0" w:color="auto"/>
      </w:divBdr>
    </w:div>
    <w:div w:id="2104953515">
      <w:bodyDiv w:val="1"/>
      <w:marLeft w:val="0"/>
      <w:marRight w:val="0"/>
      <w:marTop w:val="0"/>
      <w:marBottom w:val="0"/>
      <w:divBdr>
        <w:top w:val="none" w:sz="0" w:space="0" w:color="auto"/>
        <w:left w:val="none" w:sz="0" w:space="0" w:color="auto"/>
        <w:bottom w:val="none" w:sz="0" w:space="0" w:color="auto"/>
        <w:right w:val="none" w:sz="0" w:space="0" w:color="auto"/>
      </w:divBdr>
    </w:div>
    <w:div w:id="2106529744">
      <w:bodyDiv w:val="1"/>
      <w:marLeft w:val="0"/>
      <w:marRight w:val="0"/>
      <w:marTop w:val="0"/>
      <w:marBottom w:val="0"/>
      <w:divBdr>
        <w:top w:val="none" w:sz="0" w:space="0" w:color="auto"/>
        <w:left w:val="none" w:sz="0" w:space="0" w:color="auto"/>
        <w:bottom w:val="none" w:sz="0" w:space="0" w:color="auto"/>
        <w:right w:val="none" w:sz="0" w:space="0" w:color="auto"/>
      </w:divBdr>
    </w:div>
    <w:div w:id="2107573481">
      <w:bodyDiv w:val="1"/>
      <w:marLeft w:val="0"/>
      <w:marRight w:val="0"/>
      <w:marTop w:val="0"/>
      <w:marBottom w:val="0"/>
      <w:divBdr>
        <w:top w:val="none" w:sz="0" w:space="0" w:color="auto"/>
        <w:left w:val="none" w:sz="0" w:space="0" w:color="auto"/>
        <w:bottom w:val="none" w:sz="0" w:space="0" w:color="auto"/>
        <w:right w:val="none" w:sz="0" w:space="0" w:color="auto"/>
      </w:divBdr>
    </w:div>
    <w:div w:id="2110271575">
      <w:bodyDiv w:val="1"/>
      <w:marLeft w:val="0"/>
      <w:marRight w:val="0"/>
      <w:marTop w:val="0"/>
      <w:marBottom w:val="0"/>
      <w:divBdr>
        <w:top w:val="none" w:sz="0" w:space="0" w:color="auto"/>
        <w:left w:val="none" w:sz="0" w:space="0" w:color="auto"/>
        <w:bottom w:val="none" w:sz="0" w:space="0" w:color="auto"/>
        <w:right w:val="none" w:sz="0" w:space="0" w:color="auto"/>
      </w:divBdr>
    </w:div>
    <w:div w:id="2110655344">
      <w:bodyDiv w:val="1"/>
      <w:marLeft w:val="0"/>
      <w:marRight w:val="0"/>
      <w:marTop w:val="0"/>
      <w:marBottom w:val="0"/>
      <w:divBdr>
        <w:top w:val="none" w:sz="0" w:space="0" w:color="auto"/>
        <w:left w:val="none" w:sz="0" w:space="0" w:color="auto"/>
        <w:bottom w:val="none" w:sz="0" w:space="0" w:color="auto"/>
        <w:right w:val="none" w:sz="0" w:space="0" w:color="auto"/>
      </w:divBdr>
    </w:div>
    <w:div w:id="2111195307">
      <w:bodyDiv w:val="1"/>
      <w:marLeft w:val="0"/>
      <w:marRight w:val="0"/>
      <w:marTop w:val="0"/>
      <w:marBottom w:val="0"/>
      <w:divBdr>
        <w:top w:val="none" w:sz="0" w:space="0" w:color="auto"/>
        <w:left w:val="none" w:sz="0" w:space="0" w:color="auto"/>
        <w:bottom w:val="none" w:sz="0" w:space="0" w:color="auto"/>
        <w:right w:val="none" w:sz="0" w:space="0" w:color="auto"/>
      </w:divBdr>
    </w:div>
    <w:div w:id="2112816202">
      <w:bodyDiv w:val="1"/>
      <w:marLeft w:val="0"/>
      <w:marRight w:val="0"/>
      <w:marTop w:val="0"/>
      <w:marBottom w:val="0"/>
      <w:divBdr>
        <w:top w:val="none" w:sz="0" w:space="0" w:color="auto"/>
        <w:left w:val="none" w:sz="0" w:space="0" w:color="auto"/>
        <w:bottom w:val="none" w:sz="0" w:space="0" w:color="auto"/>
        <w:right w:val="none" w:sz="0" w:space="0" w:color="auto"/>
      </w:divBdr>
    </w:div>
    <w:div w:id="2114663409">
      <w:bodyDiv w:val="1"/>
      <w:marLeft w:val="0"/>
      <w:marRight w:val="0"/>
      <w:marTop w:val="0"/>
      <w:marBottom w:val="0"/>
      <w:divBdr>
        <w:top w:val="none" w:sz="0" w:space="0" w:color="auto"/>
        <w:left w:val="none" w:sz="0" w:space="0" w:color="auto"/>
        <w:bottom w:val="none" w:sz="0" w:space="0" w:color="auto"/>
        <w:right w:val="none" w:sz="0" w:space="0" w:color="auto"/>
      </w:divBdr>
    </w:div>
    <w:div w:id="2114669073">
      <w:bodyDiv w:val="1"/>
      <w:marLeft w:val="0"/>
      <w:marRight w:val="0"/>
      <w:marTop w:val="0"/>
      <w:marBottom w:val="0"/>
      <w:divBdr>
        <w:top w:val="none" w:sz="0" w:space="0" w:color="auto"/>
        <w:left w:val="none" w:sz="0" w:space="0" w:color="auto"/>
        <w:bottom w:val="none" w:sz="0" w:space="0" w:color="auto"/>
        <w:right w:val="none" w:sz="0" w:space="0" w:color="auto"/>
      </w:divBdr>
    </w:div>
    <w:div w:id="2117560637">
      <w:bodyDiv w:val="1"/>
      <w:marLeft w:val="0"/>
      <w:marRight w:val="0"/>
      <w:marTop w:val="0"/>
      <w:marBottom w:val="0"/>
      <w:divBdr>
        <w:top w:val="none" w:sz="0" w:space="0" w:color="auto"/>
        <w:left w:val="none" w:sz="0" w:space="0" w:color="auto"/>
        <w:bottom w:val="none" w:sz="0" w:space="0" w:color="auto"/>
        <w:right w:val="none" w:sz="0" w:space="0" w:color="auto"/>
      </w:divBdr>
    </w:div>
    <w:div w:id="2117628861">
      <w:bodyDiv w:val="1"/>
      <w:marLeft w:val="0"/>
      <w:marRight w:val="0"/>
      <w:marTop w:val="0"/>
      <w:marBottom w:val="0"/>
      <w:divBdr>
        <w:top w:val="none" w:sz="0" w:space="0" w:color="auto"/>
        <w:left w:val="none" w:sz="0" w:space="0" w:color="auto"/>
        <w:bottom w:val="none" w:sz="0" w:space="0" w:color="auto"/>
        <w:right w:val="none" w:sz="0" w:space="0" w:color="auto"/>
      </w:divBdr>
    </w:div>
    <w:div w:id="2117671474">
      <w:bodyDiv w:val="1"/>
      <w:marLeft w:val="0"/>
      <w:marRight w:val="0"/>
      <w:marTop w:val="0"/>
      <w:marBottom w:val="0"/>
      <w:divBdr>
        <w:top w:val="none" w:sz="0" w:space="0" w:color="auto"/>
        <w:left w:val="none" w:sz="0" w:space="0" w:color="auto"/>
        <w:bottom w:val="none" w:sz="0" w:space="0" w:color="auto"/>
        <w:right w:val="none" w:sz="0" w:space="0" w:color="auto"/>
      </w:divBdr>
    </w:div>
    <w:div w:id="2118013491">
      <w:bodyDiv w:val="1"/>
      <w:marLeft w:val="0"/>
      <w:marRight w:val="0"/>
      <w:marTop w:val="0"/>
      <w:marBottom w:val="0"/>
      <w:divBdr>
        <w:top w:val="none" w:sz="0" w:space="0" w:color="auto"/>
        <w:left w:val="none" w:sz="0" w:space="0" w:color="auto"/>
        <w:bottom w:val="none" w:sz="0" w:space="0" w:color="auto"/>
        <w:right w:val="none" w:sz="0" w:space="0" w:color="auto"/>
      </w:divBdr>
    </w:div>
    <w:div w:id="2118744424">
      <w:bodyDiv w:val="1"/>
      <w:marLeft w:val="0"/>
      <w:marRight w:val="0"/>
      <w:marTop w:val="0"/>
      <w:marBottom w:val="0"/>
      <w:divBdr>
        <w:top w:val="none" w:sz="0" w:space="0" w:color="auto"/>
        <w:left w:val="none" w:sz="0" w:space="0" w:color="auto"/>
        <w:bottom w:val="none" w:sz="0" w:space="0" w:color="auto"/>
        <w:right w:val="none" w:sz="0" w:space="0" w:color="auto"/>
      </w:divBdr>
    </w:div>
    <w:div w:id="2119135961">
      <w:bodyDiv w:val="1"/>
      <w:marLeft w:val="0"/>
      <w:marRight w:val="0"/>
      <w:marTop w:val="0"/>
      <w:marBottom w:val="0"/>
      <w:divBdr>
        <w:top w:val="none" w:sz="0" w:space="0" w:color="auto"/>
        <w:left w:val="none" w:sz="0" w:space="0" w:color="auto"/>
        <w:bottom w:val="none" w:sz="0" w:space="0" w:color="auto"/>
        <w:right w:val="none" w:sz="0" w:space="0" w:color="auto"/>
      </w:divBdr>
      <w:divsChild>
        <w:div w:id="1618095631">
          <w:marLeft w:val="0"/>
          <w:marRight w:val="0"/>
          <w:marTop w:val="0"/>
          <w:marBottom w:val="225"/>
          <w:divBdr>
            <w:top w:val="none" w:sz="0" w:space="0" w:color="auto"/>
            <w:left w:val="none" w:sz="0" w:space="0" w:color="auto"/>
            <w:bottom w:val="none" w:sz="0" w:space="0" w:color="auto"/>
            <w:right w:val="none" w:sz="0" w:space="0" w:color="auto"/>
          </w:divBdr>
          <w:divsChild>
            <w:div w:id="1486240708">
              <w:marLeft w:val="0"/>
              <w:marRight w:val="45"/>
              <w:marTop w:val="0"/>
              <w:marBottom w:val="0"/>
              <w:divBdr>
                <w:top w:val="none" w:sz="0" w:space="0" w:color="auto"/>
                <w:left w:val="none" w:sz="0" w:space="0" w:color="auto"/>
                <w:bottom w:val="none" w:sz="0" w:space="0" w:color="auto"/>
                <w:right w:val="none" w:sz="0" w:space="0" w:color="auto"/>
              </w:divBdr>
              <w:divsChild>
                <w:div w:id="112942632">
                  <w:marLeft w:val="0"/>
                  <w:marRight w:val="0"/>
                  <w:marTop w:val="0"/>
                  <w:marBottom w:val="0"/>
                  <w:divBdr>
                    <w:top w:val="none" w:sz="0" w:space="0" w:color="auto"/>
                    <w:left w:val="none" w:sz="0" w:space="0" w:color="auto"/>
                    <w:bottom w:val="none" w:sz="0" w:space="0" w:color="auto"/>
                    <w:right w:val="none" w:sz="0" w:space="0" w:color="auto"/>
                  </w:divBdr>
                </w:div>
                <w:div w:id="9204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7409">
      <w:bodyDiv w:val="1"/>
      <w:marLeft w:val="0"/>
      <w:marRight w:val="0"/>
      <w:marTop w:val="0"/>
      <w:marBottom w:val="0"/>
      <w:divBdr>
        <w:top w:val="none" w:sz="0" w:space="0" w:color="auto"/>
        <w:left w:val="none" w:sz="0" w:space="0" w:color="auto"/>
        <w:bottom w:val="none" w:sz="0" w:space="0" w:color="auto"/>
        <w:right w:val="none" w:sz="0" w:space="0" w:color="auto"/>
      </w:divBdr>
      <w:divsChild>
        <w:div w:id="1920284362">
          <w:marLeft w:val="0"/>
          <w:marRight w:val="0"/>
          <w:marTop w:val="0"/>
          <w:marBottom w:val="0"/>
          <w:divBdr>
            <w:top w:val="none" w:sz="0" w:space="0" w:color="auto"/>
            <w:left w:val="none" w:sz="0" w:space="0" w:color="auto"/>
            <w:bottom w:val="none" w:sz="0" w:space="0" w:color="auto"/>
            <w:right w:val="none" w:sz="0" w:space="0" w:color="auto"/>
          </w:divBdr>
          <w:divsChild>
            <w:div w:id="633608183">
              <w:marLeft w:val="0"/>
              <w:marRight w:val="0"/>
              <w:marTop w:val="0"/>
              <w:marBottom w:val="360"/>
              <w:divBdr>
                <w:top w:val="none" w:sz="0" w:space="0" w:color="auto"/>
                <w:left w:val="none" w:sz="0" w:space="0" w:color="auto"/>
                <w:bottom w:val="none" w:sz="0" w:space="0" w:color="auto"/>
                <w:right w:val="none" w:sz="0" w:space="0" w:color="auto"/>
              </w:divBdr>
              <w:divsChild>
                <w:div w:id="638531412">
                  <w:marLeft w:val="0"/>
                  <w:marRight w:val="0"/>
                  <w:marTop w:val="0"/>
                  <w:marBottom w:val="0"/>
                  <w:divBdr>
                    <w:top w:val="none" w:sz="0" w:space="0" w:color="auto"/>
                    <w:left w:val="none" w:sz="0" w:space="0" w:color="auto"/>
                    <w:bottom w:val="none" w:sz="0" w:space="0" w:color="auto"/>
                    <w:right w:val="none" w:sz="0" w:space="0" w:color="auto"/>
                  </w:divBdr>
                  <w:divsChild>
                    <w:div w:id="1558004785">
                      <w:marLeft w:val="0"/>
                      <w:marRight w:val="0"/>
                      <w:marTop w:val="0"/>
                      <w:marBottom w:val="0"/>
                      <w:divBdr>
                        <w:top w:val="none" w:sz="0" w:space="0" w:color="auto"/>
                        <w:left w:val="none" w:sz="0" w:space="0" w:color="auto"/>
                        <w:bottom w:val="none" w:sz="0" w:space="0" w:color="auto"/>
                        <w:right w:val="none" w:sz="0" w:space="0" w:color="auto"/>
                      </w:divBdr>
                      <w:divsChild>
                        <w:div w:id="1460031329">
                          <w:marLeft w:val="0"/>
                          <w:marRight w:val="0"/>
                          <w:marTop w:val="0"/>
                          <w:marBottom w:val="225"/>
                          <w:divBdr>
                            <w:top w:val="none" w:sz="0" w:space="0" w:color="auto"/>
                            <w:left w:val="none" w:sz="0" w:space="0" w:color="auto"/>
                            <w:bottom w:val="none" w:sz="0" w:space="0" w:color="auto"/>
                            <w:right w:val="none" w:sz="0" w:space="0" w:color="auto"/>
                          </w:divBdr>
                          <w:divsChild>
                            <w:div w:id="1839416460">
                              <w:marLeft w:val="0"/>
                              <w:marRight w:val="0"/>
                              <w:marTop w:val="0"/>
                              <w:marBottom w:val="0"/>
                              <w:divBdr>
                                <w:top w:val="none" w:sz="0" w:space="0" w:color="auto"/>
                                <w:left w:val="none" w:sz="0" w:space="0" w:color="auto"/>
                                <w:bottom w:val="none" w:sz="0" w:space="0" w:color="auto"/>
                                <w:right w:val="none" w:sz="0" w:space="0" w:color="auto"/>
                              </w:divBdr>
                              <w:divsChild>
                                <w:div w:id="42815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332641">
      <w:bodyDiv w:val="1"/>
      <w:marLeft w:val="0"/>
      <w:marRight w:val="0"/>
      <w:marTop w:val="0"/>
      <w:marBottom w:val="0"/>
      <w:divBdr>
        <w:top w:val="none" w:sz="0" w:space="0" w:color="auto"/>
        <w:left w:val="none" w:sz="0" w:space="0" w:color="auto"/>
        <w:bottom w:val="none" w:sz="0" w:space="0" w:color="auto"/>
        <w:right w:val="none" w:sz="0" w:space="0" w:color="auto"/>
      </w:divBdr>
    </w:div>
    <w:div w:id="2125298559">
      <w:bodyDiv w:val="1"/>
      <w:marLeft w:val="0"/>
      <w:marRight w:val="0"/>
      <w:marTop w:val="0"/>
      <w:marBottom w:val="0"/>
      <w:divBdr>
        <w:top w:val="none" w:sz="0" w:space="0" w:color="auto"/>
        <w:left w:val="none" w:sz="0" w:space="0" w:color="auto"/>
        <w:bottom w:val="none" w:sz="0" w:space="0" w:color="auto"/>
        <w:right w:val="none" w:sz="0" w:space="0" w:color="auto"/>
      </w:divBdr>
    </w:div>
    <w:div w:id="2128237340">
      <w:bodyDiv w:val="1"/>
      <w:marLeft w:val="0"/>
      <w:marRight w:val="0"/>
      <w:marTop w:val="0"/>
      <w:marBottom w:val="0"/>
      <w:divBdr>
        <w:top w:val="none" w:sz="0" w:space="0" w:color="auto"/>
        <w:left w:val="none" w:sz="0" w:space="0" w:color="auto"/>
        <w:bottom w:val="none" w:sz="0" w:space="0" w:color="auto"/>
        <w:right w:val="none" w:sz="0" w:space="0" w:color="auto"/>
      </w:divBdr>
    </w:div>
    <w:div w:id="2132702814">
      <w:bodyDiv w:val="1"/>
      <w:marLeft w:val="0"/>
      <w:marRight w:val="0"/>
      <w:marTop w:val="0"/>
      <w:marBottom w:val="0"/>
      <w:divBdr>
        <w:top w:val="none" w:sz="0" w:space="0" w:color="auto"/>
        <w:left w:val="none" w:sz="0" w:space="0" w:color="auto"/>
        <w:bottom w:val="none" w:sz="0" w:space="0" w:color="auto"/>
        <w:right w:val="none" w:sz="0" w:space="0" w:color="auto"/>
      </w:divBdr>
    </w:div>
    <w:div w:id="2133353839">
      <w:bodyDiv w:val="1"/>
      <w:marLeft w:val="0"/>
      <w:marRight w:val="0"/>
      <w:marTop w:val="0"/>
      <w:marBottom w:val="0"/>
      <w:divBdr>
        <w:top w:val="none" w:sz="0" w:space="0" w:color="auto"/>
        <w:left w:val="none" w:sz="0" w:space="0" w:color="auto"/>
        <w:bottom w:val="none" w:sz="0" w:space="0" w:color="auto"/>
        <w:right w:val="none" w:sz="0" w:space="0" w:color="auto"/>
      </w:divBdr>
    </w:div>
    <w:div w:id="2133402639">
      <w:bodyDiv w:val="1"/>
      <w:marLeft w:val="0"/>
      <w:marRight w:val="0"/>
      <w:marTop w:val="0"/>
      <w:marBottom w:val="0"/>
      <w:divBdr>
        <w:top w:val="none" w:sz="0" w:space="0" w:color="auto"/>
        <w:left w:val="none" w:sz="0" w:space="0" w:color="auto"/>
        <w:bottom w:val="none" w:sz="0" w:space="0" w:color="auto"/>
        <w:right w:val="none" w:sz="0" w:space="0" w:color="auto"/>
      </w:divBdr>
    </w:div>
    <w:div w:id="2136408532">
      <w:bodyDiv w:val="1"/>
      <w:marLeft w:val="0"/>
      <w:marRight w:val="0"/>
      <w:marTop w:val="0"/>
      <w:marBottom w:val="0"/>
      <w:divBdr>
        <w:top w:val="none" w:sz="0" w:space="0" w:color="auto"/>
        <w:left w:val="none" w:sz="0" w:space="0" w:color="auto"/>
        <w:bottom w:val="none" w:sz="0" w:space="0" w:color="auto"/>
        <w:right w:val="none" w:sz="0" w:space="0" w:color="auto"/>
      </w:divBdr>
    </w:div>
    <w:div w:id="2140144508">
      <w:bodyDiv w:val="1"/>
      <w:marLeft w:val="0"/>
      <w:marRight w:val="0"/>
      <w:marTop w:val="0"/>
      <w:marBottom w:val="0"/>
      <w:divBdr>
        <w:top w:val="none" w:sz="0" w:space="0" w:color="auto"/>
        <w:left w:val="none" w:sz="0" w:space="0" w:color="auto"/>
        <w:bottom w:val="none" w:sz="0" w:space="0" w:color="auto"/>
        <w:right w:val="none" w:sz="0" w:space="0" w:color="auto"/>
      </w:divBdr>
    </w:div>
    <w:div w:id="2144810706">
      <w:bodyDiv w:val="1"/>
      <w:marLeft w:val="0"/>
      <w:marRight w:val="0"/>
      <w:marTop w:val="0"/>
      <w:marBottom w:val="0"/>
      <w:divBdr>
        <w:top w:val="none" w:sz="0" w:space="0" w:color="auto"/>
        <w:left w:val="none" w:sz="0" w:space="0" w:color="auto"/>
        <w:bottom w:val="none" w:sz="0" w:space="0" w:color="auto"/>
        <w:right w:val="none" w:sz="0" w:space="0" w:color="auto"/>
      </w:divBdr>
    </w:div>
    <w:div w:id="2145000972">
      <w:bodyDiv w:val="1"/>
      <w:marLeft w:val="0"/>
      <w:marRight w:val="0"/>
      <w:marTop w:val="0"/>
      <w:marBottom w:val="0"/>
      <w:divBdr>
        <w:top w:val="none" w:sz="0" w:space="0" w:color="auto"/>
        <w:left w:val="none" w:sz="0" w:space="0" w:color="auto"/>
        <w:bottom w:val="none" w:sz="0" w:space="0" w:color="auto"/>
        <w:right w:val="none" w:sz="0" w:space="0" w:color="auto"/>
      </w:divBdr>
    </w:div>
    <w:div w:id="2146386579">
      <w:bodyDiv w:val="1"/>
      <w:marLeft w:val="0"/>
      <w:marRight w:val="0"/>
      <w:marTop w:val="0"/>
      <w:marBottom w:val="0"/>
      <w:divBdr>
        <w:top w:val="none" w:sz="0" w:space="0" w:color="auto"/>
        <w:left w:val="none" w:sz="0" w:space="0" w:color="auto"/>
        <w:bottom w:val="none" w:sz="0" w:space="0" w:color="auto"/>
        <w:right w:val="none" w:sz="0" w:space="0" w:color="auto"/>
      </w:divBdr>
    </w:div>
    <w:div w:id="214704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6F7A9-39A7-4D99-BC08-B7A7A8D6F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Sloven</dc:creator>
  <cp:keywords/>
  <dc:description/>
  <cp:lastModifiedBy>HP</cp:lastModifiedBy>
  <cp:revision>4</cp:revision>
  <cp:lastPrinted>2020-03-17T17:54:00Z</cp:lastPrinted>
  <dcterms:created xsi:type="dcterms:W3CDTF">2020-03-19T11:55:00Z</dcterms:created>
  <dcterms:modified xsi:type="dcterms:W3CDTF">2020-03-19T11:56:00Z</dcterms:modified>
</cp:coreProperties>
</file>